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3C8C" w14:textId="77777777" w:rsidR="00D10CA0" w:rsidRPr="00B75636" w:rsidRDefault="00D10CA0" w:rsidP="00D10CA0">
      <w:pPr>
        <w:widowControl w:val="0"/>
        <w:tabs>
          <w:tab w:val="left" w:pos="5812"/>
        </w:tabs>
        <w:suppressAutoHyphens w:val="0"/>
        <w:autoSpaceDE w:val="0"/>
        <w:ind w:right="49"/>
        <w:jc w:val="center"/>
        <w:rPr>
          <w:rFonts w:ascii="Calibri" w:hAnsi="Calibri" w:cs="Calibri"/>
        </w:rPr>
      </w:pPr>
      <w:r w:rsidRPr="00B75636">
        <w:rPr>
          <w:rFonts w:ascii="Calibri" w:eastAsia="Courier New" w:hAnsi="Calibri" w:cs="Calibri"/>
          <w:b/>
          <w:bCs/>
          <w:lang w:eastAsia="pt-PT" w:bidi="pt-PT"/>
        </w:rPr>
        <w:t>INSTITUTO DE MEDICINA INTEGRAL PROFESSOR FERNANDO FIGUEIRA - IMIP</w:t>
      </w:r>
    </w:p>
    <w:p w14:paraId="227ABDB3" w14:textId="77777777" w:rsidR="00D10CA0" w:rsidRPr="00B75636" w:rsidRDefault="00D10CA0" w:rsidP="00D10CA0">
      <w:pPr>
        <w:widowControl w:val="0"/>
        <w:suppressAutoHyphens w:val="0"/>
        <w:autoSpaceDE w:val="0"/>
        <w:ind w:right="49"/>
        <w:jc w:val="center"/>
        <w:rPr>
          <w:rFonts w:ascii="Calibri" w:hAnsi="Calibri" w:cs="Calibri"/>
        </w:rPr>
      </w:pPr>
      <w:r w:rsidRPr="00B75636">
        <w:rPr>
          <w:rFonts w:ascii="Calibri" w:eastAsia="Courier New" w:hAnsi="Calibri" w:cs="Calibri"/>
          <w:b/>
          <w:lang w:val="pt-PT" w:eastAsia="pt-PT" w:bidi="pt-PT"/>
        </w:rPr>
        <w:t>PROCESSO SELETIVO PÚBLICO SIMPLIFICADO DESTINADO À SELEÇÃO</w:t>
      </w:r>
      <w:r w:rsidRPr="00B75636">
        <w:rPr>
          <w:rFonts w:ascii="Calibri" w:eastAsia="Courier New" w:hAnsi="Calibri" w:cs="Calibri"/>
          <w:b/>
          <w:spacing w:val="-28"/>
          <w:lang w:val="pt-PT" w:eastAsia="pt-PT" w:bidi="pt-PT"/>
        </w:rPr>
        <w:t xml:space="preserve">  </w:t>
      </w:r>
      <w:r w:rsidRPr="00B75636">
        <w:rPr>
          <w:rFonts w:ascii="Calibri" w:eastAsia="Courier New" w:hAnsi="Calibri" w:cs="Calibri"/>
          <w:b/>
          <w:lang w:val="pt-PT" w:eastAsia="pt-PT" w:bidi="pt-PT"/>
        </w:rPr>
        <w:t>DE PROFISSIONAIS DE NÍVEL SUPERIOR</w:t>
      </w:r>
      <w:r>
        <w:rPr>
          <w:rFonts w:ascii="Calibri" w:eastAsia="Courier New" w:hAnsi="Calibri" w:cs="Calibri"/>
          <w:b/>
          <w:lang w:val="pt-PT" w:eastAsia="pt-PT" w:bidi="pt-PT"/>
        </w:rPr>
        <w:t xml:space="preserve"> E MÉDIO</w:t>
      </w:r>
      <w:r w:rsidRPr="00B75636">
        <w:rPr>
          <w:rFonts w:ascii="Calibri" w:eastAsia="Courier New" w:hAnsi="Calibri" w:cs="Calibri"/>
          <w:b/>
          <w:lang w:val="pt-PT" w:eastAsia="pt-PT" w:bidi="pt-PT"/>
        </w:rPr>
        <w:t xml:space="preserve"> PARA ATUAÇÃO  NA ÁREA DE SAÚDE</w:t>
      </w:r>
      <w:r w:rsidRPr="00B75636">
        <w:rPr>
          <w:rFonts w:ascii="Calibri" w:eastAsia="Courier New" w:hAnsi="Calibri" w:cs="Calibri"/>
          <w:b/>
          <w:spacing w:val="-6"/>
          <w:lang w:val="pt-PT" w:eastAsia="pt-PT" w:bidi="pt-PT"/>
        </w:rPr>
        <w:t xml:space="preserve"> </w:t>
      </w:r>
      <w:r w:rsidRPr="00B75636">
        <w:rPr>
          <w:rFonts w:ascii="Calibri" w:eastAsia="Courier New" w:hAnsi="Calibri" w:cs="Calibri"/>
          <w:b/>
          <w:lang w:val="pt-PT" w:eastAsia="pt-PT" w:bidi="pt-PT"/>
        </w:rPr>
        <w:t>INDÍGENA</w:t>
      </w:r>
    </w:p>
    <w:p w14:paraId="59CC32CC" w14:textId="77777777" w:rsidR="00D10CA0" w:rsidRPr="00B75636" w:rsidRDefault="00D10CA0" w:rsidP="00D10CA0">
      <w:pPr>
        <w:widowControl w:val="0"/>
        <w:suppressAutoHyphens w:val="0"/>
        <w:autoSpaceDE w:val="0"/>
        <w:spacing w:line="360" w:lineRule="auto"/>
        <w:ind w:right="49"/>
        <w:jc w:val="center"/>
        <w:rPr>
          <w:rFonts w:ascii="Calibri" w:eastAsia="Courier New" w:hAnsi="Calibri" w:cs="Calibri"/>
          <w:b/>
          <w:sz w:val="12"/>
          <w:szCs w:val="12"/>
          <w:lang w:val="pt-PT" w:eastAsia="pt-PT" w:bidi="pt-PT"/>
        </w:rPr>
      </w:pPr>
    </w:p>
    <w:p w14:paraId="09C5B3D9" w14:textId="77777777" w:rsidR="00D10CA0" w:rsidRPr="00B75636" w:rsidRDefault="00D10CA0" w:rsidP="00D10CA0">
      <w:pPr>
        <w:widowControl w:val="0"/>
        <w:suppressAutoHyphens w:val="0"/>
        <w:autoSpaceDE w:val="0"/>
        <w:spacing w:line="360" w:lineRule="auto"/>
        <w:ind w:right="49"/>
        <w:jc w:val="center"/>
        <w:rPr>
          <w:rFonts w:ascii="Calibri" w:hAnsi="Calibri" w:cs="Calibri"/>
        </w:rPr>
      </w:pPr>
      <w:r w:rsidRPr="00B75636">
        <w:rPr>
          <w:rFonts w:ascii="Calibri" w:eastAsia="Courier New" w:hAnsi="Calibri" w:cs="Calibri"/>
          <w:b/>
          <w:lang w:val="pt-PT" w:eastAsia="pt-PT" w:bidi="pt-PT"/>
        </w:rPr>
        <w:t xml:space="preserve">DISTRITO SANITÁRIO ESPECIAL INDÍGENA </w:t>
      </w:r>
      <w:r>
        <w:rPr>
          <w:rFonts w:ascii="Calibri" w:eastAsia="Courier New" w:hAnsi="Calibri" w:cs="Calibri"/>
          <w:b/>
          <w:lang w:val="pt-PT" w:eastAsia="pt-PT" w:bidi="pt-PT"/>
        </w:rPr>
        <w:t>D</w:t>
      </w:r>
      <w:r w:rsidR="00030C27">
        <w:rPr>
          <w:rFonts w:ascii="Calibri" w:eastAsia="Courier New" w:hAnsi="Calibri" w:cs="Calibri"/>
          <w:b/>
          <w:lang w:val="pt-PT" w:eastAsia="pt-PT" w:bidi="pt-PT"/>
        </w:rPr>
        <w:t>O CEARÁ</w:t>
      </w:r>
      <w:r w:rsidRPr="00B75636">
        <w:rPr>
          <w:rFonts w:ascii="Calibri" w:eastAsia="Courier New" w:hAnsi="Calibri" w:cs="Calibri"/>
          <w:b/>
          <w:lang w:val="pt-PT" w:eastAsia="pt-PT" w:bidi="pt-PT"/>
        </w:rPr>
        <w:t xml:space="preserve"> – DSEI/</w:t>
      </w:r>
      <w:r w:rsidR="00030C27">
        <w:rPr>
          <w:rFonts w:ascii="Calibri" w:eastAsia="Courier New" w:hAnsi="Calibri" w:cs="Calibri"/>
          <w:b/>
          <w:lang w:val="pt-PT" w:eastAsia="pt-PT" w:bidi="pt-PT"/>
        </w:rPr>
        <w:t>CE</w:t>
      </w:r>
    </w:p>
    <w:p w14:paraId="0091495A" w14:textId="77777777" w:rsidR="00D10CA0" w:rsidRPr="00B75636" w:rsidRDefault="00D10CA0" w:rsidP="00D10CA0">
      <w:pPr>
        <w:widowControl w:val="0"/>
        <w:suppressAutoHyphens w:val="0"/>
        <w:autoSpaceDE w:val="0"/>
        <w:spacing w:line="360" w:lineRule="auto"/>
        <w:ind w:right="49"/>
        <w:jc w:val="center"/>
        <w:rPr>
          <w:rFonts w:ascii="Calibri" w:eastAsia="Courier New" w:hAnsi="Calibri" w:cs="Calibri"/>
          <w:b/>
          <w:color w:val="000000"/>
          <w:lang w:val="pt-PT" w:eastAsia="pt-PT" w:bidi="pt-PT"/>
        </w:rPr>
      </w:pPr>
      <w:r w:rsidRPr="00B75636">
        <w:rPr>
          <w:rFonts w:ascii="Calibri" w:eastAsia="Courier New" w:hAnsi="Calibri" w:cs="Calibri"/>
          <w:b/>
          <w:color w:val="000000"/>
          <w:lang w:val="pt-PT" w:eastAsia="pt-PT" w:bidi="pt-PT"/>
        </w:rPr>
        <w:t>CONVÊNIO nº 8824</w:t>
      </w:r>
      <w:r w:rsidR="00030C27">
        <w:rPr>
          <w:rFonts w:ascii="Calibri" w:eastAsia="Courier New" w:hAnsi="Calibri" w:cs="Calibri"/>
          <w:b/>
          <w:color w:val="000000"/>
          <w:lang w:val="pt-PT" w:eastAsia="pt-PT" w:bidi="pt-PT"/>
        </w:rPr>
        <w:t>90</w:t>
      </w:r>
      <w:r w:rsidRPr="00B75636">
        <w:rPr>
          <w:rFonts w:ascii="Calibri" w:eastAsia="Courier New" w:hAnsi="Calibri" w:cs="Calibri"/>
          <w:b/>
          <w:color w:val="000000"/>
          <w:lang w:val="pt-PT" w:eastAsia="pt-PT" w:bidi="pt-PT"/>
        </w:rPr>
        <w:t>/2019</w:t>
      </w:r>
    </w:p>
    <w:p w14:paraId="60B7BA0A" w14:textId="1247CC3A" w:rsidR="00D10CA0" w:rsidRPr="00B75636" w:rsidRDefault="00D10CA0" w:rsidP="00D10CA0">
      <w:pPr>
        <w:widowControl w:val="0"/>
        <w:suppressAutoHyphens w:val="0"/>
        <w:autoSpaceDE w:val="0"/>
        <w:spacing w:line="360" w:lineRule="auto"/>
        <w:ind w:right="49"/>
        <w:jc w:val="center"/>
        <w:rPr>
          <w:rFonts w:ascii="Calibri" w:hAnsi="Calibri" w:cs="Calibri"/>
        </w:rPr>
      </w:pPr>
      <w:r w:rsidRPr="00B75636">
        <w:rPr>
          <w:rFonts w:ascii="Calibri" w:eastAsia="Courier New" w:hAnsi="Calibri" w:cs="Calibri"/>
          <w:b/>
          <w:color w:val="000000"/>
          <w:lang w:val="pt-PT" w:eastAsia="pt-PT" w:bidi="pt-PT"/>
        </w:rPr>
        <w:t xml:space="preserve">EDITAL </w:t>
      </w:r>
      <w:r>
        <w:rPr>
          <w:rFonts w:ascii="Calibri" w:eastAsia="Courier New" w:hAnsi="Calibri" w:cs="Calibri"/>
          <w:b/>
          <w:color w:val="000000"/>
          <w:lang w:val="pt-PT" w:eastAsia="pt-PT" w:bidi="pt-PT"/>
        </w:rPr>
        <w:t>nº 0</w:t>
      </w:r>
      <w:r w:rsidR="00E14AC6">
        <w:rPr>
          <w:rFonts w:ascii="Calibri" w:eastAsia="Courier New" w:hAnsi="Calibri" w:cs="Calibri"/>
          <w:b/>
          <w:color w:val="000000"/>
          <w:lang w:val="pt-PT" w:eastAsia="pt-PT" w:bidi="pt-PT"/>
        </w:rPr>
        <w:t>16</w:t>
      </w:r>
      <w:r w:rsidRPr="00B75636">
        <w:rPr>
          <w:rFonts w:ascii="Calibri" w:eastAsia="Courier New" w:hAnsi="Calibri" w:cs="Calibri"/>
          <w:b/>
          <w:color w:val="000000"/>
          <w:lang w:val="pt-PT" w:eastAsia="pt-PT" w:bidi="pt-PT"/>
        </w:rPr>
        <w:t>/202</w:t>
      </w:r>
      <w:r w:rsidR="00DF42B0">
        <w:rPr>
          <w:rFonts w:ascii="Calibri" w:eastAsia="Courier New" w:hAnsi="Calibri" w:cs="Calibri"/>
          <w:b/>
          <w:color w:val="000000"/>
          <w:lang w:val="pt-PT" w:eastAsia="pt-PT" w:bidi="pt-PT"/>
        </w:rPr>
        <w:t>3</w:t>
      </w:r>
    </w:p>
    <w:p w14:paraId="03690241" w14:textId="50453A67" w:rsidR="00D10CA0" w:rsidRDefault="00D10CA0" w:rsidP="00D10CA0">
      <w:pPr>
        <w:widowControl w:val="0"/>
        <w:suppressAutoHyphens w:val="0"/>
        <w:autoSpaceDE w:val="0"/>
        <w:spacing w:line="360" w:lineRule="auto"/>
        <w:ind w:right="49" w:firstLine="708"/>
        <w:jc w:val="both"/>
        <w:rPr>
          <w:rFonts w:ascii="Calibri" w:eastAsia="Courier New" w:hAnsi="Calibri" w:cs="Calibri"/>
          <w:bCs/>
          <w:lang w:val="pt-PT" w:eastAsia="pt-PT" w:bidi="pt-PT"/>
        </w:rPr>
      </w:pPr>
      <w:r w:rsidRPr="00B75636">
        <w:rPr>
          <w:rFonts w:ascii="Calibri" w:eastAsia="Courier New" w:hAnsi="Calibri" w:cs="Calibri"/>
          <w:lang w:val="pt-PT" w:eastAsia="pt-PT" w:bidi="pt-PT"/>
        </w:rPr>
        <w:t xml:space="preserve">O </w:t>
      </w:r>
      <w:r w:rsidRPr="00B75636">
        <w:rPr>
          <w:rFonts w:ascii="Calibri" w:eastAsia="Courier New" w:hAnsi="Calibri" w:cs="Calibri"/>
          <w:b/>
          <w:bCs/>
          <w:lang w:val="pt-PT" w:eastAsia="pt-PT" w:bidi="pt-PT"/>
        </w:rPr>
        <w:t>INSTITUTO DE MEDICINA INTEGRAL PROFESSOR FERNANDO FIGUEIRA - IMIP</w:t>
      </w:r>
      <w:r w:rsidRPr="00B75636">
        <w:rPr>
          <w:rFonts w:ascii="Calibri" w:eastAsia="Courier New" w:hAnsi="Calibri" w:cs="Calibri"/>
          <w:bCs/>
          <w:lang w:val="pt-PT" w:eastAsia="pt-PT" w:bidi="pt-PT"/>
        </w:rPr>
        <w:t>, pessoa jurídica de direito privado, inscrita no CNPJ/MF sob o nº. 10.988.301/0001-29, com estabelecimento na Rua dos Coelhos, nº. 300, Boa Vista, Recife/PE, através de sua Ilustre Presidente Sra. Silvia Rissin,</w:t>
      </w:r>
      <w:r w:rsidRPr="00B75636">
        <w:rPr>
          <w:rFonts w:ascii="Calibri" w:eastAsia="Courier New" w:hAnsi="Calibri" w:cs="Calibri"/>
          <w:lang w:val="pt-PT" w:eastAsia="pt-PT" w:bidi="pt-PT"/>
        </w:rPr>
        <w:t xml:space="preserve"> </w:t>
      </w:r>
      <w:r w:rsidRPr="00B75636">
        <w:rPr>
          <w:rFonts w:ascii="Calibri" w:eastAsia="Courier New" w:hAnsi="Calibri" w:cs="Calibri"/>
          <w:bCs/>
          <w:lang w:val="pt-PT" w:eastAsia="pt-PT" w:bidi="pt-PT"/>
        </w:rPr>
        <w:t>que, no uso de suas atribuições legais, torna pública a realização de Processo Seletivo Público Simplificado visando a seleção de profissionais nível Superior</w:t>
      </w:r>
      <w:r w:rsidR="00655F83">
        <w:rPr>
          <w:rFonts w:ascii="Calibri" w:eastAsia="Courier New" w:hAnsi="Calibri" w:cs="Calibri"/>
          <w:bCs/>
          <w:lang w:val="pt-PT" w:eastAsia="pt-PT" w:bidi="pt-PT"/>
        </w:rPr>
        <w:t xml:space="preserve"> e Médio</w:t>
      </w:r>
      <w:r w:rsidRPr="00B75636">
        <w:rPr>
          <w:rFonts w:ascii="Calibri" w:eastAsia="Courier New" w:hAnsi="Calibri" w:cs="Calibri"/>
          <w:bCs/>
          <w:lang w:val="pt-PT" w:eastAsia="pt-PT" w:bidi="pt-PT"/>
        </w:rPr>
        <w:t xml:space="preserve">, necessários para execução </w:t>
      </w:r>
      <w:r w:rsidRPr="00655F83">
        <w:rPr>
          <w:rFonts w:ascii="Calibri" w:eastAsia="Courier New" w:hAnsi="Calibri" w:cs="Calibri"/>
          <w:bCs/>
          <w:lang w:val="pt-PT" w:eastAsia="pt-PT" w:bidi="pt-PT"/>
        </w:rPr>
        <w:t>das ações em Saúde Indígena nas áreas de abrangência do Distrito Sanitário Especial Indígena</w:t>
      </w:r>
      <w:r w:rsidR="004A2A86" w:rsidRPr="00655F83">
        <w:rPr>
          <w:rFonts w:ascii="Calibri" w:eastAsia="Courier New" w:hAnsi="Calibri" w:cs="Calibri"/>
          <w:bCs/>
          <w:lang w:val="pt-PT" w:eastAsia="pt-PT" w:bidi="pt-PT"/>
        </w:rPr>
        <w:t xml:space="preserve"> </w:t>
      </w:r>
      <w:r w:rsidR="008B6DED" w:rsidRPr="00655F83">
        <w:rPr>
          <w:rFonts w:ascii="Calibri" w:eastAsia="Courier New" w:hAnsi="Calibri" w:cs="Calibri"/>
          <w:bCs/>
          <w:lang w:val="pt-PT" w:eastAsia="pt-PT" w:bidi="pt-PT"/>
        </w:rPr>
        <w:t>do Ceará</w:t>
      </w:r>
      <w:r w:rsidRPr="00655F83">
        <w:rPr>
          <w:rFonts w:ascii="Calibri" w:eastAsia="Courier New" w:hAnsi="Calibri" w:cs="Calibri"/>
          <w:bCs/>
          <w:lang w:val="pt-PT" w:eastAsia="pt-PT" w:bidi="pt-PT"/>
        </w:rPr>
        <w:t xml:space="preserve"> - DSEI/</w:t>
      </w:r>
      <w:r w:rsidR="0003560B" w:rsidRPr="00655F83">
        <w:rPr>
          <w:rFonts w:ascii="Calibri" w:eastAsia="Courier New" w:hAnsi="Calibri" w:cs="Calibri"/>
          <w:bCs/>
          <w:lang w:val="pt-PT" w:eastAsia="pt-PT" w:bidi="pt-PT"/>
        </w:rPr>
        <w:t>CE</w:t>
      </w:r>
      <w:r w:rsidRPr="00655F83">
        <w:rPr>
          <w:rFonts w:ascii="Calibri" w:eastAsia="Courier New" w:hAnsi="Calibri" w:cs="Calibri"/>
          <w:bCs/>
          <w:lang w:val="pt-PT" w:eastAsia="pt-PT" w:bidi="pt-PT"/>
        </w:rPr>
        <w:t>, objeto do Convênio nº 8824</w:t>
      </w:r>
      <w:r w:rsidR="0003560B" w:rsidRPr="00655F83">
        <w:rPr>
          <w:rFonts w:ascii="Calibri" w:eastAsia="Courier New" w:hAnsi="Calibri" w:cs="Calibri"/>
          <w:bCs/>
          <w:lang w:val="pt-PT" w:eastAsia="pt-PT" w:bidi="pt-PT"/>
        </w:rPr>
        <w:t>90</w:t>
      </w:r>
      <w:r w:rsidRPr="00B75636">
        <w:rPr>
          <w:rFonts w:ascii="Calibri" w:eastAsia="Courier New" w:hAnsi="Calibri" w:cs="Calibri"/>
          <w:bCs/>
          <w:lang w:val="pt-PT" w:eastAsia="pt-PT" w:bidi="pt-PT"/>
        </w:rPr>
        <w:t>/2019, para contratação e formação de cadastro de reserva, mediante as condições estabelecidas neste Edital, que segue as recomendações constantes no Termo de Referência elaborado pela Secretaria Especial de Saúde Indígena - SESAI.</w:t>
      </w:r>
    </w:p>
    <w:p w14:paraId="242D1415" w14:textId="77777777" w:rsidR="009363DA" w:rsidRPr="00B75636" w:rsidRDefault="009363DA" w:rsidP="00D10CA0">
      <w:pPr>
        <w:widowControl w:val="0"/>
        <w:suppressAutoHyphens w:val="0"/>
        <w:autoSpaceDE w:val="0"/>
        <w:spacing w:line="360" w:lineRule="auto"/>
        <w:ind w:right="49" w:firstLine="708"/>
        <w:jc w:val="both"/>
        <w:rPr>
          <w:rFonts w:ascii="Calibri" w:hAnsi="Calibri" w:cs="Calibri"/>
        </w:rPr>
      </w:pPr>
    </w:p>
    <w:p w14:paraId="6E8836C6"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b/>
          <w:bCs/>
          <w:lang w:val="pt-PT" w:eastAsia="pt-PT" w:bidi="pt-PT"/>
        </w:rPr>
      </w:pPr>
      <w:r w:rsidRPr="00B75636">
        <w:rPr>
          <w:rFonts w:ascii="Calibri" w:eastAsia="Courier New" w:hAnsi="Calibri" w:cs="Calibri"/>
          <w:b/>
          <w:bCs/>
          <w:lang w:val="pt-PT" w:eastAsia="pt-PT" w:bidi="pt-PT"/>
        </w:rPr>
        <w:t>1. DAS DISPOSIÇÕES PRELIMINARES:</w:t>
      </w:r>
    </w:p>
    <w:p w14:paraId="729FE406"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 xml:space="preserve">1.1.  O Processo Seletivo Público Simplificado será regulado pelas normas contidas neste Edital e seus anexos, que seguem as recomendações constantes no Termo de Referência elaborado pela Secretaria Especial de Saúde Indígena – SESAI, disponibilizado no site </w:t>
      </w:r>
      <w:hyperlink r:id="rId8" w:history="1">
        <w:r w:rsidRPr="00090959">
          <w:rPr>
            <w:rStyle w:val="Hyperlink"/>
            <w:rFonts w:ascii="Calibri" w:eastAsia="Courier New" w:hAnsi="Calibri" w:cs="Calibri"/>
            <w:b/>
            <w:lang w:val="pt-PT" w:eastAsia="pt-PT" w:bidi="pt-PT"/>
          </w:rPr>
          <w:t>www.saude.gov.br/sesai</w:t>
        </w:r>
      </w:hyperlink>
      <w:r w:rsidRPr="00B75636">
        <w:rPr>
          <w:rFonts w:ascii="Calibri" w:hAnsi="Calibri" w:cs="Calibri"/>
        </w:rPr>
        <w:t>.</w:t>
      </w:r>
    </w:p>
    <w:p w14:paraId="7AFBAA7E"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1.2.  O Processo Seletivo Público Simplificado atenderá, a rigor, o que está estabelecido na Convenção nº 169 da Organização Internacional do Trabalho – OIT, que trata sobre Povos Indígenas e Tribais, adotada em Genebra, em 27 de junho de 1989.</w:t>
      </w:r>
    </w:p>
    <w:p w14:paraId="23C8AEC4" w14:textId="585EFB55"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1.3.  A Comissão Examinadora responsável pelo acompanhamento da realização do Processo Seletivo Público Simplificado será composta por até 06 (seis) integrantes, sendo representante do IMIP, representante do Conselho Distrital de Saúde Indígena - CONDISI e representante do Distrito Sanitário Especial Indígena</w:t>
      </w:r>
      <w:r w:rsidR="005947DC">
        <w:rPr>
          <w:rFonts w:ascii="Calibri" w:eastAsia="Courier New" w:hAnsi="Calibri" w:cs="Calibri"/>
          <w:lang w:val="pt-PT" w:eastAsia="pt-PT" w:bidi="pt-PT"/>
        </w:rPr>
        <w:t xml:space="preserve"> do Ceará</w:t>
      </w:r>
      <w:r>
        <w:rPr>
          <w:rFonts w:ascii="Calibri" w:eastAsia="Courier New" w:hAnsi="Calibri" w:cs="Calibri"/>
          <w:bCs/>
          <w:lang w:val="pt-PT" w:eastAsia="pt-PT" w:bidi="pt-PT"/>
        </w:rPr>
        <w:t xml:space="preserve"> </w:t>
      </w:r>
      <w:r w:rsidRPr="00B75636">
        <w:rPr>
          <w:rFonts w:ascii="Calibri" w:eastAsia="Courier New" w:hAnsi="Calibri" w:cs="Calibri"/>
          <w:bCs/>
          <w:lang w:val="pt-PT" w:eastAsia="pt-PT" w:bidi="pt-PT"/>
        </w:rPr>
        <w:t>- DSEI/</w:t>
      </w:r>
      <w:r w:rsidR="00030C27">
        <w:rPr>
          <w:rFonts w:ascii="Calibri" w:eastAsia="Courier New" w:hAnsi="Calibri" w:cs="Calibri"/>
          <w:bCs/>
          <w:lang w:val="pt-PT" w:eastAsia="pt-PT" w:bidi="pt-PT"/>
        </w:rPr>
        <w:t>CE</w:t>
      </w:r>
      <w:r w:rsidRPr="00B75636">
        <w:rPr>
          <w:rFonts w:ascii="Calibri" w:eastAsia="Courier New" w:hAnsi="Calibri" w:cs="Calibri"/>
          <w:bCs/>
          <w:lang w:val="pt-PT" w:eastAsia="pt-PT" w:bidi="pt-PT"/>
        </w:rPr>
        <w:t>.</w:t>
      </w:r>
    </w:p>
    <w:p w14:paraId="64E56CF1" w14:textId="325EB6F1"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val="pt-PT" w:eastAsia="pt-PT" w:bidi="pt-PT"/>
        </w:rPr>
      </w:pPr>
      <w:r w:rsidRPr="00B75636">
        <w:rPr>
          <w:rFonts w:ascii="Calibri" w:eastAsia="Courier New" w:hAnsi="Calibri" w:cs="Calibri"/>
          <w:lang w:val="pt-PT" w:eastAsia="pt-PT" w:bidi="pt-PT"/>
        </w:rPr>
        <w:t xml:space="preserve">1.4.  O Processo Seletivo Público Simplificado visa à seleção de profissionais de nível Superior </w:t>
      </w:r>
      <w:r w:rsidRPr="00B75636">
        <w:rPr>
          <w:rFonts w:ascii="Calibri" w:eastAsia="Courier New" w:hAnsi="Calibri" w:cs="Calibri"/>
          <w:lang w:val="pt-PT" w:eastAsia="pt-PT" w:bidi="pt-PT"/>
        </w:rPr>
        <w:lastRenderedPageBreak/>
        <w:t>necessários para execução das ações em Saúde Indígena nas áreas de abrangência do Distrito Sanitário Especial Indígena</w:t>
      </w:r>
      <w:r w:rsidR="00030C27">
        <w:rPr>
          <w:rFonts w:ascii="Calibri" w:eastAsia="Courier New" w:hAnsi="Calibri" w:cs="Calibri"/>
          <w:lang w:val="pt-PT" w:eastAsia="pt-PT" w:bidi="pt-PT"/>
        </w:rPr>
        <w:t xml:space="preserve"> </w:t>
      </w:r>
      <w:r w:rsidR="00655F83">
        <w:rPr>
          <w:rFonts w:ascii="Calibri" w:eastAsia="Courier New" w:hAnsi="Calibri" w:cs="Calibri"/>
          <w:lang w:val="pt-PT" w:eastAsia="pt-PT" w:bidi="pt-PT"/>
        </w:rPr>
        <w:t xml:space="preserve">do </w:t>
      </w:r>
      <w:r w:rsidR="00030C27">
        <w:rPr>
          <w:rFonts w:ascii="Calibri" w:eastAsia="Courier New" w:hAnsi="Calibri" w:cs="Calibri"/>
          <w:lang w:val="pt-PT" w:eastAsia="pt-PT" w:bidi="pt-PT"/>
        </w:rPr>
        <w:t>Ceará</w:t>
      </w:r>
      <w:r>
        <w:rPr>
          <w:rFonts w:ascii="Calibri" w:eastAsia="Courier New" w:hAnsi="Calibri" w:cs="Calibri"/>
          <w:bCs/>
          <w:lang w:val="pt-PT" w:eastAsia="pt-PT" w:bidi="pt-PT"/>
        </w:rPr>
        <w:t xml:space="preserve"> </w:t>
      </w:r>
      <w:r w:rsidRPr="00B75636">
        <w:rPr>
          <w:rFonts w:ascii="Calibri" w:eastAsia="Courier New" w:hAnsi="Calibri" w:cs="Calibri"/>
          <w:bCs/>
          <w:lang w:val="pt-PT" w:eastAsia="pt-PT" w:bidi="pt-PT"/>
        </w:rPr>
        <w:t>- DSEI/</w:t>
      </w:r>
      <w:r w:rsidR="00030C27">
        <w:rPr>
          <w:rFonts w:ascii="Calibri" w:eastAsia="Courier New" w:hAnsi="Calibri" w:cs="Calibri"/>
          <w:bCs/>
          <w:lang w:val="pt-PT" w:eastAsia="pt-PT" w:bidi="pt-PT"/>
        </w:rPr>
        <w:t>CE</w:t>
      </w:r>
      <w:r w:rsidR="004A2A86">
        <w:rPr>
          <w:rFonts w:ascii="Calibri" w:eastAsia="Courier New" w:hAnsi="Calibri" w:cs="Calibri"/>
          <w:bCs/>
          <w:lang w:val="pt-PT" w:eastAsia="pt-PT" w:bidi="pt-PT"/>
        </w:rPr>
        <w:t>,</w:t>
      </w:r>
      <w:r w:rsidRPr="00B75636">
        <w:rPr>
          <w:rFonts w:ascii="Calibri" w:eastAsia="Courier New" w:hAnsi="Calibri" w:cs="Calibri"/>
          <w:lang w:val="pt-PT" w:eastAsia="pt-PT" w:bidi="pt-PT"/>
        </w:rPr>
        <w:t xml:space="preserve"> objeto do Convênio nº 8824</w:t>
      </w:r>
      <w:r w:rsidR="00030C27">
        <w:rPr>
          <w:rFonts w:ascii="Calibri" w:eastAsia="Courier New" w:hAnsi="Calibri" w:cs="Calibri"/>
          <w:lang w:val="pt-PT" w:eastAsia="pt-PT" w:bidi="pt-PT"/>
        </w:rPr>
        <w:t>90</w:t>
      </w:r>
      <w:r w:rsidRPr="00B75636">
        <w:rPr>
          <w:rFonts w:ascii="Calibri" w:eastAsia="Courier New" w:hAnsi="Calibri" w:cs="Calibri"/>
          <w:lang w:val="pt-PT" w:eastAsia="pt-PT" w:bidi="pt-PT"/>
        </w:rPr>
        <w:t>/2019, sendo que os profissionais efetivamente contratados serão regidos pelo regime constante no Decreto-Lei nº 5.452/1943 – Consolidação das Leis Trabalhistas/CLT, submetendo-se, necessariamente</w:t>
      </w:r>
      <w:r w:rsidRPr="006A5B97">
        <w:rPr>
          <w:rFonts w:ascii="Calibri" w:eastAsia="Courier New" w:hAnsi="Calibri" w:cs="Calibri"/>
          <w:lang w:val="pt-PT" w:eastAsia="pt-PT" w:bidi="pt-PT"/>
        </w:rPr>
        <w:t>, ao Contrato de Experiência por até 90 (noventa) dias, nos termos dos itens 6.5 deste Edital,</w:t>
      </w:r>
      <w:r w:rsidRPr="00B75636">
        <w:rPr>
          <w:rFonts w:ascii="Calibri" w:eastAsia="Courier New" w:hAnsi="Calibri" w:cs="Calibri"/>
          <w:lang w:val="pt-PT" w:eastAsia="pt-PT" w:bidi="pt-PT"/>
        </w:rPr>
        <w:t xml:space="preserve"> para verificação da aptidão profissional pela Equipe Técnica do IMIP/DSEI, sob a supervisão do</w:t>
      </w:r>
      <w:r>
        <w:rPr>
          <w:rFonts w:ascii="Calibri" w:eastAsia="Courier New" w:hAnsi="Calibri" w:cs="Calibri"/>
          <w:lang w:val="pt-PT" w:eastAsia="pt-PT" w:bidi="pt-PT"/>
        </w:rPr>
        <w:t xml:space="preserve"> CONDISI</w:t>
      </w:r>
      <w:r w:rsidRPr="00B75636">
        <w:rPr>
          <w:rFonts w:ascii="Calibri" w:eastAsia="Courier New" w:hAnsi="Calibri" w:cs="Calibri"/>
          <w:lang w:val="pt-PT" w:eastAsia="pt-PT" w:bidi="pt-PT"/>
        </w:rPr>
        <w:t xml:space="preserve">. </w:t>
      </w:r>
    </w:p>
    <w:p w14:paraId="50914E4A" w14:textId="77777777"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val="pt-PT" w:eastAsia="pt-PT" w:bidi="pt-PT"/>
        </w:rPr>
        <w:t xml:space="preserve">1.5.  </w:t>
      </w:r>
      <w:r w:rsidRPr="00B75636">
        <w:rPr>
          <w:rFonts w:ascii="Calibri" w:eastAsia="Courier New" w:hAnsi="Calibri" w:cs="Calibri"/>
          <w:lang w:eastAsia="pt-PT" w:bidi="pt-PT"/>
        </w:rPr>
        <w:t>A presente seleção observará a disponibilidade de vagas, consoante quadro abaixo, nos termos dos princípios regedores da Administração Pública, em especial do princípio da impessoalidade.</w:t>
      </w:r>
    </w:p>
    <w:tbl>
      <w:tblPr>
        <w:tblW w:w="9960" w:type="dxa"/>
        <w:jc w:val="center"/>
        <w:tblLayout w:type="fixed"/>
        <w:tblCellMar>
          <w:left w:w="70" w:type="dxa"/>
          <w:right w:w="70" w:type="dxa"/>
        </w:tblCellMar>
        <w:tblLook w:val="0000" w:firstRow="0" w:lastRow="0" w:firstColumn="0" w:lastColumn="0" w:noHBand="0" w:noVBand="0"/>
      </w:tblPr>
      <w:tblGrid>
        <w:gridCol w:w="2967"/>
        <w:gridCol w:w="1701"/>
        <w:gridCol w:w="2556"/>
        <w:gridCol w:w="1134"/>
        <w:gridCol w:w="1602"/>
      </w:tblGrid>
      <w:tr w:rsidR="00D10CA0" w:rsidRPr="00B75636" w14:paraId="00CFC477" w14:textId="77777777" w:rsidTr="00DD4BDC">
        <w:trPr>
          <w:cantSplit/>
          <w:trHeight w:val="600"/>
          <w:jc w:val="center"/>
        </w:trPr>
        <w:tc>
          <w:tcPr>
            <w:tcW w:w="2967" w:type="dxa"/>
            <w:vMerge w:val="restart"/>
            <w:tcBorders>
              <w:top w:val="single" w:sz="8" w:space="0" w:color="000000"/>
              <w:left w:val="single" w:sz="8" w:space="0" w:color="000000"/>
              <w:bottom w:val="single" w:sz="8" w:space="0" w:color="000000"/>
            </w:tcBorders>
            <w:shd w:val="clear" w:color="auto" w:fill="D9D9D9"/>
            <w:vAlign w:val="center"/>
          </w:tcPr>
          <w:p w14:paraId="71754692" w14:textId="77777777" w:rsidR="00D10CA0" w:rsidRPr="00B75636" w:rsidRDefault="00D10CA0" w:rsidP="004A2A86">
            <w:pPr>
              <w:widowControl w:val="0"/>
              <w:suppressAutoHyphens w:val="0"/>
              <w:autoSpaceDE w:val="0"/>
              <w:autoSpaceDN w:val="0"/>
              <w:ind w:right="51"/>
              <w:jc w:val="center"/>
              <w:rPr>
                <w:rFonts w:ascii="Calibri" w:eastAsia="Courier New" w:hAnsi="Calibri" w:cs="Calibri"/>
                <w:sz w:val="20"/>
                <w:szCs w:val="20"/>
                <w:lang w:eastAsia="pt-PT" w:bidi="pt-PT"/>
              </w:rPr>
            </w:pPr>
            <w:r w:rsidRPr="00B75636">
              <w:rPr>
                <w:rFonts w:ascii="Calibri" w:eastAsia="Courier New" w:hAnsi="Calibri" w:cs="Calibri"/>
                <w:b/>
                <w:bCs/>
                <w:sz w:val="20"/>
                <w:szCs w:val="20"/>
                <w:lang w:eastAsia="pt-PT" w:bidi="pt-PT"/>
              </w:rPr>
              <w:t>FUNÇÃO</w:t>
            </w:r>
          </w:p>
        </w:tc>
        <w:tc>
          <w:tcPr>
            <w:tcW w:w="1701" w:type="dxa"/>
            <w:vMerge w:val="restart"/>
            <w:tcBorders>
              <w:top w:val="single" w:sz="8" w:space="0" w:color="000000"/>
              <w:left w:val="single" w:sz="8" w:space="0" w:color="000000"/>
              <w:bottom w:val="single" w:sz="8" w:space="0" w:color="000000"/>
            </w:tcBorders>
            <w:shd w:val="clear" w:color="auto" w:fill="D9D9D9"/>
            <w:vAlign w:val="center"/>
          </w:tcPr>
          <w:p w14:paraId="3B213923" w14:textId="77777777" w:rsidR="00D10CA0" w:rsidRPr="00B75636" w:rsidRDefault="00D10CA0" w:rsidP="004A2A86">
            <w:pPr>
              <w:widowControl w:val="0"/>
              <w:suppressAutoHyphens w:val="0"/>
              <w:autoSpaceDE w:val="0"/>
              <w:autoSpaceDN w:val="0"/>
              <w:ind w:right="51"/>
              <w:jc w:val="center"/>
              <w:rPr>
                <w:rFonts w:ascii="Calibri" w:eastAsia="Courier New" w:hAnsi="Calibri" w:cs="Calibri"/>
                <w:sz w:val="20"/>
                <w:szCs w:val="20"/>
                <w:lang w:eastAsia="pt-PT" w:bidi="pt-PT"/>
              </w:rPr>
            </w:pPr>
            <w:r w:rsidRPr="00B75636">
              <w:rPr>
                <w:rFonts w:ascii="Calibri" w:eastAsia="Courier New" w:hAnsi="Calibri" w:cs="Calibri"/>
                <w:b/>
                <w:bCs/>
                <w:sz w:val="20"/>
                <w:szCs w:val="20"/>
                <w:lang w:eastAsia="pt-PT" w:bidi="pt-PT"/>
              </w:rPr>
              <w:t>QUANTIDADE DE VAGAS</w:t>
            </w:r>
          </w:p>
        </w:tc>
        <w:tc>
          <w:tcPr>
            <w:tcW w:w="2556" w:type="dxa"/>
            <w:vMerge w:val="restart"/>
            <w:tcBorders>
              <w:top w:val="single" w:sz="8" w:space="0" w:color="000000"/>
              <w:left w:val="single" w:sz="8" w:space="0" w:color="000000"/>
              <w:bottom w:val="single" w:sz="8" w:space="0" w:color="000000"/>
            </w:tcBorders>
            <w:shd w:val="clear" w:color="auto" w:fill="D9D9D9"/>
            <w:vAlign w:val="center"/>
          </w:tcPr>
          <w:p w14:paraId="0499D55A" w14:textId="77777777" w:rsidR="00D10CA0" w:rsidRPr="00B75636" w:rsidRDefault="00D10CA0" w:rsidP="004A2A86">
            <w:pPr>
              <w:widowControl w:val="0"/>
              <w:suppressAutoHyphens w:val="0"/>
              <w:autoSpaceDE w:val="0"/>
              <w:autoSpaceDN w:val="0"/>
              <w:ind w:right="51"/>
              <w:jc w:val="center"/>
              <w:rPr>
                <w:rFonts w:ascii="Calibri" w:eastAsia="Courier New" w:hAnsi="Calibri" w:cs="Calibri"/>
                <w:sz w:val="20"/>
                <w:szCs w:val="20"/>
                <w:lang w:eastAsia="pt-PT" w:bidi="pt-PT"/>
              </w:rPr>
            </w:pPr>
            <w:r w:rsidRPr="00B75636">
              <w:rPr>
                <w:rFonts w:ascii="Calibri" w:eastAsia="Courier New" w:hAnsi="Calibri" w:cs="Calibri"/>
                <w:b/>
                <w:bCs/>
                <w:sz w:val="20"/>
                <w:szCs w:val="20"/>
                <w:lang w:eastAsia="pt-PT" w:bidi="pt-PT"/>
              </w:rPr>
              <w:t>LOCAL</w:t>
            </w:r>
          </w:p>
        </w:tc>
        <w:tc>
          <w:tcPr>
            <w:tcW w:w="1134" w:type="dxa"/>
            <w:vMerge w:val="restart"/>
            <w:tcBorders>
              <w:top w:val="single" w:sz="8" w:space="0" w:color="000000"/>
              <w:left w:val="single" w:sz="8" w:space="0" w:color="000000"/>
              <w:bottom w:val="single" w:sz="8" w:space="0" w:color="000000"/>
            </w:tcBorders>
            <w:shd w:val="clear" w:color="auto" w:fill="D9D9D9"/>
            <w:vAlign w:val="center"/>
          </w:tcPr>
          <w:p w14:paraId="1C9A84CF" w14:textId="77777777" w:rsidR="00D10CA0" w:rsidRPr="00B75636" w:rsidRDefault="00D10CA0" w:rsidP="004A2A86">
            <w:pPr>
              <w:widowControl w:val="0"/>
              <w:suppressAutoHyphens w:val="0"/>
              <w:autoSpaceDE w:val="0"/>
              <w:autoSpaceDN w:val="0"/>
              <w:ind w:right="51"/>
              <w:jc w:val="center"/>
              <w:rPr>
                <w:rFonts w:ascii="Calibri" w:eastAsia="Courier New" w:hAnsi="Calibri" w:cs="Calibri"/>
                <w:sz w:val="20"/>
                <w:szCs w:val="20"/>
                <w:lang w:eastAsia="pt-PT" w:bidi="pt-PT"/>
              </w:rPr>
            </w:pPr>
            <w:r>
              <w:rPr>
                <w:rFonts w:ascii="Calibri" w:eastAsia="Courier New" w:hAnsi="Calibri" w:cs="Calibri"/>
                <w:b/>
                <w:bCs/>
                <w:sz w:val="20"/>
                <w:szCs w:val="20"/>
                <w:lang w:eastAsia="pt-PT" w:bidi="pt-PT"/>
              </w:rPr>
              <w:t>CARGA HORÁRIA</w:t>
            </w:r>
          </w:p>
        </w:tc>
        <w:tc>
          <w:tcPr>
            <w:tcW w:w="1602"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6EE5CBFE" w14:textId="77777777" w:rsidR="00D10CA0" w:rsidRPr="00B75636" w:rsidRDefault="00D10CA0" w:rsidP="004A2A86">
            <w:pPr>
              <w:widowControl w:val="0"/>
              <w:suppressAutoHyphens w:val="0"/>
              <w:autoSpaceDE w:val="0"/>
              <w:autoSpaceDN w:val="0"/>
              <w:ind w:right="51"/>
              <w:jc w:val="center"/>
              <w:rPr>
                <w:rFonts w:ascii="Calibri" w:eastAsia="Courier New" w:hAnsi="Calibri" w:cs="Calibri"/>
                <w:b/>
                <w:bCs/>
                <w:sz w:val="20"/>
                <w:szCs w:val="20"/>
                <w:lang w:eastAsia="pt-PT" w:bidi="pt-PT"/>
              </w:rPr>
            </w:pPr>
            <w:r w:rsidRPr="00B75636">
              <w:rPr>
                <w:rFonts w:ascii="Calibri" w:eastAsia="Courier New" w:hAnsi="Calibri" w:cs="Calibri"/>
                <w:b/>
                <w:bCs/>
                <w:sz w:val="20"/>
                <w:szCs w:val="20"/>
                <w:lang w:eastAsia="pt-PT" w:bidi="pt-PT"/>
              </w:rPr>
              <w:t>REMUNERAÇÃO BRUTA</w:t>
            </w:r>
          </w:p>
        </w:tc>
      </w:tr>
      <w:tr w:rsidR="00D10CA0" w:rsidRPr="00B75636" w14:paraId="66C5037A" w14:textId="77777777" w:rsidTr="00DD4BDC">
        <w:trPr>
          <w:cantSplit/>
          <w:trHeight w:val="366"/>
          <w:jc w:val="center"/>
        </w:trPr>
        <w:tc>
          <w:tcPr>
            <w:tcW w:w="2967" w:type="dxa"/>
            <w:vMerge/>
            <w:tcBorders>
              <w:top w:val="single" w:sz="8" w:space="0" w:color="000000"/>
              <w:left w:val="single" w:sz="8" w:space="0" w:color="000000"/>
              <w:bottom w:val="single" w:sz="4" w:space="0" w:color="auto"/>
            </w:tcBorders>
            <w:shd w:val="clear" w:color="auto" w:fill="auto"/>
            <w:vAlign w:val="center"/>
          </w:tcPr>
          <w:p w14:paraId="3DB0C001" w14:textId="77777777" w:rsidR="00D10CA0" w:rsidRPr="00B75636" w:rsidRDefault="00D10CA0" w:rsidP="004A2A86">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c>
          <w:tcPr>
            <w:tcW w:w="1701" w:type="dxa"/>
            <w:vMerge/>
            <w:tcBorders>
              <w:top w:val="single" w:sz="8" w:space="0" w:color="000000"/>
              <w:left w:val="single" w:sz="8" w:space="0" w:color="000000"/>
              <w:bottom w:val="single" w:sz="4" w:space="0" w:color="auto"/>
            </w:tcBorders>
            <w:shd w:val="clear" w:color="auto" w:fill="auto"/>
            <w:vAlign w:val="center"/>
          </w:tcPr>
          <w:p w14:paraId="40C2B7BD" w14:textId="77777777" w:rsidR="00D10CA0" w:rsidRPr="00B75636" w:rsidRDefault="00D10CA0" w:rsidP="004A2A86">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c>
          <w:tcPr>
            <w:tcW w:w="2556" w:type="dxa"/>
            <w:vMerge/>
            <w:tcBorders>
              <w:top w:val="single" w:sz="8" w:space="0" w:color="000000"/>
              <w:left w:val="single" w:sz="8" w:space="0" w:color="000000"/>
              <w:bottom w:val="single" w:sz="4" w:space="0" w:color="auto"/>
            </w:tcBorders>
            <w:shd w:val="clear" w:color="auto" w:fill="auto"/>
            <w:vAlign w:val="center"/>
          </w:tcPr>
          <w:p w14:paraId="090F96A5" w14:textId="77777777" w:rsidR="00D10CA0" w:rsidRPr="00B75636" w:rsidRDefault="00D10CA0" w:rsidP="004A2A86">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c>
          <w:tcPr>
            <w:tcW w:w="1134" w:type="dxa"/>
            <w:vMerge/>
            <w:tcBorders>
              <w:top w:val="single" w:sz="8" w:space="0" w:color="000000"/>
              <w:left w:val="single" w:sz="8" w:space="0" w:color="000000"/>
              <w:bottom w:val="single" w:sz="4" w:space="0" w:color="auto"/>
            </w:tcBorders>
            <w:shd w:val="clear" w:color="auto" w:fill="auto"/>
            <w:vAlign w:val="center"/>
          </w:tcPr>
          <w:p w14:paraId="3612E845" w14:textId="77777777" w:rsidR="00D10CA0" w:rsidRPr="00B75636" w:rsidRDefault="00D10CA0" w:rsidP="004A2A86">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c>
          <w:tcPr>
            <w:tcW w:w="1602"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0E657EFA" w14:textId="77777777" w:rsidR="00D10CA0" w:rsidRPr="00B75636" w:rsidRDefault="00D10CA0" w:rsidP="004A2A86">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r>
      <w:tr w:rsidR="00241449" w:rsidRPr="00B75636" w14:paraId="09CFD906" w14:textId="77777777" w:rsidTr="00DD4BDC">
        <w:trPr>
          <w:trHeight w:val="402"/>
          <w:jc w:val="center"/>
        </w:trPr>
        <w:tc>
          <w:tcPr>
            <w:tcW w:w="2967" w:type="dxa"/>
            <w:tcBorders>
              <w:top w:val="single" w:sz="4" w:space="0" w:color="auto"/>
              <w:left w:val="single" w:sz="4" w:space="0" w:color="auto"/>
              <w:right w:val="single" w:sz="4" w:space="0" w:color="auto"/>
            </w:tcBorders>
            <w:shd w:val="clear" w:color="auto" w:fill="auto"/>
            <w:vAlign w:val="center"/>
          </w:tcPr>
          <w:p w14:paraId="254094B9" w14:textId="7B8EB1C2" w:rsidR="00241449" w:rsidRPr="00405A22" w:rsidRDefault="005224E6" w:rsidP="00241449">
            <w:pPr>
              <w:jc w:val="center"/>
              <w:rPr>
                <w:rFonts w:ascii="Calibri" w:eastAsia="Courier New" w:hAnsi="Calibri" w:cs="Calibri"/>
                <w:b/>
                <w:sz w:val="22"/>
                <w:szCs w:val="22"/>
                <w:lang w:eastAsia="pt-PT" w:bidi="pt-PT"/>
              </w:rPr>
            </w:pPr>
            <w:r>
              <w:rPr>
                <w:rFonts w:ascii="Calibri" w:eastAsia="Courier New" w:hAnsi="Calibri" w:cs="Calibri"/>
                <w:b/>
                <w:sz w:val="22"/>
                <w:szCs w:val="22"/>
                <w:lang w:eastAsia="pt-PT" w:bidi="pt-PT"/>
              </w:rPr>
              <w:t>ASSISTENTE SOCIAL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014E03" w14:textId="77777777" w:rsidR="005224E6" w:rsidRPr="00405A22" w:rsidRDefault="005224E6" w:rsidP="005224E6">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Cadastro de</w:t>
            </w:r>
          </w:p>
          <w:p w14:paraId="39964271" w14:textId="4A1A8A47" w:rsidR="00241449" w:rsidRPr="00405A22" w:rsidRDefault="005224E6" w:rsidP="005224E6">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Reserva - CR</w:t>
            </w:r>
          </w:p>
        </w:tc>
        <w:tc>
          <w:tcPr>
            <w:tcW w:w="2556" w:type="dxa"/>
            <w:tcBorders>
              <w:top w:val="single" w:sz="4" w:space="0" w:color="auto"/>
              <w:left w:val="single" w:sz="4" w:space="0" w:color="auto"/>
              <w:right w:val="single" w:sz="4" w:space="0" w:color="auto"/>
            </w:tcBorders>
            <w:shd w:val="clear" w:color="auto" w:fill="auto"/>
            <w:vAlign w:val="center"/>
          </w:tcPr>
          <w:p w14:paraId="547FBC98" w14:textId="77AC4C9A" w:rsidR="00241449" w:rsidRPr="00405A22" w:rsidRDefault="005224E6" w:rsidP="00241449">
            <w:pPr>
              <w:jc w:val="center"/>
              <w:rPr>
                <w:rFonts w:ascii="Calibri" w:hAnsi="Calibri" w:cs="Calibri"/>
                <w:b/>
                <w:color w:val="000000"/>
                <w:sz w:val="22"/>
                <w:szCs w:val="22"/>
                <w:lang w:eastAsia="pt-BR"/>
              </w:rPr>
            </w:pPr>
            <w:r w:rsidRPr="00405A22">
              <w:rPr>
                <w:rFonts w:ascii="Calibri" w:hAnsi="Calibri" w:cs="Calibri"/>
                <w:b/>
                <w:color w:val="000000"/>
                <w:sz w:val="22"/>
                <w:szCs w:val="22"/>
                <w:lang w:eastAsia="pt-BR"/>
              </w:rPr>
              <w:t>Abrangência do DSEI/CE</w:t>
            </w:r>
          </w:p>
        </w:tc>
        <w:tc>
          <w:tcPr>
            <w:tcW w:w="1134" w:type="dxa"/>
            <w:tcBorders>
              <w:top w:val="single" w:sz="4" w:space="0" w:color="auto"/>
              <w:left w:val="single" w:sz="4" w:space="0" w:color="auto"/>
              <w:right w:val="single" w:sz="4" w:space="0" w:color="auto"/>
            </w:tcBorders>
            <w:shd w:val="clear" w:color="auto" w:fill="auto"/>
            <w:vAlign w:val="center"/>
          </w:tcPr>
          <w:p w14:paraId="4373015D" w14:textId="2CC95EBF" w:rsidR="00241449" w:rsidRPr="00405A22" w:rsidRDefault="005224E6" w:rsidP="00241449">
            <w:pPr>
              <w:jc w:val="center"/>
              <w:rPr>
                <w:rFonts w:ascii="Calibri" w:eastAsia="Courier New" w:hAnsi="Calibri" w:cs="Calibri"/>
                <w:sz w:val="22"/>
                <w:szCs w:val="22"/>
                <w:lang w:eastAsia="pt-PT" w:bidi="pt-PT"/>
              </w:rPr>
            </w:pPr>
            <w:r>
              <w:rPr>
                <w:rFonts w:ascii="Calibri" w:eastAsia="Courier New" w:hAnsi="Calibri" w:cs="Calibri"/>
                <w:sz w:val="22"/>
                <w:szCs w:val="22"/>
                <w:lang w:eastAsia="pt-PT" w:bidi="pt-PT"/>
              </w:rPr>
              <w:t>3</w:t>
            </w:r>
            <w:r w:rsidR="00241449" w:rsidRPr="00405A22">
              <w:rPr>
                <w:rFonts w:ascii="Calibri" w:eastAsia="Courier New" w:hAnsi="Calibri" w:cs="Calibri"/>
                <w:sz w:val="22"/>
                <w:szCs w:val="22"/>
                <w:lang w:eastAsia="pt-PT" w:bidi="pt-PT"/>
              </w:rPr>
              <w:t>0 horas semanais</w:t>
            </w:r>
          </w:p>
        </w:tc>
        <w:tc>
          <w:tcPr>
            <w:tcW w:w="1602" w:type="dxa"/>
            <w:tcBorders>
              <w:top w:val="single" w:sz="4" w:space="0" w:color="auto"/>
              <w:left w:val="single" w:sz="4" w:space="0" w:color="auto"/>
              <w:right w:val="single" w:sz="4" w:space="0" w:color="auto"/>
            </w:tcBorders>
            <w:shd w:val="clear" w:color="auto" w:fill="auto"/>
            <w:vAlign w:val="center"/>
          </w:tcPr>
          <w:p w14:paraId="2E082713" w14:textId="0F2B7CCE" w:rsidR="00241449" w:rsidRPr="00405A22" w:rsidRDefault="005224E6"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R$ 7.052,61</w:t>
            </w:r>
          </w:p>
        </w:tc>
      </w:tr>
      <w:tr w:rsidR="00496D0D" w:rsidRPr="00B75636" w14:paraId="2446531F" w14:textId="77777777" w:rsidTr="00DD4BDC">
        <w:trPr>
          <w:trHeight w:val="402"/>
          <w:jc w:val="center"/>
        </w:trPr>
        <w:tc>
          <w:tcPr>
            <w:tcW w:w="2967" w:type="dxa"/>
            <w:tcBorders>
              <w:top w:val="single" w:sz="4" w:space="0" w:color="auto"/>
              <w:left w:val="single" w:sz="4" w:space="0" w:color="auto"/>
              <w:right w:val="single" w:sz="4" w:space="0" w:color="auto"/>
            </w:tcBorders>
            <w:shd w:val="clear" w:color="auto" w:fill="auto"/>
            <w:vAlign w:val="center"/>
          </w:tcPr>
          <w:p w14:paraId="6FEC43F4" w14:textId="4A2DBB9F" w:rsidR="00496D0D" w:rsidRPr="00405A22" w:rsidRDefault="00247646" w:rsidP="00496D0D">
            <w:pPr>
              <w:jc w:val="center"/>
              <w:rPr>
                <w:rFonts w:ascii="Calibri" w:eastAsia="Courier New" w:hAnsi="Calibri" w:cs="Calibri"/>
                <w:b/>
                <w:sz w:val="22"/>
                <w:szCs w:val="22"/>
                <w:lang w:eastAsia="pt-PT" w:bidi="pt-PT"/>
              </w:rPr>
            </w:pPr>
            <w:r w:rsidRPr="00405A22">
              <w:rPr>
                <w:rFonts w:ascii="Calibri" w:eastAsia="Courier New" w:hAnsi="Calibri" w:cs="Calibri"/>
                <w:b/>
                <w:sz w:val="22"/>
                <w:szCs w:val="22"/>
                <w:lang w:eastAsia="pt-PT" w:bidi="pt-PT"/>
              </w:rPr>
              <w:t>ENFERMEIRO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7D077" w14:textId="0C0F4C67" w:rsidR="00496D0D" w:rsidRPr="00405A22" w:rsidRDefault="00DD4BDC" w:rsidP="00496D0D">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0</w:t>
            </w:r>
            <w:r w:rsidR="00E521F8" w:rsidRPr="00405A22">
              <w:rPr>
                <w:rFonts w:ascii="Calibri" w:eastAsia="Courier New" w:hAnsi="Calibri" w:cs="Calibri"/>
                <w:sz w:val="22"/>
                <w:szCs w:val="22"/>
                <w:lang w:eastAsia="pt-PT" w:bidi="pt-PT"/>
              </w:rPr>
              <w:t>2</w:t>
            </w:r>
          </w:p>
        </w:tc>
        <w:tc>
          <w:tcPr>
            <w:tcW w:w="2556" w:type="dxa"/>
            <w:tcBorders>
              <w:top w:val="single" w:sz="4" w:space="0" w:color="auto"/>
              <w:left w:val="single" w:sz="4" w:space="0" w:color="auto"/>
              <w:right w:val="single" w:sz="4" w:space="0" w:color="auto"/>
            </w:tcBorders>
            <w:shd w:val="clear" w:color="auto" w:fill="auto"/>
            <w:vAlign w:val="center"/>
          </w:tcPr>
          <w:p w14:paraId="1F054391" w14:textId="670A58DA" w:rsidR="00496D0D" w:rsidRPr="00405A22" w:rsidRDefault="005224E6" w:rsidP="007138B1">
            <w:pPr>
              <w:jc w:val="center"/>
              <w:rPr>
                <w:rFonts w:ascii="Calibri" w:hAnsi="Calibri" w:cs="Calibri"/>
                <w:b/>
                <w:color w:val="000000"/>
                <w:sz w:val="22"/>
                <w:szCs w:val="22"/>
                <w:lang w:eastAsia="pt-BR"/>
              </w:rPr>
            </w:pPr>
            <w:r>
              <w:rPr>
                <w:rFonts w:ascii="Calibri" w:hAnsi="Calibri" w:cs="Calibri"/>
                <w:b/>
                <w:color w:val="000000"/>
                <w:sz w:val="22"/>
                <w:szCs w:val="22"/>
                <w:lang w:eastAsia="pt-BR"/>
              </w:rPr>
              <w:t>Sede</w:t>
            </w:r>
            <w:r w:rsidR="00E521F8" w:rsidRPr="00405A22">
              <w:rPr>
                <w:rFonts w:ascii="Calibri" w:hAnsi="Calibri" w:cs="Calibri"/>
                <w:b/>
                <w:color w:val="000000"/>
                <w:sz w:val="22"/>
                <w:szCs w:val="22"/>
                <w:lang w:eastAsia="pt-BR"/>
              </w:rPr>
              <w:t xml:space="preserve"> do DSEI/CE</w:t>
            </w:r>
          </w:p>
        </w:tc>
        <w:tc>
          <w:tcPr>
            <w:tcW w:w="1134" w:type="dxa"/>
            <w:tcBorders>
              <w:top w:val="single" w:sz="4" w:space="0" w:color="auto"/>
              <w:left w:val="single" w:sz="4" w:space="0" w:color="auto"/>
              <w:right w:val="single" w:sz="4" w:space="0" w:color="auto"/>
            </w:tcBorders>
            <w:shd w:val="clear" w:color="auto" w:fill="auto"/>
            <w:vAlign w:val="center"/>
          </w:tcPr>
          <w:p w14:paraId="27FDDF74" w14:textId="525919D2" w:rsidR="00496D0D" w:rsidRPr="00405A22" w:rsidRDefault="007138B1" w:rsidP="00496D0D">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40 horas semanais</w:t>
            </w:r>
          </w:p>
        </w:tc>
        <w:tc>
          <w:tcPr>
            <w:tcW w:w="1602" w:type="dxa"/>
            <w:tcBorders>
              <w:top w:val="single" w:sz="4" w:space="0" w:color="auto"/>
              <w:left w:val="single" w:sz="4" w:space="0" w:color="auto"/>
              <w:right w:val="single" w:sz="4" w:space="0" w:color="auto"/>
            </w:tcBorders>
            <w:shd w:val="clear" w:color="auto" w:fill="auto"/>
            <w:vAlign w:val="center"/>
          </w:tcPr>
          <w:p w14:paraId="51722D72" w14:textId="2079F609" w:rsidR="00496D0D" w:rsidRPr="00405A22" w:rsidRDefault="00E521F8" w:rsidP="007C1A48">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R$ 8.322,08</w:t>
            </w:r>
          </w:p>
        </w:tc>
      </w:tr>
      <w:tr w:rsidR="00241449" w:rsidRPr="00B75636" w14:paraId="763FBD87" w14:textId="77777777" w:rsidTr="00DD4BDC">
        <w:trPr>
          <w:trHeight w:val="432"/>
          <w:jc w:val="center"/>
        </w:trPr>
        <w:tc>
          <w:tcPr>
            <w:tcW w:w="2967" w:type="dxa"/>
            <w:vMerge w:val="restart"/>
            <w:tcBorders>
              <w:top w:val="single" w:sz="4" w:space="0" w:color="auto"/>
              <w:left w:val="single" w:sz="4" w:space="0" w:color="auto"/>
              <w:right w:val="single" w:sz="4" w:space="0" w:color="auto"/>
            </w:tcBorders>
            <w:shd w:val="clear" w:color="auto" w:fill="auto"/>
            <w:vAlign w:val="center"/>
          </w:tcPr>
          <w:p w14:paraId="0A2167BD" w14:textId="3A09E0F9" w:rsidR="00241449" w:rsidRPr="00405A22" w:rsidRDefault="00241449" w:rsidP="00241449">
            <w:pPr>
              <w:jc w:val="center"/>
              <w:rPr>
                <w:rFonts w:ascii="Calibri" w:eastAsia="Courier New" w:hAnsi="Calibri" w:cs="Calibri"/>
                <w:b/>
                <w:sz w:val="22"/>
                <w:szCs w:val="22"/>
                <w:lang w:eastAsia="pt-PT" w:bidi="pt-PT"/>
              </w:rPr>
            </w:pPr>
            <w:r w:rsidRPr="00405A22">
              <w:rPr>
                <w:rFonts w:ascii="Calibri" w:eastAsia="Courier New" w:hAnsi="Calibri" w:cs="Calibri"/>
                <w:b/>
                <w:sz w:val="22"/>
                <w:szCs w:val="22"/>
                <w:lang w:eastAsia="pt-PT" w:bidi="pt-PT"/>
              </w:rPr>
              <w:t>PSICÓLOGO</w:t>
            </w:r>
          </w:p>
        </w:tc>
        <w:tc>
          <w:tcPr>
            <w:tcW w:w="1701" w:type="dxa"/>
            <w:tcBorders>
              <w:top w:val="single" w:sz="4" w:space="0" w:color="auto"/>
              <w:left w:val="single" w:sz="4" w:space="0" w:color="auto"/>
              <w:right w:val="single" w:sz="4" w:space="0" w:color="auto"/>
            </w:tcBorders>
            <w:shd w:val="clear" w:color="auto" w:fill="auto"/>
            <w:vAlign w:val="center"/>
          </w:tcPr>
          <w:p w14:paraId="4D2EE7F0" w14:textId="77777777"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Cadastro de</w:t>
            </w:r>
          </w:p>
          <w:p w14:paraId="3E957748" w14:textId="1B84C8C4"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Reserva - CR</w:t>
            </w:r>
          </w:p>
        </w:tc>
        <w:tc>
          <w:tcPr>
            <w:tcW w:w="2556" w:type="dxa"/>
            <w:tcBorders>
              <w:top w:val="single" w:sz="4" w:space="0" w:color="auto"/>
              <w:left w:val="single" w:sz="4" w:space="0" w:color="auto"/>
              <w:right w:val="single" w:sz="4" w:space="0" w:color="auto"/>
            </w:tcBorders>
            <w:shd w:val="clear" w:color="auto" w:fill="auto"/>
            <w:vAlign w:val="center"/>
          </w:tcPr>
          <w:p w14:paraId="070DD2C9" w14:textId="04F6440D" w:rsidR="00241449" w:rsidRPr="00405A22" w:rsidRDefault="00241449" w:rsidP="00241449">
            <w:pPr>
              <w:jc w:val="center"/>
              <w:rPr>
                <w:rFonts w:ascii="Calibri" w:hAnsi="Calibri" w:cs="Calibri"/>
                <w:b/>
                <w:color w:val="000000"/>
                <w:sz w:val="22"/>
                <w:szCs w:val="22"/>
                <w:lang w:eastAsia="pt-BR"/>
              </w:rPr>
            </w:pPr>
            <w:r w:rsidRPr="00405A22">
              <w:rPr>
                <w:rFonts w:ascii="Calibri" w:hAnsi="Calibri" w:cs="Calibri"/>
                <w:b/>
                <w:color w:val="000000"/>
                <w:sz w:val="22"/>
                <w:szCs w:val="22"/>
                <w:lang w:eastAsia="pt-BR"/>
              </w:rPr>
              <w:t>Polo Base de Crateús</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85C2364" w14:textId="3C994744"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40 horas semanais</w:t>
            </w:r>
          </w:p>
        </w:tc>
        <w:tc>
          <w:tcPr>
            <w:tcW w:w="1602" w:type="dxa"/>
            <w:vMerge w:val="restart"/>
            <w:tcBorders>
              <w:top w:val="single" w:sz="4" w:space="0" w:color="auto"/>
              <w:left w:val="single" w:sz="4" w:space="0" w:color="auto"/>
              <w:right w:val="single" w:sz="4" w:space="0" w:color="auto"/>
            </w:tcBorders>
            <w:shd w:val="clear" w:color="auto" w:fill="auto"/>
            <w:vAlign w:val="center"/>
          </w:tcPr>
          <w:p w14:paraId="41C679E9" w14:textId="0C35DC13"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R$ 7.052,61</w:t>
            </w:r>
          </w:p>
        </w:tc>
      </w:tr>
      <w:tr w:rsidR="00241449" w:rsidRPr="00B75636" w14:paraId="4F0AF257" w14:textId="77777777" w:rsidTr="00DD4BDC">
        <w:trPr>
          <w:trHeight w:val="423"/>
          <w:jc w:val="center"/>
        </w:trPr>
        <w:tc>
          <w:tcPr>
            <w:tcW w:w="2967" w:type="dxa"/>
            <w:vMerge/>
            <w:tcBorders>
              <w:left w:val="single" w:sz="4" w:space="0" w:color="auto"/>
              <w:right w:val="single" w:sz="4" w:space="0" w:color="auto"/>
            </w:tcBorders>
            <w:shd w:val="clear" w:color="auto" w:fill="auto"/>
            <w:vAlign w:val="center"/>
          </w:tcPr>
          <w:p w14:paraId="1338CD55" w14:textId="77777777" w:rsidR="00241449" w:rsidRPr="00405A22" w:rsidRDefault="00241449" w:rsidP="00241449">
            <w:pPr>
              <w:jc w:val="center"/>
              <w:rPr>
                <w:rFonts w:ascii="Calibri" w:eastAsia="Courier New" w:hAnsi="Calibri" w:cs="Calibri"/>
                <w:b/>
                <w:sz w:val="22"/>
                <w:szCs w:val="22"/>
                <w:lang w:eastAsia="pt-PT" w:bidi="pt-P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1C79F4" w14:textId="77777777"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Cadastro de</w:t>
            </w:r>
          </w:p>
          <w:p w14:paraId="052A029C" w14:textId="407F6CAB"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Reserva - CR</w:t>
            </w:r>
          </w:p>
        </w:tc>
        <w:tc>
          <w:tcPr>
            <w:tcW w:w="2556" w:type="dxa"/>
            <w:tcBorders>
              <w:top w:val="single" w:sz="4" w:space="0" w:color="auto"/>
              <w:left w:val="single" w:sz="4" w:space="0" w:color="auto"/>
              <w:right w:val="single" w:sz="4" w:space="0" w:color="auto"/>
            </w:tcBorders>
            <w:shd w:val="clear" w:color="auto" w:fill="auto"/>
            <w:vAlign w:val="center"/>
          </w:tcPr>
          <w:p w14:paraId="37B2CE26" w14:textId="535B6D98" w:rsidR="00241449" w:rsidRPr="00405A22" w:rsidRDefault="00241449" w:rsidP="00241449">
            <w:pPr>
              <w:jc w:val="center"/>
              <w:rPr>
                <w:rFonts w:ascii="Calibri" w:hAnsi="Calibri" w:cs="Calibri"/>
                <w:b/>
                <w:color w:val="000000"/>
                <w:sz w:val="22"/>
                <w:szCs w:val="22"/>
                <w:lang w:eastAsia="pt-BR"/>
              </w:rPr>
            </w:pPr>
            <w:r w:rsidRPr="00405A22">
              <w:rPr>
                <w:rFonts w:ascii="Calibri" w:hAnsi="Calibri" w:cs="Calibri"/>
                <w:b/>
                <w:color w:val="000000"/>
                <w:sz w:val="22"/>
                <w:szCs w:val="22"/>
                <w:lang w:eastAsia="pt-BR"/>
              </w:rPr>
              <w:t>Polo Base de Itarema</w:t>
            </w:r>
          </w:p>
        </w:tc>
        <w:tc>
          <w:tcPr>
            <w:tcW w:w="1134" w:type="dxa"/>
            <w:vMerge/>
            <w:tcBorders>
              <w:left w:val="single" w:sz="4" w:space="0" w:color="auto"/>
              <w:right w:val="single" w:sz="4" w:space="0" w:color="auto"/>
            </w:tcBorders>
            <w:shd w:val="clear" w:color="auto" w:fill="auto"/>
            <w:vAlign w:val="center"/>
          </w:tcPr>
          <w:p w14:paraId="619B597A" w14:textId="77777777" w:rsidR="00241449" w:rsidRPr="00405A22" w:rsidRDefault="00241449" w:rsidP="00241449">
            <w:pPr>
              <w:jc w:val="center"/>
              <w:rPr>
                <w:rFonts w:ascii="Calibri" w:eastAsia="Courier New" w:hAnsi="Calibri" w:cs="Calibri"/>
                <w:sz w:val="22"/>
                <w:szCs w:val="22"/>
                <w:lang w:eastAsia="pt-PT" w:bidi="pt-PT"/>
              </w:rPr>
            </w:pPr>
          </w:p>
        </w:tc>
        <w:tc>
          <w:tcPr>
            <w:tcW w:w="1602" w:type="dxa"/>
            <w:vMerge/>
            <w:tcBorders>
              <w:left w:val="single" w:sz="4" w:space="0" w:color="auto"/>
              <w:right w:val="single" w:sz="4" w:space="0" w:color="auto"/>
            </w:tcBorders>
            <w:shd w:val="clear" w:color="auto" w:fill="auto"/>
            <w:vAlign w:val="center"/>
          </w:tcPr>
          <w:p w14:paraId="1FC476B6" w14:textId="77777777" w:rsidR="00241449" w:rsidRPr="00405A22" w:rsidRDefault="00241449" w:rsidP="00241449">
            <w:pPr>
              <w:jc w:val="center"/>
              <w:rPr>
                <w:rFonts w:ascii="Calibri" w:eastAsia="Courier New" w:hAnsi="Calibri" w:cs="Calibri"/>
                <w:sz w:val="22"/>
                <w:szCs w:val="22"/>
                <w:lang w:eastAsia="pt-PT" w:bidi="pt-PT"/>
              </w:rPr>
            </w:pPr>
          </w:p>
        </w:tc>
      </w:tr>
      <w:tr w:rsidR="00241449" w:rsidRPr="00B75636" w14:paraId="3B62A4AE" w14:textId="77777777" w:rsidTr="00DD4BDC">
        <w:trPr>
          <w:trHeight w:val="437"/>
          <w:jc w:val="center"/>
        </w:trPr>
        <w:tc>
          <w:tcPr>
            <w:tcW w:w="2967" w:type="dxa"/>
            <w:vMerge w:val="restart"/>
            <w:tcBorders>
              <w:top w:val="single" w:sz="4" w:space="0" w:color="auto"/>
              <w:left w:val="single" w:sz="4" w:space="0" w:color="auto"/>
              <w:right w:val="single" w:sz="4" w:space="0" w:color="auto"/>
            </w:tcBorders>
            <w:shd w:val="clear" w:color="auto" w:fill="auto"/>
            <w:vAlign w:val="center"/>
          </w:tcPr>
          <w:p w14:paraId="70E3C121" w14:textId="0280ABF3" w:rsidR="00241449" w:rsidRPr="00405A22" w:rsidRDefault="00241449" w:rsidP="00241449">
            <w:pPr>
              <w:jc w:val="center"/>
              <w:rPr>
                <w:rFonts w:ascii="Calibri" w:eastAsia="Courier New" w:hAnsi="Calibri" w:cs="Calibri"/>
                <w:b/>
                <w:sz w:val="22"/>
                <w:szCs w:val="22"/>
                <w:lang w:eastAsia="pt-PT" w:bidi="pt-PT"/>
              </w:rPr>
            </w:pPr>
            <w:r w:rsidRPr="00405A22">
              <w:rPr>
                <w:rFonts w:ascii="Calibri" w:eastAsia="Courier New" w:hAnsi="Calibri" w:cs="Calibri"/>
                <w:b/>
                <w:sz w:val="22"/>
                <w:szCs w:val="22"/>
                <w:lang w:eastAsia="pt-PT" w:bidi="pt-PT"/>
              </w:rPr>
              <w:t>TÉCNICO EM ENFERMAGEM</w:t>
            </w:r>
          </w:p>
        </w:tc>
        <w:tc>
          <w:tcPr>
            <w:tcW w:w="1701" w:type="dxa"/>
            <w:tcBorders>
              <w:top w:val="single" w:sz="4" w:space="0" w:color="auto"/>
              <w:left w:val="single" w:sz="4" w:space="0" w:color="auto"/>
              <w:right w:val="single" w:sz="4" w:space="0" w:color="auto"/>
            </w:tcBorders>
            <w:shd w:val="clear" w:color="auto" w:fill="auto"/>
            <w:vAlign w:val="center"/>
          </w:tcPr>
          <w:p w14:paraId="134923A6" w14:textId="77777777"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Cadastro de</w:t>
            </w:r>
          </w:p>
          <w:p w14:paraId="6C750D8A" w14:textId="77E9630E"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Reserva - CR</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1955F64" w14:textId="583CEA8F" w:rsidR="00241449" w:rsidRPr="00405A22" w:rsidRDefault="00241449" w:rsidP="00241449">
            <w:pPr>
              <w:jc w:val="center"/>
              <w:rPr>
                <w:rFonts w:ascii="Calibri" w:hAnsi="Calibri" w:cs="Calibri"/>
                <w:b/>
                <w:color w:val="000000"/>
                <w:sz w:val="22"/>
                <w:szCs w:val="22"/>
                <w:lang w:eastAsia="pt-BR"/>
              </w:rPr>
            </w:pPr>
            <w:r w:rsidRPr="00405A22">
              <w:rPr>
                <w:rFonts w:ascii="Calibri" w:hAnsi="Calibri" w:cs="Calibri"/>
                <w:b/>
                <w:color w:val="000000"/>
                <w:sz w:val="22"/>
                <w:szCs w:val="22"/>
                <w:lang w:eastAsia="pt-BR"/>
              </w:rPr>
              <w:t>Sede do DSEI-CE</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A796DB3" w14:textId="545D8235"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40 horas semanais</w:t>
            </w:r>
          </w:p>
        </w:tc>
        <w:tc>
          <w:tcPr>
            <w:tcW w:w="1602" w:type="dxa"/>
            <w:vMerge w:val="restart"/>
            <w:tcBorders>
              <w:top w:val="single" w:sz="4" w:space="0" w:color="auto"/>
              <w:left w:val="single" w:sz="4" w:space="0" w:color="auto"/>
              <w:right w:val="single" w:sz="4" w:space="0" w:color="auto"/>
            </w:tcBorders>
            <w:shd w:val="clear" w:color="auto" w:fill="auto"/>
            <w:vAlign w:val="center"/>
          </w:tcPr>
          <w:p w14:paraId="5F7234DB" w14:textId="5857D86B"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R$ 2.750,52</w:t>
            </w:r>
          </w:p>
        </w:tc>
      </w:tr>
      <w:tr w:rsidR="00241449" w:rsidRPr="00B75636" w14:paraId="7CB19B4E" w14:textId="77777777" w:rsidTr="00DD4BDC">
        <w:trPr>
          <w:trHeight w:val="415"/>
          <w:jc w:val="center"/>
        </w:trPr>
        <w:tc>
          <w:tcPr>
            <w:tcW w:w="2967" w:type="dxa"/>
            <w:vMerge/>
            <w:tcBorders>
              <w:left w:val="single" w:sz="4" w:space="0" w:color="auto"/>
              <w:right w:val="single" w:sz="4" w:space="0" w:color="auto"/>
            </w:tcBorders>
            <w:shd w:val="clear" w:color="auto" w:fill="auto"/>
            <w:vAlign w:val="center"/>
          </w:tcPr>
          <w:p w14:paraId="6A6960BD" w14:textId="77777777" w:rsidR="00241449" w:rsidRPr="00405A22" w:rsidRDefault="00241449" w:rsidP="00241449">
            <w:pPr>
              <w:jc w:val="center"/>
              <w:rPr>
                <w:rFonts w:ascii="Calibri" w:eastAsia="Courier New" w:hAnsi="Calibri" w:cs="Calibri"/>
                <w:b/>
                <w:sz w:val="22"/>
                <w:szCs w:val="22"/>
                <w:lang w:eastAsia="pt-PT" w:bidi="pt-PT"/>
              </w:rPr>
            </w:pPr>
          </w:p>
        </w:tc>
        <w:tc>
          <w:tcPr>
            <w:tcW w:w="1701" w:type="dxa"/>
            <w:tcBorders>
              <w:top w:val="single" w:sz="4" w:space="0" w:color="auto"/>
              <w:left w:val="single" w:sz="4" w:space="0" w:color="auto"/>
              <w:right w:val="single" w:sz="4" w:space="0" w:color="auto"/>
            </w:tcBorders>
            <w:shd w:val="clear" w:color="auto" w:fill="auto"/>
            <w:vAlign w:val="center"/>
          </w:tcPr>
          <w:p w14:paraId="233B10F8" w14:textId="77777777"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Cadastro de</w:t>
            </w:r>
          </w:p>
          <w:p w14:paraId="67B12CCB" w14:textId="2C06AF38" w:rsidR="00241449" w:rsidRPr="00405A22" w:rsidRDefault="00241449" w:rsidP="00241449">
            <w:pPr>
              <w:jc w:val="center"/>
              <w:rPr>
                <w:rFonts w:ascii="Calibri" w:eastAsia="Courier New" w:hAnsi="Calibri" w:cs="Calibri"/>
                <w:sz w:val="22"/>
                <w:szCs w:val="22"/>
                <w:lang w:eastAsia="pt-PT" w:bidi="pt-PT"/>
              </w:rPr>
            </w:pPr>
            <w:r w:rsidRPr="00405A22">
              <w:rPr>
                <w:rFonts w:ascii="Calibri" w:eastAsia="Courier New" w:hAnsi="Calibri" w:cs="Calibri"/>
                <w:sz w:val="22"/>
                <w:szCs w:val="22"/>
                <w:lang w:eastAsia="pt-PT" w:bidi="pt-PT"/>
              </w:rPr>
              <w:t>Reserva - CR</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310446F" w14:textId="42D6F502" w:rsidR="00241449" w:rsidRPr="00405A22" w:rsidRDefault="00241449" w:rsidP="00241449">
            <w:pPr>
              <w:jc w:val="center"/>
              <w:rPr>
                <w:rFonts w:ascii="Calibri" w:hAnsi="Calibri" w:cs="Calibri"/>
                <w:b/>
                <w:color w:val="000000"/>
                <w:sz w:val="22"/>
                <w:szCs w:val="22"/>
                <w:lang w:eastAsia="pt-BR"/>
              </w:rPr>
            </w:pPr>
            <w:r w:rsidRPr="00405A22">
              <w:rPr>
                <w:rFonts w:ascii="Calibri" w:hAnsi="Calibri" w:cs="Calibri"/>
                <w:b/>
                <w:color w:val="000000"/>
                <w:sz w:val="22"/>
                <w:szCs w:val="22"/>
                <w:lang w:eastAsia="pt-BR"/>
              </w:rPr>
              <w:t>Polo Base de Caucaia</w:t>
            </w:r>
          </w:p>
        </w:tc>
        <w:tc>
          <w:tcPr>
            <w:tcW w:w="1134" w:type="dxa"/>
            <w:vMerge/>
            <w:tcBorders>
              <w:left w:val="single" w:sz="4" w:space="0" w:color="auto"/>
              <w:right w:val="single" w:sz="4" w:space="0" w:color="auto"/>
            </w:tcBorders>
            <w:shd w:val="clear" w:color="auto" w:fill="auto"/>
            <w:vAlign w:val="center"/>
          </w:tcPr>
          <w:p w14:paraId="721E243F" w14:textId="77777777" w:rsidR="00241449" w:rsidRPr="00405A22" w:rsidRDefault="00241449" w:rsidP="00241449">
            <w:pPr>
              <w:jc w:val="center"/>
              <w:rPr>
                <w:rFonts w:ascii="Calibri" w:eastAsia="Courier New" w:hAnsi="Calibri" w:cs="Calibri"/>
                <w:sz w:val="22"/>
                <w:szCs w:val="22"/>
                <w:lang w:eastAsia="pt-PT" w:bidi="pt-PT"/>
              </w:rPr>
            </w:pPr>
          </w:p>
        </w:tc>
        <w:tc>
          <w:tcPr>
            <w:tcW w:w="1602" w:type="dxa"/>
            <w:vMerge/>
            <w:tcBorders>
              <w:left w:val="single" w:sz="4" w:space="0" w:color="auto"/>
              <w:right w:val="single" w:sz="4" w:space="0" w:color="auto"/>
            </w:tcBorders>
            <w:shd w:val="clear" w:color="auto" w:fill="auto"/>
            <w:vAlign w:val="center"/>
          </w:tcPr>
          <w:p w14:paraId="0961817F" w14:textId="77777777" w:rsidR="00241449" w:rsidRPr="00405A22" w:rsidRDefault="00241449" w:rsidP="00241449">
            <w:pPr>
              <w:jc w:val="center"/>
              <w:rPr>
                <w:rFonts w:ascii="Calibri" w:eastAsia="Courier New" w:hAnsi="Calibri" w:cs="Calibri"/>
                <w:sz w:val="22"/>
                <w:szCs w:val="22"/>
                <w:lang w:eastAsia="pt-PT" w:bidi="pt-PT"/>
              </w:rPr>
            </w:pPr>
          </w:p>
        </w:tc>
      </w:tr>
      <w:tr w:rsidR="00241449" w:rsidRPr="00B75636" w14:paraId="7FFD8A75" w14:textId="77777777" w:rsidTr="00DD4BDC">
        <w:trPr>
          <w:trHeight w:val="329"/>
          <w:jc w:val="center"/>
        </w:trPr>
        <w:tc>
          <w:tcPr>
            <w:tcW w:w="2967" w:type="dxa"/>
            <w:tcBorders>
              <w:top w:val="single" w:sz="8" w:space="0" w:color="000000"/>
              <w:left w:val="single" w:sz="8" w:space="0" w:color="000000"/>
              <w:bottom w:val="single" w:sz="8" w:space="0" w:color="000000"/>
              <w:right w:val="single" w:sz="4" w:space="0" w:color="auto"/>
            </w:tcBorders>
            <w:shd w:val="clear" w:color="auto" w:fill="D9D9D9"/>
            <w:vAlign w:val="center"/>
          </w:tcPr>
          <w:p w14:paraId="207DDDAC" w14:textId="77777777" w:rsidR="00241449" w:rsidRPr="00405A22" w:rsidRDefault="00241449" w:rsidP="00241449">
            <w:pPr>
              <w:widowControl w:val="0"/>
              <w:suppressAutoHyphens w:val="0"/>
              <w:autoSpaceDE w:val="0"/>
              <w:autoSpaceDN w:val="0"/>
              <w:ind w:right="51"/>
              <w:jc w:val="center"/>
              <w:rPr>
                <w:rFonts w:ascii="Calibri" w:eastAsia="Courier New" w:hAnsi="Calibri" w:cs="Calibri"/>
                <w:b/>
                <w:sz w:val="22"/>
                <w:szCs w:val="22"/>
                <w:lang w:eastAsia="pt-PT" w:bidi="pt-PT"/>
              </w:rPr>
            </w:pPr>
            <w:r w:rsidRPr="00405A22">
              <w:rPr>
                <w:rFonts w:ascii="Calibri" w:eastAsia="Courier New" w:hAnsi="Calibri" w:cs="Calibri"/>
                <w:b/>
                <w:sz w:val="22"/>
                <w:szCs w:val="22"/>
                <w:lang w:eastAsia="pt-PT" w:bidi="pt-PT"/>
              </w:rPr>
              <w:t>TOTAL DE VAGAS</w:t>
            </w:r>
          </w:p>
        </w:tc>
        <w:tc>
          <w:tcPr>
            <w:tcW w:w="6993" w:type="dxa"/>
            <w:gridSpan w:val="4"/>
            <w:tcBorders>
              <w:top w:val="single" w:sz="8" w:space="0" w:color="000000"/>
              <w:left w:val="single" w:sz="4" w:space="0" w:color="auto"/>
              <w:bottom w:val="single" w:sz="8" w:space="0" w:color="000000"/>
              <w:right w:val="single" w:sz="8" w:space="0" w:color="000000"/>
            </w:tcBorders>
            <w:shd w:val="clear" w:color="auto" w:fill="D9D9D9"/>
            <w:vAlign w:val="center"/>
          </w:tcPr>
          <w:p w14:paraId="17ADC224" w14:textId="65CC87E2" w:rsidR="00241449" w:rsidRPr="00405A22" w:rsidRDefault="00241449" w:rsidP="00241449">
            <w:pPr>
              <w:widowControl w:val="0"/>
              <w:suppressAutoHyphens w:val="0"/>
              <w:autoSpaceDE w:val="0"/>
              <w:autoSpaceDN w:val="0"/>
              <w:ind w:right="51"/>
              <w:rPr>
                <w:rFonts w:ascii="Calibri" w:eastAsia="Courier New" w:hAnsi="Calibri" w:cs="Calibri"/>
                <w:b/>
                <w:sz w:val="22"/>
                <w:szCs w:val="22"/>
                <w:lang w:eastAsia="pt-PT" w:bidi="pt-PT"/>
              </w:rPr>
            </w:pPr>
            <w:r w:rsidRPr="00405A22">
              <w:rPr>
                <w:rFonts w:ascii="Calibri" w:eastAsia="Courier New" w:hAnsi="Calibri" w:cs="Calibri"/>
                <w:b/>
                <w:sz w:val="22"/>
                <w:szCs w:val="22"/>
                <w:lang w:eastAsia="pt-PT" w:bidi="pt-PT"/>
              </w:rPr>
              <w:t xml:space="preserve">               0</w:t>
            </w:r>
            <w:r w:rsidR="00BA7D5E">
              <w:rPr>
                <w:rFonts w:ascii="Calibri" w:eastAsia="Courier New" w:hAnsi="Calibri" w:cs="Calibri"/>
                <w:b/>
                <w:sz w:val="22"/>
                <w:szCs w:val="22"/>
                <w:lang w:eastAsia="pt-PT" w:bidi="pt-PT"/>
              </w:rPr>
              <w:t>4</w:t>
            </w:r>
            <w:r w:rsidRPr="00405A22">
              <w:rPr>
                <w:rFonts w:ascii="Calibri" w:eastAsia="Courier New" w:hAnsi="Calibri" w:cs="Calibri"/>
                <w:b/>
                <w:sz w:val="22"/>
                <w:szCs w:val="22"/>
                <w:lang w:eastAsia="pt-PT" w:bidi="pt-PT"/>
              </w:rPr>
              <w:t xml:space="preserve"> vagas     </w:t>
            </w:r>
          </w:p>
        </w:tc>
      </w:tr>
    </w:tbl>
    <w:p w14:paraId="3CB5B13A" w14:textId="77777777"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p>
    <w:p w14:paraId="215CC854" w14:textId="77777777" w:rsidR="00D10CA0" w:rsidRDefault="00D10CA0" w:rsidP="00D10CA0">
      <w:pPr>
        <w:widowControl w:val="0"/>
        <w:suppressAutoHyphens w:val="0"/>
        <w:autoSpaceDE w:val="0"/>
        <w:autoSpaceDN w:val="0"/>
        <w:spacing w:line="360" w:lineRule="auto"/>
        <w:ind w:right="51"/>
        <w:jc w:val="both"/>
        <w:rPr>
          <w:rFonts w:ascii="Calibri" w:eastAsia="Courier New" w:hAnsi="Calibri" w:cs="Calibri"/>
          <w:lang w:val="pt-PT" w:eastAsia="pt-PT" w:bidi="pt-PT"/>
        </w:rPr>
      </w:pPr>
      <w:r w:rsidRPr="00B75636">
        <w:rPr>
          <w:rFonts w:ascii="Calibri" w:eastAsia="Courier New" w:hAnsi="Calibri" w:cs="Calibri"/>
          <w:lang w:eastAsia="pt-PT" w:bidi="pt-PT"/>
        </w:rPr>
        <w:t xml:space="preserve">1.6.  O Processo Seletivo Público Simplificado será divulgado no </w:t>
      </w:r>
      <w:r w:rsidRPr="00B75636">
        <w:rPr>
          <w:rFonts w:ascii="Calibri" w:eastAsia="Courier New" w:hAnsi="Calibri" w:cs="Calibri"/>
          <w:lang w:val="pt-PT" w:eastAsia="pt-PT" w:bidi="pt-PT"/>
        </w:rPr>
        <w:t>Diário Oficial da União – DOU e o Edital estará disponível no escritório do IMIP</w:t>
      </w:r>
      <w:r>
        <w:rPr>
          <w:rFonts w:ascii="Calibri" w:eastAsia="Courier New" w:hAnsi="Calibri" w:cs="Calibri"/>
          <w:lang w:val="pt-PT" w:eastAsia="pt-PT" w:bidi="pt-PT"/>
        </w:rPr>
        <w:t xml:space="preserve"> </w:t>
      </w:r>
      <w:r w:rsidRPr="00B75636">
        <w:rPr>
          <w:rFonts w:ascii="Calibri" w:eastAsia="Courier New" w:hAnsi="Calibri" w:cs="Calibri"/>
          <w:lang w:val="pt-PT" w:eastAsia="pt-PT" w:bidi="pt-PT"/>
        </w:rPr>
        <w:t xml:space="preserve">na </w:t>
      </w:r>
      <w:r>
        <w:rPr>
          <w:rFonts w:ascii="Calibri" w:eastAsia="Courier New" w:hAnsi="Calibri" w:cs="Calibri"/>
          <w:lang w:val="pt-PT" w:eastAsia="pt-PT" w:bidi="pt-PT"/>
        </w:rPr>
        <w:t>Rua</w:t>
      </w:r>
      <w:r w:rsidR="00B73227">
        <w:rPr>
          <w:rFonts w:ascii="Calibri" w:eastAsia="Courier New" w:hAnsi="Calibri" w:cs="Calibri"/>
          <w:lang w:val="pt-PT" w:eastAsia="pt-PT" w:bidi="pt-PT"/>
        </w:rPr>
        <w:t>: Tomas Acioli, 1069, sala J, Joaquim Távora, Fortaleza – CE, CEP: 60135-180,</w:t>
      </w:r>
      <w:r>
        <w:rPr>
          <w:rFonts w:ascii="Calibri" w:eastAsia="Courier New" w:hAnsi="Calibri" w:cs="Calibri"/>
          <w:lang w:val="pt-PT" w:eastAsia="pt-PT" w:bidi="pt-PT"/>
        </w:rPr>
        <w:t xml:space="preserve"> </w:t>
      </w:r>
      <w:r w:rsidRPr="00B75636">
        <w:rPr>
          <w:rFonts w:ascii="Calibri" w:eastAsia="Courier New" w:hAnsi="Calibri" w:cs="Calibri"/>
          <w:lang w:val="pt-PT" w:eastAsia="pt-PT" w:bidi="pt-PT"/>
        </w:rPr>
        <w:t xml:space="preserve">na página oficial do IMIP na internet </w:t>
      </w:r>
      <w:r>
        <w:fldChar w:fldCharType="begin"/>
      </w:r>
      <w:r>
        <w:instrText>HYPERLINK "http://www.imip.org.br"</w:instrText>
      </w:r>
      <w:r>
        <w:fldChar w:fldCharType="separate"/>
      </w:r>
      <w:r w:rsidRPr="00B75636">
        <w:rPr>
          <w:rStyle w:val="Hyperlink"/>
          <w:rFonts w:ascii="Calibri" w:eastAsia="Courier New" w:hAnsi="Calibri" w:cs="Calibri"/>
          <w:b/>
          <w:lang w:val="pt-PT" w:eastAsia="pt-PT" w:bidi="pt-PT"/>
        </w:rPr>
        <w:t>www.imip.org.br</w:t>
      </w:r>
      <w:r>
        <w:rPr>
          <w:rStyle w:val="Hyperlink"/>
          <w:rFonts w:ascii="Calibri" w:eastAsia="Courier New" w:hAnsi="Calibri" w:cs="Calibri"/>
          <w:b/>
          <w:lang w:val="pt-PT" w:eastAsia="pt-PT" w:bidi="pt-PT"/>
        </w:rPr>
        <w:fldChar w:fldCharType="end"/>
      </w:r>
      <w:r w:rsidRPr="00B75636">
        <w:rPr>
          <w:rFonts w:ascii="Calibri" w:eastAsia="Courier New" w:hAnsi="Calibri" w:cs="Calibri"/>
          <w:lang w:val="pt-PT" w:eastAsia="pt-PT" w:bidi="pt-PT"/>
        </w:rPr>
        <w:t xml:space="preserve"> e no site da SESAI </w:t>
      </w:r>
      <w:r>
        <w:fldChar w:fldCharType="begin"/>
      </w:r>
      <w:r>
        <w:instrText>HYPERLINK "http://www.saude.gov.br/sesai"</w:instrText>
      </w:r>
      <w:r>
        <w:fldChar w:fldCharType="separate"/>
      </w:r>
      <w:r w:rsidRPr="00B75636">
        <w:rPr>
          <w:rStyle w:val="Hyperlink"/>
          <w:rFonts w:ascii="Calibri" w:eastAsia="Courier New" w:hAnsi="Calibri" w:cs="Calibri"/>
          <w:b/>
          <w:lang w:val="pt-PT" w:eastAsia="pt-PT" w:bidi="pt-PT"/>
        </w:rPr>
        <w:t>www.saude.gov.br/sesai</w:t>
      </w:r>
      <w:r>
        <w:rPr>
          <w:rStyle w:val="Hyperlink"/>
          <w:rFonts w:ascii="Calibri" w:eastAsia="Courier New" w:hAnsi="Calibri" w:cs="Calibri"/>
          <w:b/>
          <w:lang w:val="pt-PT" w:eastAsia="pt-PT" w:bidi="pt-PT"/>
        </w:rPr>
        <w:fldChar w:fldCharType="end"/>
      </w:r>
      <w:r w:rsidRPr="00B75636">
        <w:rPr>
          <w:rFonts w:ascii="Calibri" w:eastAsia="Courier New" w:hAnsi="Calibri" w:cs="Calibri"/>
          <w:lang w:val="pt-PT" w:eastAsia="pt-PT" w:bidi="pt-PT"/>
        </w:rPr>
        <w:t>.</w:t>
      </w:r>
    </w:p>
    <w:p w14:paraId="6A5BAAFD" w14:textId="77777777" w:rsidR="009363DA" w:rsidRPr="00B75636" w:rsidRDefault="009363DA" w:rsidP="00D10CA0">
      <w:pPr>
        <w:widowControl w:val="0"/>
        <w:suppressAutoHyphens w:val="0"/>
        <w:autoSpaceDE w:val="0"/>
        <w:autoSpaceDN w:val="0"/>
        <w:spacing w:line="360" w:lineRule="auto"/>
        <w:ind w:right="51"/>
        <w:jc w:val="both"/>
        <w:rPr>
          <w:rFonts w:ascii="Calibri" w:eastAsia="Courier New" w:hAnsi="Calibri" w:cs="Calibri"/>
          <w:lang w:val="pt-PT" w:eastAsia="pt-PT" w:bidi="pt-PT"/>
        </w:rPr>
      </w:pPr>
    </w:p>
    <w:p w14:paraId="7F7DF236" w14:textId="77777777" w:rsidR="00D10CA0" w:rsidRPr="00B75636" w:rsidRDefault="00D10CA0" w:rsidP="00D10CA0">
      <w:pPr>
        <w:pStyle w:val="PargrafodaLista"/>
        <w:suppressAutoHyphens w:val="0"/>
        <w:spacing w:after="0" w:line="360" w:lineRule="auto"/>
        <w:ind w:left="0" w:right="51"/>
        <w:jc w:val="both"/>
        <w:rPr>
          <w:b/>
          <w:color w:val="000000"/>
          <w:sz w:val="24"/>
          <w:szCs w:val="24"/>
        </w:rPr>
      </w:pPr>
      <w:r w:rsidRPr="00B75636">
        <w:rPr>
          <w:b/>
          <w:color w:val="000000"/>
          <w:sz w:val="24"/>
          <w:szCs w:val="24"/>
        </w:rPr>
        <w:t>2. ATRIBUIÇÕES, ESPECIFICAÇÃO DOS SERVIÇOS E RESPONSABILIDADES:</w:t>
      </w:r>
    </w:p>
    <w:p w14:paraId="1DC20E8F" w14:textId="77777777" w:rsidR="00D10CA0" w:rsidRPr="00B75636" w:rsidRDefault="00D10CA0" w:rsidP="00D10CA0">
      <w:pPr>
        <w:pStyle w:val="PargrafodaLista"/>
        <w:suppressAutoHyphens w:val="0"/>
        <w:spacing w:line="360" w:lineRule="auto"/>
        <w:ind w:left="0" w:right="49"/>
        <w:jc w:val="both"/>
        <w:rPr>
          <w:b/>
          <w:color w:val="000000"/>
          <w:sz w:val="12"/>
          <w:szCs w:val="12"/>
        </w:rPr>
      </w:pPr>
    </w:p>
    <w:p w14:paraId="38B5510D"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lastRenderedPageBreak/>
        <w:t xml:space="preserve">O profissional de saúde indígena deverá ter disposição e qualificação para atuar em contexto intercultural, incluindo-se: ter facilidade para o diálogo, saber trabalhar em equipe, conhecer e respeitar a diversidade étnica e cultural existente no país, comunicar-se de maneira clara, ter flexibilidade e disposição para aprender com a população a qual se destina o serviço. Deverá conhecer os princípios do Sistema Único de Saúde (SUS), as diretrizes da Política Nacional de Atenção Básica (PNAB) e da Política Nacional de Atenção à Saúde dos Povos Indígenas (PNASPI). Identificar que poderá compor Equipes Multidisciplinares de Saúde Indígena (EMSI), deverá possuir disponibilidade também para trabalhar em regime de escala bem como realizar viagens. </w:t>
      </w:r>
    </w:p>
    <w:p w14:paraId="1EF3360B"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Os profissionais devem estar aptos para atuarem com respeito e empatia junto aos usuários do serviço e colegas de trabalho. As atividades do profissional de saúde indígena são complexas e exigem compreensão do conceito ampliado de saúde, que demanda atenção a diferentes aspectos, incluindo-se condições socioculturais, econômicas, geográficas, logísticas, epidemiológicas e das práticas de saúde tradicionais, de acordo com as diretrizes da Política Nacional de Atenção à Saúde dos Povos Indígenas. </w:t>
      </w:r>
    </w:p>
    <w:p w14:paraId="736D010F"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Dentre as principais atividades a serem desenvolvidas encontram-se o planejamento, organização, execução e avaliação das ações de saúde individuais e coletivas na esfera do cuidado, vigilância, promoção e educação em saúde. O profissional deve ainda atender ao prescrito na legislação geral e específica de sua área de atuação relacionada, operar sistemas informatizados, proceder às rotinas administrativas e participar do monitoramento e avaliação de políticas e programas preconizados pelo Ministério da Saúde e SESAI, realizar registros de cadastro, produtividade e demais informações de saúde nos sistemas oficiais da SESAI. </w:t>
      </w:r>
    </w:p>
    <w:p w14:paraId="37CE9E13"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Os profissionais devem se comprometer a manterem seus cartões de vacina atualizados, de acordo com o Calendário Nacional de Vacinação, tendo em vista a transmissibilidade das doenças </w:t>
      </w:r>
      <w:proofErr w:type="spellStart"/>
      <w:r w:rsidRPr="00B75636">
        <w:rPr>
          <w:color w:val="000000"/>
          <w:sz w:val="24"/>
          <w:szCs w:val="24"/>
        </w:rPr>
        <w:t>imunopreveníveis</w:t>
      </w:r>
      <w:proofErr w:type="spellEnd"/>
      <w:r w:rsidRPr="00B75636">
        <w:rPr>
          <w:color w:val="000000"/>
          <w:sz w:val="24"/>
          <w:szCs w:val="24"/>
        </w:rPr>
        <w:t xml:space="preserve"> e a vulnerabilidade epidemiológica de algumas populações indígenas tendo em vista não possuírem memória imunológica para algumas dessas doenças.</w:t>
      </w:r>
    </w:p>
    <w:p w14:paraId="0C932209"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Os profissionais deverão cumprir as escalas de serviços estabelecidas e zelar pelos materiais e equipamentos das unidades de saúde.</w:t>
      </w:r>
    </w:p>
    <w:p w14:paraId="038D72AA"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lastRenderedPageBreak/>
        <w:t>Desempenhar atividades em consonância com os programas de saúde desenvolvidos pelo o DSEI e em conformidade com as políticas estabelecidas pelo Ministério da Saúde.</w:t>
      </w:r>
    </w:p>
    <w:p w14:paraId="64748A7E"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Disponibilizar regularmente e institucionalizar todas as informações e documentos produzidos nas rotinas de trabalho – ressalvadas as informações de caráter sigiloso que deverão ser tratadas de acordo com a legislação vigente e demais aspectos éticos (</w:t>
      </w:r>
      <w:hyperlink r:id="rId9" w:history="1">
        <w:r w:rsidRPr="00B75636">
          <w:rPr>
            <w:color w:val="000000"/>
            <w:sz w:val="24"/>
            <w:szCs w:val="24"/>
          </w:rPr>
          <w:t xml:space="preserve">Lei Nº 12.527, de 18 de novembro de 2011; </w:t>
        </w:r>
        <w:hyperlink r:id="rId10" w:history="1">
          <w:r w:rsidRPr="00B75636">
            <w:rPr>
              <w:color w:val="000000"/>
              <w:sz w:val="24"/>
              <w:szCs w:val="24"/>
            </w:rPr>
            <w:t>Decreto Nº 7.724, de 16 de maio de 2012</w:t>
          </w:r>
        </w:hyperlink>
        <w:r w:rsidRPr="00B75636">
          <w:rPr>
            <w:bCs/>
            <w:color w:val="000000"/>
            <w:sz w:val="24"/>
            <w:szCs w:val="24"/>
          </w:rPr>
          <w:t>)</w:t>
        </w:r>
      </w:hyperlink>
      <w:r w:rsidRPr="00B75636">
        <w:rPr>
          <w:bCs/>
          <w:color w:val="000000"/>
          <w:sz w:val="24"/>
          <w:szCs w:val="24"/>
        </w:rPr>
        <w:t>.</w:t>
      </w:r>
    </w:p>
    <w:p w14:paraId="65F20074"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Os profissionais que assumirem atividades como Referência Técnica do DSEI deverão realizar, no mínimo, 01 (uma) entrada quadrimestral em área, de acordo com a necessidade do território e observando-se critérios de vulnerabilidade e equidade.</w:t>
      </w:r>
    </w:p>
    <w:p w14:paraId="10084593"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Todos os profissionais deverão respeitar o direito de imagem indígena de acordo com a legislação vigente e demais aspectos éticos (Constituição Federal de 1988; Portaria nº 177 PRES, de 16 de fevereiro de 2006 da Fundação Nacional do Índio – FUNAI). </w:t>
      </w:r>
    </w:p>
    <w:p w14:paraId="2861CD4E" w14:textId="77777777"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Os profissionais de saúde deverão manter atualizado o registro das informações sobre assistência prestada no prontuário do paciente, respeitando-se o segredo e o sigilo profissional, conforme </w:t>
      </w:r>
      <w:r w:rsidRPr="00B75636">
        <w:rPr>
          <w:color w:val="000000"/>
          <w:spacing w:val="2"/>
          <w:sz w:val="24"/>
          <w:szCs w:val="24"/>
          <w:shd w:val="clear" w:color="auto" w:fill="FFFFFF"/>
        </w:rPr>
        <w:t>artigo 1º da Resolução n.º 1.638/2002, do Conselho Federal de Medicina</w:t>
      </w:r>
      <w:r w:rsidRPr="00B75636">
        <w:rPr>
          <w:color w:val="000000"/>
          <w:sz w:val="24"/>
          <w:szCs w:val="24"/>
        </w:rPr>
        <w:t xml:space="preserve"> e resoluções dos </w:t>
      </w:r>
      <w:r>
        <w:rPr>
          <w:color w:val="000000"/>
          <w:sz w:val="24"/>
          <w:szCs w:val="24"/>
        </w:rPr>
        <w:t>respectivos conselhos de classe, além das determinações da Lei Geral de Proteção de Dados – LGPD.</w:t>
      </w:r>
    </w:p>
    <w:p w14:paraId="4B0DE5F4" w14:textId="77777777" w:rsidR="00D10CA0" w:rsidRPr="008C0F1D" w:rsidRDefault="00D10CA0" w:rsidP="00D10CA0">
      <w:pPr>
        <w:pStyle w:val="PargrafodaLista"/>
        <w:numPr>
          <w:ilvl w:val="0"/>
          <w:numId w:val="7"/>
        </w:numPr>
        <w:suppressAutoHyphens w:val="0"/>
        <w:spacing w:after="0" w:line="360" w:lineRule="auto"/>
        <w:ind w:left="0" w:right="49" w:hanging="11"/>
        <w:jc w:val="both"/>
        <w:rPr>
          <w:color w:val="000000"/>
          <w:sz w:val="24"/>
          <w:szCs w:val="24"/>
        </w:rPr>
      </w:pPr>
      <w:r w:rsidRPr="00B75636">
        <w:rPr>
          <w:color w:val="000000"/>
          <w:sz w:val="24"/>
          <w:szCs w:val="24"/>
        </w:rPr>
        <w:t>Os profissionais devem estar aptos para realiza</w:t>
      </w:r>
      <w:r w:rsidRPr="008C0F1D">
        <w:rPr>
          <w:color w:val="000000"/>
          <w:sz w:val="24"/>
          <w:szCs w:val="24"/>
        </w:rPr>
        <w:t xml:space="preserve">rem o registro das informações no Sistema de Informação da Atenção à Saúde Indígena (SIASI). </w:t>
      </w:r>
    </w:p>
    <w:p w14:paraId="6F3B9974" w14:textId="77777777" w:rsidR="00D10CA0" w:rsidRDefault="00D10CA0" w:rsidP="00D10CA0">
      <w:pPr>
        <w:pStyle w:val="PargrafodaLista"/>
        <w:numPr>
          <w:ilvl w:val="0"/>
          <w:numId w:val="7"/>
        </w:numPr>
        <w:suppressAutoHyphens w:val="0"/>
        <w:spacing w:after="0" w:line="360" w:lineRule="auto"/>
        <w:ind w:left="0" w:right="49" w:hanging="11"/>
        <w:jc w:val="both"/>
        <w:rPr>
          <w:sz w:val="24"/>
          <w:szCs w:val="24"/>
        </w:rPr>
      </w:pPr>
      <w:r w:rsidRPr="008C0F1D">
        <w:rPr>
          <w:color w:val="000000"/>
          <w:sz w:val="24"/>
          <w:szCs w:val="24"/>
        </w:rPr>
        <w:t xml:space="preserve">Na possibilidade de contratação </w:t>
      </w:r>
      <w:r w:rsidRPr="008C0F1D">
        <w:rPr>
          <w:sz w:val="24"/>
          <w:szCs w:val="24"/>
        </w:rPr>
        <w:t xml:space="preserve">de representantes do </w:t>
      </w:r>
      <w:r w:rsidRPr="008C0F1D">
        <w:rPr>
          <w:sz w:val="24"/>
          <w:szCs w:val="24"/>
          <w:shd w:val="clear" w:color="auto" w:fill="FFFFFF"/>
        </w:rPr>
        <w:t>Conselho Distrital de Saúde Indígena -</w:t>
      </w:r>
      <w:r w:rsidRPr="008C0F1D">
        <w:rPr>
          <w:sz w:val="24"/>
          <w:szCs w:val="24"/>
        </w:rPr>
        <w:t xml:space="preserve"> CONDISI, os candidatos às vagas deverão se desligar do CONDISI.</w:t>
      </w:r>
    </w:p>
    <w:p w14:paraId="0D59C225" w14:textId="77777777" w:rsidR="009363DA" w:rsidRDefault="009363DA" w:rsidP="009363DA">
      <w:pPr>
        <w:pStyle w:val="PargrafodaLista"/>
        <w:suppressAutoHyphens w:val="0"/>
        <w:spacing w:after="0" w:line="360" w:lineRule="auto"/>
        <w:ind w:left="0" w:right="49"/>
        <w:jc w:val="both"/>
        <w:rPr>
          <w:sz w:val="24"/>
          <w:szCs w:val="24"/>
        </w:rPr>
      </w:pPr>
    </w:p>
    <w:p w14:paraId="5C7AF2D9"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b/>
          <w:bCs/>
          <w:lang w:eastAsia="pt-PT" w:bidi="pt-PT"/>
        </w:rPr>
      </w:pPr>
      <w:r w:rsidRPr="00327C8C">
        <w:rPr>
          <w:rFonts w:ascii="Calibri" w:eastAsia="Courier New" w:hAnsi="Calibri" w:cs="Calibri"/>
          <w:b/>
          <w:bCs/>
          <w:lang w:eastAsia="pt-PT" w:bidi="pt-PT"/>
        </w:rPr>
        <w:t>3. DA INSCRIÇÃO:</w:t>
      </w:r>
    </w:p>
    <w:p w14:paraId="2526C767" w14:textId="77777777" w:rsidR="00D10CA0" w:rsidRDefault="00064317" w:rsidP="00D10CA0">
      <w:pPr>
        <w:widowControl w:val="0"/>
        <w:suppressAutoHyphens w:val="0"/>
        <w:autoSpaceDE w:val="0"/>
        <w:spacing w:line="360" w:lineRule="auto"/>
        <w:ind w:right="49"/>
        <w:jc w:val="both"/>
        <w:rPr>
          <w:rFonts w:ascii="Calibri" w:eastAsia="Courier New" w:hAnsi="Calibri" w:cs="Calibri"/>
          <w:lang w:eastAsia="pt-PT" w:bidi="pt-PT"/>
        </w:rPr>
      </w:pPr>
      <w:proofErr w:type="gramStart"/>
      <w:r>
        <w:rPr>
          <w:rFonts w:ascii="Calibri" w:eastAsia="Courier New" w:hAnsi="Calibri" w:cs="Calibri"/>
          <w:lang w:eastAsia="pt-PT" w:bidi="pt-PT"/>
        </w:rPr>
        <w:t xml:space="preserve">3.1 </w:t>
      </w:r>
      <w:r w:rsidR="00D10CA0" w:rsidRPr="008A5546">
        <w:rPr>
          <w:rFonts w:ascii="Calibri" w:eastAsia="Courier New" w:hAnsi="Calibri" w:cs="Calibri"/>
          <w:lang w:eastAsia="pt-PT" w:bidi="pt-PT"/>
        </w:rPr>
        <w:t>Para</w:t>
      </w:r>
      <w:proofErr w:type="gramEnd"/>
      <w:r w:rsidR="00D10CA0" w:rsidRPr="008A5546">
        <w:rPr>
          <w:rFonts w:ascii="Calibri" w:eastAsia="Courier New" w:hAnsi="Calibri" w:cs="Calibri"/>
          <w:lang w:eastAsia="pt-PT" w:bidi="pt-PT"/>
        </w:rPr>
        <w:t xml:space="preserve"> validar a inscrição o candidato deverá obrigatoriamente apresentar comprovante de formação de curso superior, através do diploma (frente e verso) e experiência profissional de no mínimo 01 (um) mês, devidamente comprovada.</w:t>
      </w:r>
    </w:p>
    <w:p w14:paraId="5BBC6E31" w14:textId="62ECAE9F" w:rsidR="00D10CA0" w:rsidRPr="00B75636" w:rsidRDefault="00064317" w:rsidP="00D10CA0">
      <w:pPr>
        <w:widowControl w:val="0"/>
        <w:suppressAutoHyphens w:val="0"/>
        <w:autoSpaceDE w:val="0"/>
        <w:spacing w:line="360" w:lineRule="auto"/>
        <w:ind w:right="49"/>
        <w:jc w:val="both"/>
        <w:rPr>
          <w:rFonts w:ascii="Calibri" w:eastAsia="Courier New" w:hAnsi="Calibri" w:cs="Calibri"/>
          <w:b/>
          <w:lang w:eastAsia="pt-PT" w:bidi="pt-PT"/>
        </w:rPr>
      </w:pPr>
      <w:proofErr w:type="gramStart"/>
      <w:r>
        <w:rPr>
          <w:rFonts w:ascii="Calibri" w:eastAsia="Courier New" w:hAnsi="Calibri" w:cs="Calibri"/>
          <w:lang w:eastAsia="pt-PT" w:bidi="pt-PT"/>
        </w:rPr>
        <w:t>3.2</w:t>
      </w:r>
      <w:r w:rsidR="00D10CA0" w:rsidRPr="008C0F1D">
        <w:rPr>
          <w:rFonts w:ascii="Calibri" w:eastAsia="Courier New" w:hAnsi="Calibri" w:cs="Calibri"/>
          <w:lang w:eastAsia="pt-PT" w:bidi="pt-PT"/>
        </w:rPr>
        <w:t xml:space="preserve"> As</w:t>
      </w:r>
      <w:proofErr w:type="gramEnd"/>
      <w:r w:rsidR="00D10CA0" w:rsidRPr="008C0F1D">
        <w:rPr>
          <w:rFonts w:ascii="Calibri" w:eastAsia="Courier New" w:hAnsi="Calibri" w:cs="Calibri"/>
          <w:lang w:eastAsia="pt-PT" w:bidi="pt-PT"/>
        </w:rPr>
        <w:t xml:space="preserve"> inscrições serão realizadas, exclusivamente, através do endereço eletrônico </w:t>
      </w:r>
      <w:hyperlink r:id="rId11" w:history="1">
        <w:r w:rsidR="00383EDC" w:rsidRPr="00273213">
          <w:rPr>
            <w:rStyle w:val="Hyperlink"/>
            <w:rFonts w:ascii="Calibri" w:eastAsia="Courier New" w:hAnsi="Calibri" w:cs="Calibri"/>
            <w:b/>
            <w:lang w:eastAsia="pt-PT" w:bidi="pt-PT"/>
          </w:rPr>
          <w:t>saudeindigenaselecao.dseice@imip.org.br</w:t>
        </w:r>
      </w:hyperlink>
      <w:r w:rsidR="00D10CA0" w:rsidRPr="008C0F1D">
        <w:rPr>
          <w:rFonts w:ascii="Calibri" w:eastAsia="Courier New" w:hAnsi="Calibri" w:cs="Calibri"/>
          <w:lang w:eastAsia="pt-PT" w:bidi="pt-PT"/>
        </w:rPr>
        <w:t xml:space="preserve">, no período </w:t>
      </w:r>
      <w:r w:rsidR="00D10CA0" w:rsidRPr="003777F4">
        <w:rPr>
          <w:rFonts w:ascii="Calibri" w:eastAsia="Courier New" w:hAnsi="Calibri" w:cs="Calibri"/>
          <w:lang w:eastAsia="pt-PT" w:bidi="pt-PT"/>
        </w:rPr>
        <w:t>de</w:t>
      </w:r>
      <w:r w:rsidR="00D10CA0" w:rsidRPr="003777F4">
        <w:rPr>
          <w:rFonts w:ascii="Calibri" w:eastAsia="Courier New" w:hAnsi="Calibri" w:cs="Calibri"/>
          <w:b/>
          <w:lang w:eastAsia="pt-PT" w:bidi="pt-PT"/>
        </w:rPr>
        <w:t xml:space="preserve"> </w:t>
      </w:r>
      <w:r w:rsidR="00FB509B" w:rsidRPr="009122BC">
        <w:rPr>
          <w:rFonts w:ascii="Calibri" w:eastAsia="Courier New" w:hAnsi="Calibri" w:cs="Calibri"/>
          <w:b/>
          <w:lang w:eastAsia="pt-PT" w:bidi="pt-PT"/>
        </w:rPr>
        <w:t>1</w:t>
      </w:r>
      <w:r w:rsidR="00DA2D38" w:rsidRPr="009122BC">
        <w:rPr>
          <w:rFonts w:ascii="Calibri" w:eastAsia="Courier New" w:hAnsi="Calibri" w:cs="Calibri"/>
          <w:b/>
          <w:lang w:eastAsia="pt-PT" w:bidi="pt-PT"/>
        </w:rPr>
        <w:t>9</w:t>
      </w:r>
      <w:r w:rsidR="004A2A86" w:rsidRPr="009122BC">
        <w:rPr>
          <w:rFonts w:ascii="Calibri" w:eastAsia="Courier New" w:hAnsi="Calibri" w:cs="Calibri"/>
          <w:b/>
          <w:lang w:eastAsia="pt-PT" w:bidi="pt-PT"/>
        </w:rPr>
        <w:t xml:space="preserve"> </w:t>
      </w:r>
      <w:r w:rsidR="00B73227" w:rsidRPr="009122BC">
        <w:rPr>
          <w:rFonts w:ascii="Calibri" w:eastAsia="Courier New" w:hAnsi="Calibri" w:cs="Calibri"/>
          <w:b/>
          <w:lang w:eastAsia="pt-PT" w:bidi="pt-PT"/>
        </w:rPr>
        <w:t xml:space="preserve">a </w:t>
      </w:r>
      <w:r w:rsidR="00DA2D38" w:rsidRPr="009122BC">
        <w:rPr>
          <w:rFonts w:ascii="Calibri" w:eastAsia="Courier New" w:hAnsi="Calibri" w:cs="Calibri"/>
          <w:b/>
          <w:lang w:eastAsia="pt-PT" w:bidi="pt-PT"/>
        </w:rPr>
        <w:t>2</w:t>
      </w:r>
      <w:r w:rsidR="009363DA" w:rsidRPr="009122BC">
        <w:rPr>
          <w:rFonts w:ascii="Calibri" w:eastAsia="Courier New" w:hAnsi="Calibri" w:cs="Calibri"/>
          <w:b/>
          <w:lang w:eastAsia="pt-PT" w:bidi="pt-PT"/>
        </w:rPr>
        <w:t>8</w:t>
      </w:r>
      <w:r w:rsidR="00B73227" w:rsidRPr="009122BC">
        <w:rPr>
          <w:rFonts w:ascii="Calibri" w:eastAsia="Courier New" w:hAnsi="Calibri" w:cs="Calibri"/>
          <w:b/>
          <w:lang w:eastAsia="pt-PT" w:bidi="pt-PT"/>
        </w:rPr>
        <w:t xml:space="preserve"> de </w:t>
      </w:r>
      <w:r w:rsidR="00AC3725" w:rsidRPr="009122BC">
        <w:rPr>
          <w:rFonts w:ascii="Calibri" w:eastAsia="Courier New" w:hAnsi="Calibri" w:cs="Calibri"/>
          <w:b/>
          <w:lang w:eastAsia="pt-PT" w:bidi="pt-PT"/>
        </w:rPr>
        <w:t>abril</w:t>
      </w:r>
      <w:r w:rsidR="00B73227" w:rsidRPr="003777F4">
        <w:rPr>
          <w:rFonts w:ascii="Calibri" w:eastAsia="Courier New" w:hAnsi="Calibri" w:cs="Calibri"/>
          <w:b/>
          <w:lang w:eastAsia="pt-PT" w:bidi="pt-PT"/>
        </w:rPr>
        <w:t xml:space="preserve"> de</w:t>
      </w:r>
      <w:r w:rsidR="00D10CA0" w:rsidRPr="003777F4">
        <w:rPr>
          <w:rFonts w:ascii="Calibri" w:eastAsia="Courier New" w:hAnsi="Calibri" w:cs="Calibri"/>
          <w:b/>
          <w:lang w:eastAsia="pt-PT" w:bidi="pt-PT"/>
        </w:rPr>
        <w:t xml:space="preserve"> 20</w:t>
      </w:r>
      <w:r w:rsidR="004A2A86" w:rsidRPr="003777F4">
        <w:rPr>
          <w:rFonts w:ascii="Calibri" w:eastAsia="Courier New" w:hAnsi="Calibri" w:cs="Calibri"/>
          <w:b/>
          <w:lang w:eastAsia="pt-PT" w:bidi="pt-PT"/>
        </w:rPr>
        <w:t>2</w:t>
      </w:r>
      <w:r w:rsidR="00FB509B" w:rsidRPr="003777F4">
        <w:rPr>
          <w:rFonts w:ascii="Calibri" w:eastAsia="Courier New" w:hAnsi="Calibri" w:cs="Calibri"/>
          <w:b/>
          <w:lang w:eastAsia="pt-PT" w:bidi="pt-PT"/>
        </w:rPr>
        <w:t>3</w:t>
      </w:r>
      <w:r w:rsidR="00D10CA0" w:rsidRPr="008C0F1D">
        <w:rPr>
          <w:rFonts w:ascii="Calibri" w:eastAsia="Courier New" w:hAnsi="Calibri" w:cs="Calibri"/>
          <w:b/>
          <w:lang w:eastAsia="pt-PT" w:bidi="pt-PT"/>
        </w:rPr>
        <w:t>. Só serão validadas as</w:t>
      </w:r>
      <w:r w:rsidR="00D10CA0" w:rsidRPr="008C0F1D">
        <w:rPr>
          <w:rFonts w:ascii="Calibri" w:hAnsi="Calibri" w:cs="Calibri"/>
        </w:rPr>
        <w:t xml:space="preserve"> </w:t>
      </w:r>
      <w:r w:rsidR="00D10CA0" w:rsidRPr="008C0F1D">
        <w:rPr>
          <w:rFonts w:ascii="Calibri" w:eastAsia="Courier New" w:hAnsi="Calibri" w:cs="Calibri"/>
          <w:b/>
          <w:lang w:eastAsia="pt-PT" w:bidi="pt-PT"/>
        </w:rPr>
        <w:t xml:space="preserve">inscrições que entrarem na caixa do e-mail, acima mencionado, até as 17:00 </w:t>
      </w:r>
      <w:proofErr w:type="spellStart"/>
      <w:r w:rsidR="00D10CA0" w:rsidRPr="008C0F1D">
        <w:rPr>
          <w:rFonts w:ascii="Calibri" w:eastAsia="Courier New" w:hAnsi="Calibri" w:cs="Calibri"/>
          <w:b/>
          <w:lang w:eastAsia="pt-PT" w:bidi="pt-PT"/>
        </w:rPr>
        <w:t>hs</w:t>
      </w:r>
      <w:proofErr w:type="spellEnd"/>
      <w:r w:rsidR="00D10CA0" w:rsidRPr="008C0F1D">
        <w:rPr>
          <w:rFonts w:ascii="Calibri" w:eastAsia="Courier New" w:hAnsi="Calibri" w:cs="Calibri"/>
          <w:b/>
          <w:lang w:eastAsia="pt-PT" w:bidi="pt-PT"/>
        </w:rPr>
        <w:t xml:space="preserve"> </w:t>
      </w:r>
      <w:r w:rsidR="00D10CA0" w:rsidRPr="008C0F1D">
        <w:rPr>
          <w:rFonts w:ascii="Calibri" w:eastAsia="Courier New" w:hAnsi="Calibri" w:cs="Calibri"/>
          <w:b/>
          <w:lang w:eastAsia="pt-PT" w:bidi="pt-PT"/>
        </w:rPr>
        <w:lastRenderedPageBreak/>
        <w:t>(horário de Brasília) do último dia de inscrição. Não haverá qualquer recolhimento de taxa de inscrição.</w:t>
      </w:r>
      <w:r w:rsidR="00D10CA0">
        <w:rPr>
          <w:rFonts w:ascii="Calibri" w:eastAsia="Courier New" w:hAnsi="Calibri" w:cs="Calibri"/>
          <w:b/>
          <w:lang w:eastAsia="pt-PT" w:bidi="pt-PT"/>
        </w:rPr>
        <w:t xml:space="preserve"> </w:t>
      </w:r>
    </w:p>
    <w:p w14:paraId="66DC3B58" w14:textId="77777777" w:rsidR="00D10CA0" w:rsidRPr="00B75636" w:rsidRDefault="00D10CA0" w:rsidP="00D10CA0">
      <w:pPr>
        <w:widowControl w:val="0"/>
        <w:suppressAutoHyphens w:val="0"/>
        <w:autoSpaceDE w:val="0"/>
        <w:autoSpaceDN w:val="0"/>
        <w:spacing w:line="360" w:lineRule="auto"/>
        <w:jc w:val="both"/>
        <w:rPr>
          <w:rFonts w:ascii="Calibri" w:eastAsia="Courier New" w:hAnsi="Calibri" w:cs="Calibri"/>
          <w:lang w:eastAsia="pt-PT" w:bidi="pt-PT"/>
        </w:rPr>
      </w:pPr>
      <w:proofErr w:type="gramStart"/>
      <w:r w:rsidRPr="00B75636">
        <w:rPr>
          <w:rFonts w:ascii="Calibri" w:eastAsia="Courier New" w:hAnsi="Calibri" w:cs="Calibri"/>
          <w:lang w:eastAsia="pt-PT" w:bidi="pt-PT"/>
        </w:rPr>
        <w:t>3.</w:t>
      </w:r>
      <w:r w:rsidR="00064317">
        <w:rPr>
          <w:rFonts w:ascii="Calibri" w:eastAsia="Courier New" w:hAnsi="Calibri" w:cs="Calibri"/>
          <w:lang w:eastAsia="pt-PT" w:bidi="pt-PT"/>
        </w:rPr>
        <w:t>3</w:t>
      </w:r>
      <w:r w:rsidRPr="00B75636">
        <w:rPr>
          <w:rFonts w:ascii="Calibri" w:eastAsia="Courier New" w:hAnsi="Calibri" w:cs="Calibri"/>
          <w:lang w:eastAsia="pt-PT" w:bidi="pt-PT"/>
        </w:rPr>
        <w:t xml:space="preserve"> Ao</w:t>
      </w:r>
      <w:proofErr w:type="gramEnd"/>
      <w:r w:rsidRPr="00B75636">
        <w:rPr>
          <w:rFonts w:ascii="Calibri" w:eastAsia="Courier New" w:hAnsi="Calibri" w:cs="Calibri"/>
          <w:lang w:eastAsia="pt-PT" w:bidi="pt-PT"/>
        </w:rPr>
        <w:t xml:space="preserve"> inscrever-se, o candidato deverá enviar para o e-mail </w:t>
      </w:r>
      <w:hyperlink r:id="rId12" w:history="1">
        <w:r w:rsidR="00394EA3" w:rsidRPr="007D6E45">
          <w:rPr>
            <w:rStyle w:val="Hyperlink"/>
            <w:rFonts w:ascii="Calibri" w:eastAsia="Courier New" w:hAnsi="Calibri" w:cs="Calibri"/>
            <w:b/>
            <w:lang w:eastAsia="pt-PT" w:bidi="pt-PT"/>
          </w:rPr>
          <w:t>saudeindigenaselecao.dseice@imip.org.br</w:t>
        </w:r>
      </w:hyperlink>
      <w:r w:rsidRPr="00B75636">
        <w:rPr>
          <w:rFonts w:ascii="Calibri" w:eastAsia="Courier New" w:hAnsi="Calibri" w:cs="Calibri"/>
          <w:lang w:eastAsia="pt-PT" w:bidi="pt-PT"/>
        </w:rPr>
        <w:t>, os seguintes documentos</w:t>
      </w:r>
      <w:r>
        <w:rPr>
          <w:rFonts w:ascii="Calibri" w:eastAsia="Courier New" w:hAnsi="Calibri" w:cs="Calibri"/>
          <w:lang w:eastAsia="pt-PT" w:bidi="pt-PT"/>
        </w:rPr>
        <w:t xml:space="preserve"> (</w:t>
      </w:r>
      <w:r w:rsidRPr="00AA7A6D">
        <w:rPr>
          <w:rFonts w:ascii="Calibri" w:eastAsia="Courier New" w:hAnsi="Calibri" w:cs="Calibri"/>
          <w:u w:val="single"/>
          <w:lang w:eastAsia="pt-PT" w:bidi="pt-PT"/>
        </w:rPr>
        <w:t>frente e verso</w:t>
      </w:r>
      <w:r>
        <w:rPr>
          <w:rFonts w:ascii="Calibri" w:eastAsia="Courier New" w:hAnsi="Calibri" w:cs="Calibri"/>
          <w:lang w:eastAsia="pt-PT" w:bidi="pt-PT"/>
        </w:rPr>
        <w:t>)</w:t>
      </w:r>
      <w:r w:rsidRPr="00B75636">
        <w:rPr>
          <w:rFonts w:ascii="Calibri" w:eastAsia="Courier New" w:hAnsi="Calibri" w:cs="Calibri"/>
          <w:lang w:eastAsia="pt-PT" w:bidi="pt-PT"/>
        </w:rPr>
        <w:t xml:space="preserve">, </w:t>
      </w:r>
      <w:r w:rsidRPr="00B75636">
        <w:rPr>
          <w:rFonts w:ascii="Calibri" w:eastAsia="Courier New" w:hAnsi="Calibri" w:cs="Calibri"/>
          <w:u w:val="single"/>
          <w:lang w:eastAsia="pt-PT" w:bidi="pt-PT"/>
        </w:rPr>
        <w:t xml:space="preserve">anexos </w:t>
      </w:r>
      <w:r w:rsidRPr="006A5B97">
        <w:rPr>
          <w:rFonts w:ascii="Calibri" w:eastAsia="Courier New" w:hAnsi="Calibri" w:cs="Calibri"/>
          <w:u w:val="single"/>
          <w:lang w:eastAsia="pt-PT" w:bidi="pt-PT"/>
        </w:rPr>
        <w:t>nesta ordem</w:t>
      </w:r>
      <w:r w:rsidRPr="006A5B97">
        <w:rPr>
          <w:rFonts w:ascii="Calibri" w:eastAsia="Courier New" w:hAnsi="Calibri" w:cs="Calibri"/>
          <w:lang w:eastAsia="pt-PT" w:bidi="pt-PT"/>
        </w:rPr>
        <w:t>:</w:t>
      </w:r>
    </w:p>
    <w:p w14:paraId="29DD8E3D" w14:textId="77777777" w:rsidR="00D10CA0" w:rsidRPr="00B75636" w:rsidRDefault="00D10CA0" w:rsidP="00D10CA0">
      <w:pPr>
        <w:widowControl w:val="0"/>
        <w:suppressAutoHyphens w:val="0"/>
        <w:autoSpaceDE w:val="0"/>
        <w:autoSpaceDN w:val="0"/>
        <w:spacing w:line="360" w:lineRule="auto"/>
        <w:jc w:val="both"/>
        <w:rPr>
          <w:rFonts w:ascii="Calibri" w:eastAsia="Courier New" w:hAnsi="Calibri" w:cs="Calibri"/>
          <w:lang w:eastAsia="pt-PT" w:bidi="pt-PT"/>
        </w:rPr>
      </w:pPr>
      <w:r w:rsidRPr="00B75636">
        <w:rPr>
          <w:rFonts w:ascii="Calibri" w:eastAsia="Courier New" w:hAnsi="Calibri" w:cs="Calibri"/>
          <w:lang w:eastAsia="pt-PT" w:bidi="pt-PT"/>
        </w:rPr>
        <w:t>a) Ficha de Inscrição, disponível no Ane</w:t>
      </w:r>
      <w:r>
        <w:rPr>
          <w:rFonts w:ascii="Calibri" w:eastAsia="Courier New" w:hAnsi="Calibri" w:cs="Calibri"/>
          <w:lang w:eastAsia="pt-PT" w:bidi="pt-PT"/>
        </w:rPr>
        <w:t xml:space="preserve">xo I deste Edital, preenchida, </w:t>
      </w:r>
      <w:r w:rsidRPr="00B75636">
        <w:rPr>
          <w:rFonts w:ascii="Calibri" w:eastAsia="Courier New" w:hAnsi="Calibri" w:cs="Calibri"/>
          <w:lang w:eastAsia="pt-PT" w:bidi="pt-PT"/>
        </w:rPr>
        <w:t>obrigatoriamente assinada</w:t>
      </w:r>
      <w:r>
        <w:rPr>
          <w:rFonts w:ascii="Calibri" w:eastAsia="Courier New" w:hAnsi="Calibri" w:cs="Calibri"/>
          <w:lang w:eastAsia="pt-PT" w:bidi="pt-PT"/>
        </w:rPr>
        <w:t xml:space="preserve"> e datada no período da inscrição</w:t>
      </w:r>
      <w:r w:rsidRPr="00B75636">
        <w:rPr>
          <w:rFonts w:ascii="Calibri" w:eastAsia="Courier New" w:hAnsi="Calibri" w:cs="Calibri"/>
          <w:lang w:eastAsia="pt-PT" w:bidi="pt-PT"/>
        </w:rPr>
        <w:t>;</w:t>
      </w:r>
    </w:p>
    <w:p w14:paraId="33A689E3" w14:textId="77777777" w:rsidR="00D10CA0" w:rsidRDefault="00D10CA0" w:rsidP="00D10CA0">
      <w:pPr>
        <w:widowControl w:val="0"/>
        <w:suppressAutoHyphens w:val="0"/>
        <w:autoSpaceDE w:val="0"/>
        <w:autoSpaceDN w:val="0"/>
        <w:spacing w:line="360" w:lineRule="auto"/>
        <w:jc w:val="both"/>
        <w:rPr>
          <w:rFonts w:ascii="Calibri" w:eastAsia="Courier New" w:hAnsi="Calibri" w:cs="Calibri"/>
          <w:lang w:eastAsia="pt-PT" w:bidi="pt-PT"/>
        </w:rPr>
      </w:pPr>
      <w:r w:rsidRPr="00B75636">
        <w:rPr>
          <w:rFonts w:ascii="Calibri" w:eastAsia="Courier New" w:hAnsi="Calibri" w:cs="Calibri"/>
          <w:lang w:eastAsia="pt-PT" w:bidi="pt-PT"/>
        </w:rPr>
        <w:t>b) Currículo</w:t>
      </w:r>
      <w:r>
        <w:rPr>
          <w:rFonts w:ascii="Calibri" w:eastAsia="Courier New" w:hAnsi="Calibri" w:cs="Calibri"/>
          <w:lang w:eastAsia="pt-PT" w:bidi="pt-PT"/>
        </w:rPr>
        <w:t xml:space="preserve"> preenchido,</w:t>
      </w:r>
      <w:r w:rsidRPr="00B75636">
        <w:rPr>
          <w:rFonts w:ascii="Calibri" w:eastAsia="Courier New" w:hAnsi="Calibri" w:cs="Calibri"/>
          <w:lang w:eastAsia="pt-PT" w:bidi="pt-PT"/>
        </w:rPr>
        <w:t xml:space="preserve"> obrigatoriamente assinado e datado </w:t>
      </w:r>
      <w:r>
        <w:rPr>
          <w:rFonts w:ascii="Calibri" w:eastAsia="Courier New" w:hAnsi="Calibri" w:cs="Calibri"/>
          <w:lang w:eastAsia="pt-PT" w:bidi="pt-PT"/>
        </w:rPr>
        <w:t>no período da inscrição</w:t>
      </w:r>
      <w:r w:rsidRPr="00B75636">
        <w:rPr>
          <w:rFonts w:ascii="Calibri" w:eastAsia="Courier New" w:hAnsi="Calibri" w:cs="Calibri"/>
          <w:lang w:eastAsia="pt-PT" w:bidi="pt-PT"/>
        </w:rPr>
        <w:t xml:space="preserve"> deste edital, no modelo constante no Anexo II;</w:t>
      </w:r>
    </w:p>
    <w:p w14:paraId="17048722" w14:textId="77777777"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 xml:space="preserve">c) Documento de Identidade com foto; </w:t>
      </w:r>
    </w:p>
    <w:p w14:paraId="23C0E9A3" w14:textId="77777777"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 xml:space="preserve">d) CPF; </w:t>
      </w:r>
    </w:p>
    <w:p w14:paraId="3ACFD43A" w14:textId="77777777"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e) Documentação comprobatória da Escolaridade exigida para a função que concorre;</w:t>
      </w:r>
    </w:p>
    <w:p w14:paraId="520D8FE2" w14:textId="77777777" w:rsidR="00D10CA0" w:rsidRPr="007B1BFF"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f) Comprovações dos cursos de Aperfeiçoamento;</w:t>
      </w:r>
    </w:p>
    <w:p w14:paraId="6D55B0A2" w14:textId="77777777"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eastAsia="Courier New" w:hAnsi="Calibri" w:cs="Calibri"/>
          <w:lang w:eastAsia="pt-PT" w:bidi="pt-PT"/>
        </w:rPr>
        <w:t>g) C</w:t>
      </w:r>
      <w:r w:rsidRPr="00B75636">
        <w:rPr>
          <w:rFonts w:ascii="Calibri" w:hAnsi="Calibri" w:cs="Calibri"/>
        </w:rPr>
        <w:t>omprovações de experiência e titulares, para pontuação na Avaliação Curricular;</w:t>
      </w:r>
    </w:p>
    <w:p w14:paraId="0B662766" w14:textId="77777777" w:rsidR="00D10CA0"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h) Declaração de Pertencimento Étnico assinada, para candidatos indígenas,</w:t>
      </w:r>
      <w:r>
        <w:rPr>
          <w:rFonts w:ascii="Calibri" w:hAnsi="Calibri" w:cs="Calibri"/>
        </w:rPr>
        <w:t xml:space="preserve"> fazendo uso obrigatoriamente do</w:t>
      </w:r>
      <w:r w:rsidRPr="00B75636">
        <w:rPr>
          <w:rFonts w:ascii="Calibri" w:hAnsi="Calibri" w:cs="Calibri"/>
        </w:rPr>
        <w:t xml:space="preserve"> Anexo VIII;</w:t>
      </w:r>
    </w:p>
    <w:p w14:paraId="690220EF" w14:textId="77777777" w:rsidR="00D10CA0"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 xml:space="preserve">i) Declaração de Residência em Aldeia assinada, para candidatos </w:t>
      </w:r>
      <w:r w:rsidRPr="00B75636">
        <w:rPr>
          <w:rFonts w:ascii="Calibri" w:hAnsi="Calibri" w:cs="Calibri"/>
          <w:u w:val="single"/>
        </w:rPr>
        <w:t>exclusivamente</w:t>
      </w:r>
      <w:r w:rsidRPr="00B75636">
        <w:rPr>
          <w:rFonts w:ascii="Calibri" w:hAnsi="Calibri" w:cs="Calibri"/>
        </w:rPr>
        <w:t xml:space="preserve"> indígenas, Anexo IX.</w:t>
      </w:r>
    </w:p>
    <w:p w14:paraId="11B66976" w14:textId="77777777"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6A5B97">
        <w:rPr>
          <w:rFonts w:ascii="Calibri" w:eastAsia="Courier New" w:hAnsi="Calibri" w:cs="Calibri"/>
          <w:lang w:eastAsia="pt-PT" w:bidi="pt-PT"/>
        </w:rPr>
        <w:t>3.</w:t>
      </w:r>
      <w:r w:rsidR="00064317">
        <w:rPr>
          <w:rFonts w:ascii="Calibri" w:eastAsia="Courier New" w:hAnsi="Calibri" w:cs="Calibri"/>
          <w:lang w:eastAsia="pt-PT" w:bidi="pt-PT"/>
        </w:rPr>
        <w:t>3</w:t>
      </w:r>
      <w:r w:rsidRPr="006A5B97">
        <w:rPr>
          <w:rFonts w:ascii="Calibri" w:eastAsia="Courier New" w:hAnsi="Calibri" w:cs="Calibri"/>
          <w:lang w:eastAsia="pt-PT" w:bidi="pt-PT"/>
        </w:rPr>
        <w:t>.1 - Os modelos encontrados neste Edital não deverão sofrer alterações que descaracterizem o modelo por completo, qualquer supressão de informação acarretará a desconsideração da inscrição do candidato.</w:t>
      </w:r>
    </w:p>
    <w:p w14:paraId="1DF89847" w14:textId="77777777" w:rsidR="00D10CA0" w:rsidRPr="00B75636" w:rsidRDefault="00D10CA0" w:rsidP="00D10CA0">
      <w:pPr>
        <w:pStyle w:val="NormalWeb"/>
        <w:shd w:val="clear" w:color="auto" w:fill="FFFFFF"/>
        <w:spacing w:before="0" w:beforeAutospacing="0" w:after="0" w:afterAutospacing="0" w:line="360" w:lineRule="auto"/>
        <w:jc w:val="both"/>
        <w:rPr>
          <w:rFonts w:ascii="Calibri" w:hAnsi="Calibri" w:cs="Calibri"/>
          <w:color w:val="000000"/>
          <w:bdr w:val="none" w:sz="0" w:space="0" w:color="auto" w:frame="1"/>
        </w:rPr>
      </w:pPr>
      <w:r>
        <w:rPr>
          <w:rFonts w:ascii="Calibri" w:eastAsia="Courier New" w:hAnsi="Calibri" w:cs="Calibri"/>
          <w:lang w:eastAsia="pt-PT" w:bidi="pt-PT"/>
        </w:rPr>
        <w:t>3.</w:t>
      </w:r>
      <w:r w:rsidR="00064317">
        <w:rPr>
          <w:rFonts w:ascii="Calibri" w:eastAsia="Courier New" w:hAnsi="Calibri" w:cs="Calibri"/>
          <w:lang w:eastAsia="pt-PT" w:bidi="pt-PT"/>
        </w:rPr>
        <w:t>3</w:t>
      </w:r>
      <w:r>
        <w:rPr>
          <w:rFonts w:ascii="Calibri" w:eastAsia="Courier New" w:hAnsi="Calibri" w:cs="Calibri"/>
          <w:lang w:eastAsia="pt-PT" w:bidi="pt-PT"/>
        </w:rPr>
        <w:t>.2</w:t>
      </w:r>
      <w:r w:rsidRPr="00B75636">
        <w:rPr>
          <w:rFonts w:ascii="Calibri" w:eastAsia="Courier New" w:hAnsi="Calibri" w:cs="Calibri"/>
          <w:lang w:eastAsia="pt-PT" w:bidi="pt-PT"/>
        </w:rPr>
        <w:t xml:space="preserve"> - </w:t>
      </w:r>
      <w:r w:rsidRPr="00B75636">
        <w:rPr>
          <w:rFonts w:ascii="Calibri" w:hAnsi="Calibri" w:cs="Calibri"/>
          <w:color w:val="000000"/>
          <w:bdr w:val="none" w:sz="0" w:space="0" w:color="auto" w:frame="1"/>
        </w:rPr>
        <w:t>No ato da inscrição, o candidato deverá optar, obrigatoriamente, por apenas 01 (um) cargo/lotação que deseja concorrer, de acordo com o quadro de vagas no item 1.5.</w:t>
      </w:r>
    </w:p>
    <w:p w14:paraId="64F6AF69" w14:textId="77777777" w:rsidR="00D10CA0" w:rsidRPr="00B75636" w:rsidRDefault="00D10CA0" w:rsidP="00D10CA0">
      <w:pPr>
        <w:pStyle w:val="NormalWeb"/>
        <w:spacing w:before="0" w:beforeAutospacing="0" w:after="0" w:afterAutospacing="0" w:line="360" w:lineRule="auto"/>
        <w:jc w:val="both"/>
        <w:rPr>
          <w:rFonts w:ascii="Calibri" w:hAnsi="Calibri" w:cs="Calibri"/>
          <w:color w:val="000000"/>
          <w:bdr w:val="none" w:sz="0" w:space="0" w:color="auto" w:frame="1"/>
        </w:rPr>
      </w:pPr>
      <w:r>
        <w:rPr>
          <w:rFonts w:ascii="Calibri" w:hAnsi="Calibri" w:cs="Calibri"/>
          <w:color w:val="000000"/>
          <w:bdr w:val="none" w:sz="0" w:space="0" w:color="auto" w:frame="1"/>
        </w:rPr>
        <w:t>3.</w:t>
      </w:r>
      <w:r w:rsidR="00064317">
        <w:rPr>
          <w:rFonts w:ascii="Calibri" w:hAnsi="Calibri" w:cs="Calibri"/>
          <w:color w:val="000000"/>
          <w:bdr w:val="none" w:sz="0" w:space="0" w:color="auto" w:frame="1"/>
        </w:rPr>
        <w:t>3</w:t>
      </w:r>
      <w:r>
        <w:rPr>
          <w:rFonts w:ascii="Calibri" w:hAnsi="Calibri" w:cs="Calibri"/>
          <w:color w:val="000000"/>
          <w:bdr w:val="none" w:sz="0" w:space="0" w:color="auto" w:frame="1"/>
        </w:rPr>
        <w:t>.3</w:t>
      </w:r>
      <w:r w:rsidRPr="00B75636">
        <w:rPr>
          <w:rFonts w:ascii="Calibri" w:hAnsi="Calibri" w:cs="Calibri"/>
          <w:color w:val="000000"/>
          <w:bdr w:val="none" w:sz="0" w:space="0" w:color="auto" w:frame="1"/>
        </w:rPr>
        <w:t xml:space="preserve"> - O e-mail deve ser identificado com o </w:t>
      </w:r>
      <w:r w:rsidRPr="004A2A86">
        <w:rPr>
          <w:rFonts w:ascii="Calibri" w:hAnsi="Calibri" w:cs="Calibri"/>
          <w:b/>
          <w:color w:val="000000"/>
          <w:u w:val="single"/>
          <w:bdr w:val="none" w:sz="0" w:space="0" w:color="auto" w:frame="1"/>
        </w:rPr>
        <w:t>nome do candidato</w:t>
      </w:r>
      <w:r w:rsidRPr="00B75636">
        <w:rPr>
          <w:rFonts w:ascii="Calibri" w:hAnsi="Calibri" w:cs="Calibri"/>
          <w:color w:val="000000"/>
          <w:bdr w:val="none" w:sz="0" w:space="0" w:color="auto" w:frame="1"/>
        </w:rPr>
        <w:t xml:space="preserve"> e o </w:t>
      </w:r>
      <w:r w:rsidRPr="004A2A86">
        <w:rPr>
          <w:rFonts w:ascii="Calibri" w:hAnsi="Calibri" w:cs="Calibri"/>
          <w:b/>
          <w:color w:val="000000"/>
          <w:u w:val="single"/>
          <w:bdr w:val="none" w:sz="0" w:space="0" w:color="auto" w:frame="1"/>
        </w:rPr>
        <w:t>cargo pretendido</w:t>
      </w:r>
      <w:r w:rsidRPr="00B75636">
        <w:rPr>
          <w:rFonts w:ascii="Calibri" w:hAnsi="Calibri" w:cs="Calibri"/>
          <w:color w:val="000000"/>
          <w:bdr w:val="none" w:sz="0" w:space="0" w:color="auto" w:frame="1"/>
        </w:rPr>
        <w:t xml:space="preserve"> (no campo “assunto”). Não serão aceitas assinaturas copiadas e coladas ou digitais.</w:t>
      </w:r>
    </w:p>
    <w:p w14:paraId="66B44441" w14:textId="77777777" w:rsidR="00D10CA0" w:rsidRPr="00B75636" w:rsidRDefault="00D10CA0" w:rsidP="00D10CA0">
      <w:pPr>
        <w:pStyle w:val="NormalWeb"/>
        <w:shd w:val="clear" w:color="auto" w:fill="FFFFFF"/>
        <w:spacing w:before="0" w:beforeAutospacing="0" w:after="0" w:afterAutospacing="0" w:line="360" w:lineRule="auto"/>
        <w:jc w:val="both"/>
        <w:rPr>
          <w:rFonts w:ascii="Calibri" w:hAnsi="Calibri" w:cs="Calibri"/>
          <w:color w:val="000000"/>
          <w:bdr w:val="none" w:sz="0" w:space="0" w:color="auto" w:frame="1"/>
        </w:rPr>
      </w:pPr>
      <w:r w:rsidRPr="00B75636">
        <w:rPr>
          <w:rFonts w:ascii="Calibri" w:hAnsi="Calibri" w:cs="Calibri"/>
          <w:color w:val="000000"/>
          <w:bdr w:val="none" w:sz="0" w:space="0" w:color="auto" w:frame="1"/>
          <w:shd w:val="clear" w:color="auto" w:fill="FFFFFF"/>
        </w:rPr>
        <w:t>3.</w:t>
      </w:r>
      <w:r w:rsidR="00064317">
        <w:rPr>
          <w:rFonts w:ascii="Calibri" w:hAnsi="Calibri" w:cs="Calibri"/>
          <w:color w:val="000000"/>
          <w:bdr w:val="none" w:sz="0" w:space="0" w:color="auto" w:frame="1"/>
          <w:shd w:val="clear" w:color="auto" w:fill="FFFFFF"/>
        </w:rPr>
        <w:t>4</w:t>
      </w:r>
      <w:r w:rsidRPr="00B75636">
        <w:rPr>
          <w:rFonts w:ascii="Calibri" w:hAnsi="Calibri" w:cs="Calibri"/>
          <w:color w:val="000000"/>
          <w:bdr w:val="none" w:sz="0" w:space="0" w:color="auto" w:frame="1"/>
          <w:shd w:val="clear" w:color="auto" w:fill="FFFFFF"/>
        </w:rPr>
        <w:t> </w:t>
      </w:r>
      <w:r w:rsidRPr="00B75636">
        <w:rPr>
          <w:rFonts w:ascii="Calibri" w:hAnsi="Calibri" w:cs="Calibri"/>
          <w:color w:val="000000"/>
          <w:bdr w:val="none" w:sz="0" w:space="0" w:color="auto" w:frame="1"/>
        </w:rPr>
        <w:t xml:space="preserve">O </w:t>
      </w:r>
      <w:r w:rsidRPr="00B75636">
        <w:rPr>
          <w:rFonts w:ascii="Calibri" w:hAnsi="Calibri" w:cs="Calibri"/>
          <w:bdr w:val="none" w:sz="0" w:space="0" w:color="auto" w:frame="1"/>
        </w:rPr>
        <w:t xml:space="preserve">candidato </w:t>
      </w:r>
      <w:r w:rsidRPr="00B75636">
        <w:rPr>
          <w:rFonts w:ascii="Calibri" w:hAnsi="Calibri" w:cs="Calibri"/>
          <w:color w:val="000000"/>
          <w:bdr w:val="none" w:sz="0" w:space="0" w:color="auto" w:frame="1"/>
        </w:rPr>
        <w:t>que se declarar indígena deverá enviar, no ato da inscrição e obedecendo a ordem do item 3.</w:t>
      </w:r>
      <w:r w:rsidR="00064317">
        <w:rPr>
          <w:rFonts w:ascii="Calibri" w:hAnsi="Calibri" w:cs="Calibri"/>
          <w:color w:val="000000"/>
          <w:bdr w:val="none" w:sz="0" w:space="0" w:color="auto" w:frame="1"/>
        </w:rPr>
        <w:t>3</w:t>
      </w:r>
      <w:r w:rsidRPr="00B75636">
        <w:rPr>
          <w:rFonts w:ascii="Calibri" w:hAnsi="Calibri" w:cs="Calibri"/>
          <w:color w:val="000000"/>
          <w:bdr w:val="none" w:sz="0" w:space="0" w:color="auto" w:frame="1"/>
        </w:rPr>
        <w:t>, a Declaração comprovando a sua origem étnica (anexo VI</w:t>
      </w:r>
      <w:r>
        <w:rPr>
          <w:rFonts w:ascii="Calibri" w:hAnsi="Calibri" w:cs="Calibri"/>
          <w:color w:val="000000"/>
          <w:bdr w:val="none" w:sz="0" w:space="0" w:color="auto" w:frame="1"/>
        </w:rPr>
        <w:t>I</w:t>
      </w:r>
      <w:r w:rsidRPr="00B75636">
        <w:rPr>
          <w:rFonts w:ascii="Calibri" w:hAnsi="Calibri" w:cs="Calibri"/>
          <w:color w:val="000000"/>
          <w:bdr w:val="none" w:sz="0" w:space="0" w:color="auto" w:frame="1"/>
        </w:rPr>
        <w:t xml:space="preserve">I) assinada pelo </w:t>
      </w:r>
      <w:r w:rsidR="00E77DE2" w:rsidRPr="006B1FB8">
        <w:rPr>
          <w:rFonts w:ascii="Calibri" w:hAnsi="Calibri" w:cs="Calibri"/>
          <w:color w:val="000000"/>
          <w:bdr w:val="none" w:sz="0" w:space="0" w:color="auto" w:frame="1"/>
        </w:rPr>
        <w:t xml:space="preserve">Cacique do Povo, </w:t>
      </w:r>
      <w:r w:rsidR="0042260A" w:rsidRPr="006B1FB8">
        <w:rPr>
          <w:rFonts w:ascii="Calibri" w:hAnsi="Calibri" w:cs="Calibri"/>
          <w:color w:val="000000"/>
          <w:bdr w:val="none" w:sz="0" w:space="0" w:color="auto" w:frame="1"/>
        </w:rPr>
        <w:t xml:space="preserve">pela </w:t>
      </w:r>
      <w:r w:rsidR="00E77DE2" w:rsidRPr="006B1FB8">
        <w:rPr>
          <w:rFonts w:ascii="Calibri" w:hAnsi="Calibri" w:cs="Calibri"/>
          <w:color w:val="000000"/>
          <w:bdr w:val="none" w:sz="0" w:space="0" w:color="auto" w:frame="1"/>
        </w:rPr>
        <w:t xml:space="preserve">Liderança local da Aldeia de origem </w:t>
      </w:r>
      <w:r w:rsidR="0042260A" w:rsidRPr="006B1FB8">
        <w:rPr>
          <w:rFonts w:ascii="Calibri" w:hAnsi="Calibri" w:cs="Calibri"/>
          <w:color w:val="000000"/>
          <w:bdr w:val="none" w:sz="0" w:space="0" w:color="auto" w:frame="1"/>
        </w:rPr>
        <w:t xml:space="preserve">do candidato </w:t>
      </w:r>
      <w:r w:rsidR="00E77DE2" w:rsidRPr="006B1FB8">
        <w:rPr>
          <w:rFonts w:ascii="Calibri" w:hAnsi="Calibri" w:cs="Calibri"/>
          <w:color w:val="000000"/>
          <w:bdr w:val="none" w:sz="0" w:space="0" w:color="auto" w:frame="1"/>
        </w:rPr>
        <w:t>e pelo Presidente do Conselho Local de Saúde Indígena</w:t>
      </w:r>
      <w:r w:rsidRPr="00B75636">
        <w:rPr>
          <w:rFonts w:ascii="Calibri" w:hAnsi="Calibri" w:cs="Calibri"/>
          <w:color w:val="000000"/>
          <w:bdr w:val="none" w:sz="0" w:space="0" w:color="auto" w:frame="1"/>
        </w:rPr>
        <w:t xml:space="preserve">. Assim como, o indígena que residir na </w:t>
      </w:r>
      <w:r>
        <w:rPr>
          <w:rFonts w:ascii="Calibri" w:hAnsi="Calibri" w:cs="Calibri"/>
          <w:color w:val="000000"/>
          <w:bdr w:val="none" w:sz="0" w:space="0" w:color="auto" w:frame="1"/>
        </w:rPr>
        <w:t>A</w:t>
      </w:r>
      <w:r w:rsidRPr="00B75636">
        <w:rPr>
          <w:rFonts w:ascii="Calibri" w:hAnsi="Calibri" w:cs="Calibri"/>
          <w:color w:val="000000"/>
          <w:bdr w:val="none" w:sz="0" w:space="0" w:color="auto" w:frame="1"/>
        </w:rPr>
        <w:t xml:space="preserve">ldeia, pertencente </w:t>
      </w:r>
      <w:r>
        <w:rPr>
          <w:rFonts w:ascii="Calibri" w:hAnsi="Calibri" w:cs="Calibri"/>
          <w:color w:val="000000"/>
          <w:bdr w:val="none" w:sz="0" w:space="0" w:color="auto" w:frame="1"/>
        </w:rPr>
        <w:t xml:space="preserve">à </w:t>
      </w:r>
      <w:r>
        <w:rPr>
          <w:rFonts w:ascii="Calibri" w:hAnsi="Calibri" w:cs="Calibri"/>
          <w:color w:val="000000"/>
          <w:bdr w:val="none" w:sz="0" w:space="0" w:color="auto" w:frame="1"/>
        </w:rPr>
        <w:lastRenderedPageBreak/>
        <w:t>área de abrangência do DSEI</w:t>
      </w:r>
      <w:r w:rsidRPr="00B75636">
        <w:rPr>
          <w:rFonts w:ascii="Calibri" w:hAnsi="Calibri" w:cs="Calibri"/>
          <w:color w:val="000000"/>
          <w:bdr w:val="none" w:sz="0" w:space="0" w:color="auto" w:frame="1"/>
        </w:rPr>
        <w:t xml:space="preserve"> para o qual a seleção está sendo realizada, deverá envia</w:t>
      </w:r>
      <w:r>
        <w:rPr>
          <w:rFonts w:ascii="Calibri" w:hAnsi="Calibri" w:cs="Calibri"/>
          <w:color w:val="000000"/>
          <w:bdr w:val="none" w:sz="0" w:space="0" w:color="auto" w:frame="1"/>
        </w:rPr>
        <w:t>r comprovação através do anexo IX</w:t>
      </w:r>
      <w:r w:rsidRPr="00B75636">
        <w:rPr>
          <w:rFonts w:ascii="Calibri" w:hAnsi="Calibri" w:cs="Calibri"/>
          <w:color w:val="000000"/>
          <w:bdr w:val="none" w:sz="0" w:space="0" w:color="auto" w:frame="1"/>
        </w:rPr>
        <w:t>.  Em caso de </w:t>
      </w:r>
      <w:r w:rsidRPr="00B75636">
        <w:rPr>
          <w:rFonts w:ascii="Calibri" w:hAnsi="Calibri" w:cs="Calibri"/>
          <w:color w:val="000000"/>
          <w:u w:val="single"/>
          <w:bdr w:val="none" w:sz="0" w:space="0" w:color="auto" w:frame="1"/>
        </w:rPr>
        <w:t>classificação para entrevista a</w:t>
      </w:r>
      <w:r w:rsidRPr="00B75636">
        <w:rPr>
          <w:rFonts w:ascii="Calibri" w:hAnsi="Calibri" w:cs="Calibri"/>
          <w:color w:val="000000"/>
          <w:bdr w:val="none" w:sz="0" w:space="0" w:color="auto" w:frame="1"/>
        </w:rPr>
        <w:t> </w:t>
      </w:r>
      <w:r w:rsidRPr="00B75636">
        <w:rPr>
          <w:rFonts w:ascii="Calibri" w:hAnsi="Calibri" w:cs="Calibri"/>
          <w:color w:val="000000"/>
          <w:u w:val="single"/>
          <w:bdr w:val="none" w:sz="0" w:space="0" w:color="auto" w:frame="1"/>
        </w:rPr>
        <w:t>declaração </w:t>
      </w:r>
      <w:r w:rsidRPr="00B75636">
        <w:rPr>
          <w:rFonts w:ascii="Calibri" w:hAnsi="Calibri" w:cs="Calibri"/>
          <w:b/>
          <w:bCs/>
          <w:color w:val="000000"/>
          <w:u w:val="single"/>
          <w:bdr w:val="none" w:sz="0" w:space="0" w:color="auto" w:frame="1"/>
        </w:rPr>
        <w:t>original</w:t>
      </w:r>
      <w:r w:rsidRPr="00B75636">
        <w:rPr>
          <w:rFonts w:ascii="Calibri" w:hAnsi="Calibri" w:cs="Calibri"/>
          <w:color w:val="000000"/>
          <w:u w:val="single"/>
          <w:bdr w:val="none" w:sz="0" w:space="0" w:color="auto" w:frame="1"/>
        </w:rPr>
        <w:t> deverá ser entregue para a Comissão de Avaliação</w:t>
      </w:r>
      <w:r w:rsidRPr="00B75636">
        <w:rPr>
          <w:rFonts w:ascii="Calibri" w:hAnsi="Calibri" w:cs="Calibri"/>
          <w:color w:val="000000"/>
          <w:bdr w:val="none" w:sz="0" w:space="0" w:color="auto" w:frame="1"/>
        </w:rPr>
        <w:t>.  </w:t>
      </w:r>
    </w:p>
    <w:p w14:paraId="2CAB6E25" w14:textId="77777777" w:rsidR="00D10CA0" w:rsidRPr="00B75636" w:rsidRDefault="00D10CA0" w:rsidP="00D10CA0">
      <w:pPr>
        <w:pStyle w:val="NormalWeb"/>
        <w:shd w:val="clear" w:color="auto" w:fill="FFFFFF"/>
        <w:spacing w:before="0" w:beforeAutospacing="0" w:after="0" w:afterAutospacing="0" w:line="360" w:lineRule="auto"/>
        <w:jc w:val="both"/>
        <w:rPr>
          <w:color w:val="000000"/>
        </w:rPr>
      </w:pPr>
      <w:proofErr w:type="gramStart"/>
      <w:r w:rsidRPr="00B75636">
        <w:rPr>
          <w:rFonts w:ascii="Calibri" w:hAnsi="Calibri" w:cs="Calibri"/>
          <w:color w:val="000000"/>
          <w:bdr w:val="none" w:sz="0" w:space="0" w:color="auto" w:frame="1"/>
        </w:rPr>
        <w:t>3.</w:t>
      </w:r>
      <w:r w:rsidR="00064317">
        <w:rPr>
          <w:rFonts w:ascii="Calibri" w:hAnsi="Calibri" w:cs="Calibri"/>
          <w:color w:val="000000"/>
          <w:bdr w:val="none" w:sz="0" w:space="0" w:color="auto" w:frame="1"/>
        </w:rPr>
        <w:t>5</w:t>
      </w:r>
      <w:r w:rsidRPr="00B75636">
        <w:rPr>
          <w:rFonts w:ascii="Calibri" w:hAnsi="Calibri" w:cs="Calibri"/>
          <w:color w:val="000000"/>
          <w:bdr w:val="none" w:sz="0" w:space="0" w:color="auto" w:frame="1"/>
        </w:rPr>
        <w:t xml:space="preserve"> </w:t>
      </w:r>
      <w:r w:rsidRPr="00B75636">
        <w:rPr>
          <w:rFonts w:ascii="Calibri" w:hAnsi="Calibri" w:cs="Calibri"/>
          <w:color w:val="000000"/>
          <w:bdr w:val="none" w:sz="0" w:space="0" w:color="auto" w:frame="1"/>
          <w:shd w:val="clear" w:color="auto" w:fill="FFFFFF"/>
        </w:rPr>
        <w:t>Somente</w:t>
      </w:r>
      <w:proofErr w:type="gramEnd"/>
      <w:r w:rsidRPr="00B75636">
        <w:rPr>
          <w:rFonts w:ascii="Calibri" w:hAnsi="Calibri" w:cs="Calibri"/>
          <w:color w:val="000000"/>
          <w:bdr w:val="none" w:sz="0" w:space="0" w:color="auto" w:frame="1"/>
          <w:shd w:val="clear" w:color="auto" w:fill="FFFFFF"/>
        </w:rPr>
        <w:t xml:space="preserve"> será considerado inscrito o candidato que enviar corretamente os documentos dos itens 3.</w:t>
      </w:r>
      <w:r w:rsidR="00064317">
        <w:rPr>
          <w:rFonts w:ascii="Calibri" w:hAnsi="Calibri" w:cs="Calibri"/>
          <w:color w:val="000000"/>
          <w:bdr w:val="none" w:sz="0" w:space="0" w:color="auto" w:frame="1"/>
          <w:shd w:val="clear" w:color="auto" w:fill="FFFFFF"/>
        </w:rPr>
        <w:t>3</w:t>
      </w:r>
      <w:r w:rsidRPr="00B75636">
        <w:rPr>
          <w:rFonts w:ascii="Calibri" w:hAnsi="Calibri" w:cs="Calibri"/>
          <w:color w:val="000000"/>
          <w:bdr w:val="none" w:sz="0" w:space="0" w:color="auto" w:frame="1"/>
          <w:shd w:val="clear" w:color="auto" w:fill="FFFFFF"/>
        </w:rPr>
        <w:t xml:space="preserve"> e 3.</w:t>
      </w:r>
      <w:r w:rsidR="00064317">
        <w:rPr>
          <w:rFonts w:ascii="Calibri" w:hAnsi="Calibri" w:cs="Calibri"/>
          <w:color w:val="000000"/>
          <w:bdr w:val="none" w:sz="0" w:space="0" w:color="auto" w:frame="1"/>
          <w:shd w:val="clear" w:color="auto" w:fill="FFFFFF"/>
        </w:rPr>
        <w:t>4</w:t>
      </w:r>
      <w:r w:rsidRPr="00B75636">
        <w:rPr>
          <w:rFonts w:ascii="Calibri" w:hAnsi="Calibri" w:cs="Calibri"/>
          <w:color w:val="000000"/>
          <w:bdr w:val="none" w:sz="0" w:space="0" w:color="auto" w:frame="1"/>
          <w:shd w:val="clear" w:color="auto" w:fill="FFFFFF"/>
        </w:rPr>
        <w:t xml:space="preserve">, </w:t>
      </w:r>
      <w:r w:rsidRPr="00B75636">
        <w:rPr>
          <w:rFonts w:ascii="Calibri" w:hAnsi="Calibri" w:cs="Calibri"/>
          <w:b/>
          <w:bCs/>
          <w:color w:val="000000"/>
          <w:u w:val="single"/>
          <w:bdr w:val="none" w:sz="0" w:space="0" w:color="auto" w:frame="1"/>
          <w:shd w:val="clear" w:color="auto" w:fill="FFFFFF"/>
        </w:rPr>
        <w:t>OBRIGATORIAMENTE</w:t>
      </w:r>
      <w:r w:rsidRPr="00B75636">
        <w:rPr>
          <w:rFonts w:ascii="Calibri" w:hAnsi="Calibri" w:cs="Calibri"/>
          <w:color w:val="000000"/>
          <w:u w:val="single"/>
          <w:bdr w:val="none" w:sz="0" w:space="0" w:color="auto" w:frame="1"/>
          <w:shd w:val="clear" w:color="auto" w:fill="FFFFFF"/>
        </w:rPr>
        <w:t xml:space="preserve"> assinados</w:t>
      </w:r>
      <w:r w:rsidRPr="00B75636">
        <w:rPr>
          <w:rFonts w:ascii="Calibri" w:hAnsi="Calibri" w:cs="Calibri"/>
          <w:color w:val="000000"/>
          <w:bdr w:val="none" w:sz="0" w:space="0" w:color="auto" w:frame="1"/>
          <w:shd w:val="clear" w:color="auto" w:fill="FFFFFF"/>
        </w:rPr>
        <w:t xml:space="preserve">, e nos </w:t>
      </w:r>
      <w:r w:rsidRPr="006470A3">
        <w:rPr>
          <w:rFonts w:ascii="Calibri" w:hAnsi="Calibri" w:cs="Calibri"/>
          <w:b/>
          <w:color w:val="000000"/>
          <w:u w:val="single"/>
          <w:bdr w:val="none" w:sz="0" w:space="0" w:color="auto" w:frame="1"/>
          <w:shd w:val="clear" w:color="auto" w:fill="FFFFFF"/>
        </w:rPr>
        <w:t>modelos específicos desse Edital</w:t>
      </w:r>
      <w:r w:rsidRPr="00B75636">
        <w:rPr>
          <w:rFonts w:ascii="Calibri" w:hAnsi="Calibri" w:cs="Calibri"/>
          <w:color w:val="000000"/>
          <w:bdr w:val="none" w:sz="0" w:space="0" w:color="auto" w:frame="1"/>
          <w:shd w:val="clear" w:color="auto" w:fill="FFFFFF"/>
        </w:rPr>
        <w:t xml:space="preserve">, em formato </w:t>
      </w:r>
      <w:r w:rsidRPr="00B75636">
        <w:rPr>
          <w:rFonts w:ascii="Calibri" w:hAnsi="Calibri" w:cs="Calibri"/>
          <w:b/>
          <w:bCs/>
          <w:color w:val="000000"/>
          <w:u w:val="single"/>
          <w:bdr w:val="none" w:sz="0" w:space="0" w:color="auto" w:frame="1"/>
          <w:shd w:val="clear" w:color="auto" w:fill="FFFFFF"/>
        </w:rPr>
        <w:t>PDF e arquivo único</w:t>
      </w:r>
      <w:r w:rsidRPr="00B75636">
        <w:rPr>
          <w:rFonts w:ascii="Calibri" w:hAnsi="Calibri" w:cs="Calibri"/>
          <w:color w:val="000000"/>
          <w:bdr w:val="none" w:sz="0" w:space="0" w:color="auto" w:frame="1"/>
          <w:shd w:val="clear" w:color="auto" w:fill="FFFFFF"/>
        </w:rPr>
        <w:t xml:space="preserve">, e que receber a confirmação de sua inscrição, que se dará em um prazo de até </w:t>
      </w:r>
      <w:r>
        <w:rPr>
          <w:rFonts w:ascii="Calibri" w:hAnsi="Calibri" w:cs="Calibri"/>
          <w:color w:val="000000"/>
          <w:bdr w:val="none" w:sz="0" w:space="0" w:color="auto" w:frame="1"/>
          <w:shd w:val="clear" w:color="auto" w:fill="FFFFFF"/>
        </w:rPr>
        <w:t>03</w:t>
      </w:r>
      <w:r w:rsidRPr="00B75636">
        <w:rPr>
          <w:rFonts w:ascii="Calibri" w:hAnsi="Calibri" w:cs="Calibri"/>
          <w:color w:val="000000"/>
          <w:bdr w:val="none" w:sz="0" w:space="0" w:color="auto" w:frame="1"/>
          <w:shd w:val="clear" w:color="auto" w:fill="FFFFFF"/>
        </w:rPr>
        <w:t xml:space="preserve"> (</w:t>
      </w:r>
      <w:r>
        <w:rPr>
          <w:rFonts w:ascii="Calibri" w:hAnsi="Calibri" w:cs="Calibri"/>
          <w:color w:val="000000"/>
          <w:bdr w:val="none" w:sz="0" w:space="0" w:color="auto" w:frame="1"/>
          <w:shd w:val="clear" w:color="auto" w:fill="FFFFFF"/>
        </w:rPr>
        <w:t>três</w:t>
      </w:r>
      <w:r w:rsidRPr="00B75636">
        <w:rPr>
          <w:rFonts w:ascii="Calibri" w:hAnsi="Calibri" w:cs="Calibri"/>
          <w:color w:val="000000"/>
          <w:bdr w:val="none" w:sz="0" w:space="0" w:color="auto" w:frame="1"/>
          <w:shd w:val="clear" w:color="auto" w:fill="FFFFFF"/>
        </w:rPr>
        <w:t xml:space="preserve">) </w:t>
      </w:r>
      <w:r>
        <w:rPr>
          <w:rFonts w:ascii="Calibri" w:hAnsi="Calibri" w:cs="Calibri"/>
          <w:color w:val="000000"/>
          <w:bdr w:val="none" w:sz="0" w:space="0" w:color="auto" w:frame="1"/>
          <w:shd w:val="clear" w:color="auto" w:fill="FFFFFF"/>
        </w:rPr>
        <w:t>dias</w:t>
      </w:r>
      <w:r w:rsidRPr="00B75636">
        <w:rPr>
          <w:rFonts w:ascii="Calibri" w:hAnsi="Calibri" w:cs="Calibri"/>
          <w:color w:val="000000"/>
          <w:bdr w:val="none" w:sz="0" w:space="0" w:color="auto" w:frame="1"/>
          <w:shd w:val="clear" w:color="auto" w:fill="FFFFFF"/>
        </w:rPr>
        <w:t xml:space="preserve"> úteis após o término das inscrições. Esta será enviada para o e-mail no qual o candidato realizou a inscrição. </w:t>
      </w:r>
    </w:p>
    <w:p w14:paraId="47AD56EF"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3.</w:t>
      </w:r>
      <w:r w:rsidR="00064317">
        <w:rPr>
          <w:rFonts w:ascii="Calibri" w:eastAsia="Courier New" w:hAnsi="Calibri" w:cs="Calibri"/>
          <w:lang w:eastAsia="pt-PT" w:bidi="pt-PT"/>
        </w:rPr>
        <w:t>6</w:t>
      </w:r>
      <w:r w:rsidRPr="00B75636">
        <w:rPr>
          <w:rFonts w:ascii="Calibri" w:eastAsia="Courier New" w:hAnsi="Calibri" w:cs="Calibri"/>
          <w:lang w:eastAsia="pt-PT" w:bidi="pt-PT"/>
        </w:rPr>
        <w:t xml:space="preserve"> A inscrição do candidato implica sua adesão a todas as regras que disciplinam a presente seleção.</w:t>
      </w:r>
    </w:p>
    <w:p w14:paraId="5FECF254"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proofErr w:type="gramStart"/>
      <w:r w:rsidRPr="00B75636">
        <w:rPr>
          <w:rFonts w:ascii="Calibri" w:eastAsia="Courier New" w:hAnsi="Calibri" w:cs="Calibri"/>
          <w:lang w:eastAsia="pt-PT" w:bidi="pt-PT"/>
        </w:rPr>
        <w:t>3.</w:t>
      </w:r>
      <w:r w:rsidR="00064317">
        <w:rPr>
          <w:rFonts w:ascii="Calibri" w:eastAsia="Courier New" w:hAnsi="Calibri" w:cs="Calibri"/>
          <w:lang w:eastAsia="pt-PT" w:bidi="pt-PT"/>
        </w:rPr>
        <w:t xml:space="preserve">7 </w:t>
      </w:r>
      <w:r w:rsidRPr="00B75636">
        <w:rPr>
          <w:rFonts w:ascii="Calibri" w:eastAsia="Courier New" w:hAnsi="Calibri" w:cs="Calibri"/>
          <w:lang w:eastAsia="pt-PT" w:bidi="pt-PT"/>
        </w:rPr>
        <w:t>Os</w:t>
      </w:r>
      <w:proofErr w:type="gramEnd"/>
      <w:r w:rsidRPr="00B75636">
        <w:rPr>
          <w:rFonts w:ascii="Calibri" w:eastAsia="Courier New" w:hAnsi="Calibri" w:cs="Calibri"/>
          <w:lang w:eastAsia="pt-PT" w:bidi="pt-PT"/>
        </w:rPr>
        <w:t xml:space="preserve"> </w:t>
      </w:r>
      <w:r w:rsidRPr="00B75636">
        <w:rPr>
          <w:rFonts w:ascii="Calibri" w:eastAsia="Courier New" w:hAnsi="Calibri" w:cs="Calibri"/>
          <w:b/>
          <w:lang w:eastAsia="pt-PT" w:bidi="pt-PT"/>
        </w:rPr>
        <w:t>comprovantes originais</w:t>
      </w:r>
      <w:r w:rsidRPr="00B75636">
        <w:rPr>
          <w:rFonts w:ascii="Calibri" w:eastAsia="Courier New" w:hAnsi="Calibri" w:cs="Calibri"/>
          <w:lang w:eastAsia="pt-PT" w:bidi="pt-PT"/>
        </w:rPr>
        <w:t xml:space="preserve"> serão </w:t>
      </w:r>
      <w:r w:rsidRPr="00B75636">
        <w:rPr>
          <w:rFonts w:ascii="Calibri" w:eastAsia="Courier New" w:hAnsi="Calibri" w:cs="Calibri"/>
          <w:u w:val="single"/>
          <w:lang w:eastAsia="pt-PT" w:bidi="pt-PT"/>
        </w:rPr>
        <w:t>exigidos na etapa de Entrevista</w:t>
      </w:r>
      <w:r w:rsidRPr="00B75636">
        <w:rPr>
          <w:rFonts w:ascii="Calibri" w:eastAsia="Courier New" w:hAnsi="Calibri" w:cs="Calibri"/>
          <w:b/>
          <w:lang w:eastAsia="pt-PT" w:bidi="pt-PT"/>
        </w:rPr>
        <w:t xml:space="preserve"> </w:t>
      </w:r>
      <w:r w:rsidRPr="00B75636">
        <w:rPr>
          <w:rFonts w:ascii="Calibri" w:eastAsia="Courier New" w:hAnsi="Calibri" w:cs="Calibri"/>
          <w:lang w:eastAsia="pt-PT" w:bidi="pt-PT"/>
        </w:rPr>
        <w:t>e no ato da Contratação.</w:t>
      </w:r>
    </w:p>
    <w:p w14:paraId="201962C0" w14:textId="77777777" w:rsidR="00D10CA0" w:rsidRDefault="00064317" w:rsidP="00D10CA0">
      <w:pPr>
        <w:widowControl w:val="0"/>
        <w:suppressAutoHyphens w:val="0"/>
        <w:autoSpaceDE w:val="0"/>
        <w:spacing w:line="360" w:lineRule="auto"/>
        <w:ind w:right="49"/>
        <w:jc w:val="both"/>
        <w:rPr>
          <w:rFonts w:ascii="Calibri" w:eastAsia="Courier New" w:hAnsi="Calibri" w:cs="Calibri"/>
          <w:lang w:eastAsia="pt-PT" w:bidi="pt-PT"/>
        </w:rPr>
      </w:pPr>
      <w:proofErr w:type="gramStart"/>
      <w:r>
        <w:rPr>
          <w:rFonts w:ascii="Calibri" w:eastAsia="Courier New" w:hAnsi="Calibri" w:cs="Calibri"/>
          <w:lang w:eastAsia="pt-PT" w:bidi="pt-PT"/>
        </w:rPr>
        <w:t xml:space="preserve">3.8 </w:t>
      </w:r>
      <w:r w:rsidR="00D10CA0" w:rsidRPr="00B75636">
        <w:rPr>
          <w:rFonts w:ascii="Calibri" w:eastAsia="Courier New" w:hAnsi="Calibri" w:cs="Calibri"/>
          <w:lang w:eastAsia="pt-PT" w:bidi="pt-PT"/>
        </w:rPr>
        <w:t>Caso</w:t>
      </w:r>
      <w:proofErr w:type="gramEnd"/>
      <w:r w:rsidR="00D10CA0" w:rsidRPr="00B75636">
        <w:rPr>
          <w:rFonts w:ascii="Calibri" w:eastAsia="Courier New" w:hAnsi="Calibri" w:cs="Calibri"/>
          <w:lang w:eastAsia="pt-PT" w:bidi="pt-PT"/>
        </w:rPr>
        <w:t xml:space="preserve"> o candidato possua vínculos familiares com colaboradores internos do Instituto de Medicina Integral</w:t>
      </w:r>
      <w:r w:rsidR="009B34DC">
        <w:rPr>
          <w:rFonts w:ascii="Calibri" w:eastAsia="Courier New" w:hAnsi="Calibri" w:cs="Calibri"/>
          <w:lang w:eastAsia="pt-PT" w:bidi="pt-PT"/>
        </w:rPr>
        <w:t xml:space="preserve"> Prof. Fernando Figueira – IMIP e Distrito Sanitário Especial Indígena – DSEI,</w:t>
      </w:r>
      <w:r w:rsidR="00D10CA0" w:rsidRPr="00B75636">
        <w:rPr>
          <w:rFonts w:ascii="Calibri" w:eastAsia="Courier New" w:hAnsi="Calibri" w:cs="Calibri"/>
          <w:lang w:eastAsia="pt-PT" w:bidi="pt-PT"/>
        </w:rPr>
        <w:t xml:space="preserve"> essa condição deverá ser descrita na ficha de inscrição no campo “</w:t>
      </w:r>
      <w:r w:rsidR="00D10CA0" w:rsidRPr="00B75636">
        <w:rPr>
          <w:rFonts w:ascii="Calibri" w:eastAsia="Courier New" w:hAnsi="Calibri" w:cs="Calibri"/>
          <w:u w:val="single"/>
          <w:lang w:eastAsia="pt-PT" w:bidi="pt-PT"/>
        </w:rPr>
        <w:t>Obs</w:t>
      </w:r>
      <w:r w:rsidR="0042260A">
        <w:rPr>
          <w:rFonts w:ascii="Calibri" w:eastAsia="Courier New" w:hAnsi="Calibri" w:cs="Calibri"/>
          <w:u w:val="single"/>
          <w:lang w:eastAsia="pt-PT" w:bidi="pt-PT"/>
        </w:rPr>
        <w:t>.</w:t>
      </w:r>
      <w:r w:rsidR="00D10CA0" w:rsidRPr="00B75636">
        <w:rPr>
          <w:rFonts w:ascii="Calibri" w:eastAsia="Courier New" w:hAnsi="Calibri" w:cs="Calibri"/>
          <w:lang w:eastAsia="pt-PT" w:bidi="pt-PT"/>
        </w:rPr>
        <w:t>”, sob pena de invalidar a inscrição.</w:t>
      </w:r>
    </w:p>
    <w:p w14:paraId="08EE1840"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proofErr w:type="gramStart"/>
      <w:r w:rsidRPr="009B34DC">
        <w:rPr>
          <w:rFonts w:ascii="Calibri" w:hAnsi="Calibri" w:cs="Calibri"/>
        </w:rPr>
        <w:t>3.</w:t>
      </w:r>
      <w:r w:rsidR="00064317">
        <w:rPr>
          <w:rFonts w:ascii="Calibri" w:hAnsi="Calibri" w:cs="Calibri"/>
        </w:rPr>
        <w:t>9</w:t>
      </w:r>
      <w:r w:rsidR="00D74ED6" w:rsidRPr="009B34DC">
        <w:rPr>
          <w:rFonts w:ascii="Calibri" w:hAnsi="Calibri" w:cs="Calibri"/>
        </w:rPr>
        <w:t xml:space="preserve"> </w:t>
      </w:r>
      <w:r w:rsidRPr="009B34DC">
        <w:rPr>
          <w:rFonts w:ascii="Calibri" w:hAnsi="Calibri" w:cs="Calibri"/>
        </w:rPr>
        <w:t>Não</w:t>
      </w:r>
      <w:proofErr w:type="gramEnd"/>
      <w:r w:rsidRPr="00B75636">
        <w:rPr>
          <w:rFonts w:ascii="Calibri" w:hAnsi="Calibri" w:cs="Calibri"/>
        </w:rPr>
        <w:t xml:space="preserve"> será admitida a juntada de qualquer documento posterior à inscrição.</w:t>
      </w:r>
    </w:p>
    <w:p w14:paraId="31250114"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proofErr w:type="gramStart"/>
      <w:r w:rsidRPr="00B75636">
        <w:rPr>
          <w:rFonts w:ascii="Calibri" w:hAnsi="Calibri" w:cs="Calibri"/>
        </w:rPr>
        <w:t>3.</w:t>
      </w:r>
      <w:r w:rsidR="00064317">
        <w:rPr>
          <w:rFonts w:ascii="Calibri" w:hAnsi="Calibri" w:cs="Calibri"/>
        </w:rPr>
        <w:t>10</w:t>
      </w:r>
      <w:r w:rsidRPr="00B75636">
        <w:rPr>
          <w:rFonts w:ascii="Calibri" w:hAnsi="Calibri" w:cs="Calibri"/>
        </w:rPr>
        <w:t xml:space="preserve"> Caso</w:t>
      </w:r>
      <w:proofErr w:type="gramEnd"/>
      <w:r w:rsidRPr="00B75636">
        <w:rPr>
          <w:rFonts w:ascii="Calibri" w:hAnsi="Calibri" w:cs="Calibri"/>
        </w:rPr>
        <w:t xml:space="preserve"> o candidato encaminhe mais de um e-mail de inscrição, para fins deste edital, será </w:t>
      </w:r>
      <w:r w:rsidRPr="00D35DCA">
        <w:rPr>
          <w:rFonts w:ascii="Calibri" w:hAnsi="Calibri" w:cs="Calibri"/>
          <w:u w:val="single"/>
        </w:rPr>
        <w:t xml:space="preserve">considerada apenas a primeira inscrição </w:t>
      </w:r>
      <w:r>
        <w:rPr>
          <w:rFonts w:ascii="Calibri" w:hAnsi="Calibri" w:cs="Calibri"/>
          <w:u w:val="single"/>
        </w:rPr>
        <w:t>confirmada</w:t>
      </w:r>
      <w:r w:rsidRPr="00B75636">
        <w:rPr>
          <w:rFonts w:ascii="Calibri" w:hAnsi="Calibri" w:cs="Calibri"/>
        </w:rPr>
        <w:t>.</w:t>
      </w:r>
    </w:p>
    <w:p w14:paraId="73A72E16"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hAnsi="Calibri" w:cs="Calibri"/>
        </w:rPr>
        <w:t>3.1</w:t>
      </w:r>
      <w:r w:rsidR="00064317">
        <w:rPr>
          <w:rFonts w:ascii="Calibri" w:hAnsi="Calibri" w:cs="Calibri"/>
        </w:rPr>
        <w:t>1</w:t>
      </w:r>
      <w:r w:rsidRPr="00B75636">
        <w:rPr>
          <w:rFonts w:ascii="Calibri" w:hAnsi="Calibri" w:cs="Calibri"/>
        </w:rPr>
        <w:t xml:space="preserve"> A Comissão não se responsabiliza pelas inscrições não transmitidas ou não recebidas por motivos de ordem técnica dos computadores, falha de comunicação, congestionamento das linhas de comunicação e de transmissão de dados, falta de energia elétrica, bem como outros fatores de ordem técnica, como interrupção ou suspensão dos serviços postais que impeçam a transferência de dados e entrega de documentos.</w:t>
      </w:r>
    </w:p>
    <w:p w14:paraId="6F9FE951" w14:textId="77777777" w:rsidR="00D10CA0" w:rsidRDefault="00D10CA0" w:rsidP="00D10CA0">
      <w:pPr>
        <w:widowControl w:val="0"/>
        <w:suppressAutoHyphens w:val="0"/>
        <w:autoSpaceDE w:val="0"/>
        <w:spacing w:line="360" w:lineRule="auto"/>
        <w:ind w:right="49"/>
        <w:jc w:val="both"/>
        <w:rPr>
          <w:rFonts w:ascii="Calibri" w:hAnsi="Calibri" w:cs="Calibri"/>
        </w:rPr>
      </w:pPr>
      <w:proofErr w:type="gramStart"/>
      <w:r w:rsidRPr="00B75636">
        <w:rPr>
          <w:rFonts w:ascii="Calibri" w:hAnsi="Calibri" w:cs="Calibri"/>
        </w:rPr>
        <w:t>3.1</w:t>
      </w:r>
      <w:r w:rsidR="00064317">
        <w:rPr>
          <w:rFonts w:ascii="Calibri" w:hAnsi="Calibri" w:cs="Calibri"/>
        </w:rPr>
        <w:t>2</w:t>
      </w:r>
      <w:r w:rsidRPr="00B75636">
        <w:rPr>
          <w:rFonts w:ascii="Calibri" w:hAnsi="Calibri" w:cs="Calibri"/>
        </w:rPr>
        <w:t xml:space="preserve"> Os</w:t>
      </w:r>
      <w:proofErr w:type="gramEnd"/>
      <w:r w:rsidRPr="00B75636">
        <w:rPr>
          <w:rFonts w:ascii="Calibri" w:hAnsi="Calibri" w:cs="Calibri"/>
        </w:rPr>
        <w:t xml:space="preserve"> documentos deverão estar em perfeitas condições, de forma a permitir a análise da documentação com clareza. </w:t>
      </w:r>
      <w:r w:rsidRPr="00B75636">
        <w:rPr>
          <w:rFonts w:ascii="Calibri" w:hAnsi="Calibri" w:cs="Calibri"/>
          <w:u w:val="single"/>
        </w:rPr>
        <w:t>Documentos ilegíveis não serão analisados</w:t>
      </w:r>
      <w:r w:rsidRPr="00B75636">
        <w:rPr>
          <w:rFonts w:ascii="Calibri" w:hAnsi="Calibri" w:cs="Calibri"/>
        </w:rPr>
        <w:t>.</w:t>
      </w:r>
    </w:p>
    <w:p w14:paraId="24D1945F" w14:textId="77777777" w:rsidR="009363DA" w:rsidRDefault="009363DA" w:rsidP="00D10CA0">
      <w:pPr>
        <w:widowControl w:val="0"/>
        <w:suppressAutoHyphens w:val="0"/>
        <w:autoSpaceDE w:val="0"/>
        <w:spacing w:line="360" w:lineRule="auto"/>
        <w:ind w:right="49"/>
        <w:jc w:val="both"/>
        <w:rPr>
          <w:rFonts w:ascii="Calibri" w:hAnsi="Calibri" w:cs="Calibri"/>
        </w:rPr>
      </w:pPr>
    </w:p>
    <w:p w14:paraId="64C6B4D8"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b/>
          <w:bCs/>
          <w:lang w:eastAsia="pt-PT" w:bidi="pt-PT"/>
        </w:rPr>
        <w:t>4. DA SELEÇÃO</w:t>
      </w:r>
      <w:r w:rsidRPr="00B75636">
        <w:rPr>
          <w:rFonts w:ascii="Calibri" w:eastAsia="Courier New" w:hAnsi="Calibri" w:cs="Calibri"/>
          <w:lang w:eastAsia="pt-PT" w:bidi="pt-PT"/>
        </w:rPr>
        <w:t>:</w:t>
      </w:r>
    </w:p>
    <w:p w14:paraId="548B9D05" w14:textId="77777777" w:rsidR="00D10CA0" w:rsidRPr="00B75636" w:rsidRDefault="00D10CA0" w:rsidP="00D10CA0">
      <w:pPr>
        <w:pStyle w:val="PargrafodaLista"/>
        <w:suppressAutoHyphens w:val="0"/>
        <w:spacing w:after="0" w:line="360" w:lineRule="auto"/>
        <w:ind w:left="0" w:right="49"/>
        <w:jc w:val="both"/>
        <w:rPr>
          <w:color w:val="000000"/>
          <w:sz w:val="24"/>
          <w:szCs w:val="24"/>
        </w:rPr>
      </w:pPr>
      <w:r w:rsidRPr="00B75636">
        <w:rPr>
          <w:rFonts w:eastAsia="Courier New"/>
          <w:sz w:val="24"/>
          <w:szCs w:val="24"/>
          <w:lang w:eastAsia="pt-PT" w:bidi="pt-PT"/>
        </w:rPr>
        <w:t xml:space="preserve">4.1. </w:t>
      </w:r>
      <w:r w:rsidRPr="00B75636">
        <w:rPr>
          <w:color w:val="000000"/>
          <w:sz w:val="24"/>
          <w:szCs w:val="24"/>
        </w:rPr>
        <w:t xml:space="preserve">O Processo Seletivo tem caráter classificatório/eliminatório e compreenderá em 03 (três) etapas descritas a seguir: </w:t>
      </w:r>
    </w:p>
    <w:p w14:paraId="0B13A31C" w14:textId="77777777" w:rsidR="00D10CA0" w:rsidRPr="00B75636" w:rsidRDefault="00D10CA0" w:rsidP="00D10CA0">
      <w:pPr>
        <w:pStyle w:val="PargrafodaLista"/>
        <w:spacing w:line="360" w:lineRule="auto"/>
        <w:ind w:left="0" w:right="49" w:firstLine="708"/>
        <w:jc w:val="both"/>
        <w:rPr>
          <w:color w:val="000000"/>
          <w:sz w:val="24"/>
          <w:szCs w:val="24"/>
        </w:rPr>
      </w:pPr>
      <w:r w:rsidRPr="00B75636">
        <w:rPr>
          <w:color w:val="000000"/>
          <w:sz w:val="24"/>
          <w:szCs w:val="24"/>
        </w:rPr>
        <w:lastRenderedPageBreak/>
        <w:t>1ª Etapa: Inscrição (de acordo com o item 3 do presente edital);</w:t>
      </w:r>
    </w:p>
    <w:p w14:paraId="0B6517EE" w14:textId="77777777" w:rsidR="00D10CA0" w:rsidRPr="00B75636" w:rsidRDefault="00D10CA0" w:rsidP="00D10CA0">
      <w:pPr>
        <w:pStyle w:val="PargrafodaLista"/>
        <w:spacing w:line="360" w:lineRule="auto"/>
        <w:ind w:left="0" w:right="49" w:firstLine="708"/>
        <w:jc w:val="both"/>
        <w:rPr>
          <w:color w:val="000000"/>
          <w:sz w:val="24"/>
          <w:szCs w:val="24"/>
        </w:rPr>
      </w:pPr>
      <w:r w:rsidRPr="00B75636">
        <w:rPr>
          <w:color w:val="000000"/>
          <w:sz w:val="24"/>
          <w:szCs w:val="24"/>
        </w:rPr>
        <w:t>2ª Etapa: Análise curricular;</w:t>
      </w:r>
    </w:p>
    <w:p w14:paraId="4053C620" w14:textId="77777777" w:rsidR="00D10CA0" w:rsidRPr="00B75636" w:rsidRDefault="00D10CA0" w:rsidP="00D10CA0">
      <w:pPr>
        <w:pStyle w:val="PargrafodaLista"/>
        <w:ind w:right="49"/>
        <w:rPr>
          <w:sz w:val="24"/>
          <w:szCs w:val="24"/>
        </w:rPr>
      </w:pPr>
      <w:r w:rsidRPr="00B75636">
        <w:rPr>
          <w:color w:val="000000"/>
          <w:sz w:val="24"/>
          <w:szCs w:val="24"/>
        </w:rPr>
        <w:t xml:space="preserve">3ª Etapa: Entrevista. </w:t>
      </w:r>
    </w:p>
    <w:p w14:paraId="68E48A19" w14:textId="77777777"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 xml:space="preserve">4.2. </w:t>
      </w:r>
      <w:r w:rsidRPr="009043AA">
        <w:rPr>
          <w:rFonts w:ascii="Calibri" w:eastAsia="Courier New" w:hAnsi="Calibri" w:cs="Calibri"/>
          <w:lang w:eastAsia="pt-PT" w:bidi="pt-PT"/>
        </w:rPr>
        <w:t>A Análise Curricular valerá até 20 (vinte) pontos</w:t>
      </w:r>
      <w:r>
        <w:rPr>
          <w:rFonts w:ascii="Calibri" w:eastAsia="Courier New" w:hAnsi="Calibri" w:cs="Calibri"/>
          <w:lang w:eastAsia="pt-PT" w:bidi="pt-PT"/>
        </w:rPr>
        <w:t>, para cargos de nível superior e até 12 (doze) pontos, para cargos de nível médio</w:t>
      </w:r>
      <w:r w:rsidRPr="009043AA">
        <w:rPr>
          <w:rFonts w:ascii="Calibri" w:eastAsia="Courier New" w:hAnsi="Calibri" w:cs="Calibri"/>
          <w:lang w:eastAsia="pt-PT" w:bidi="pt-PT"/>
        </w:rPr>
        <w:t>, e obedecerá a Tabela de Pontuação disp</w:t>
      </w:r>
      <w:r>
        <w:rPr>
          <w:rFonts w:ascii="Calibri" w:eastAsia="Courier New" w:hAnsi="Calibri" w:cs="Calibri"/>
          <w:lang w:eastAsia="pt-PT" w:bidi="pt-PT"/>
        </w:rPr>
        <w:t>onível no anexo IV deste Edital.</w:t>
      </w:r>
    </w:p>
    <w:p w14:paraId="2292BE12" w14:textId="77777777" w:rsidR="00D10CA0" w:rsidRPr="006A5B97"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6A5B97">
        <w:rPr>
          <w:rFonts w:ascii="Calibri" w:eastAsia="Courier New" w:hAnsi="Calibri" w:cs="Calibri"/>
          <w:lang w:eastAsia="pt-PT" w:bidi="pt-PT"/>
        </w:rPr>
        <w:t>4.2.1 Só será classificado para a Etapa de Entrevista, o candidato que alcançar a pontuação igual ou superior a 10 (dez) pontos.</w:t>
      </w:r>
    </w:p>
    <w:p w14:paraId="72927BF9" w14:textId="77777777" w:rsidR="00A84DE6" w:rsidRPr="00B75636" w:rsidRDefault="00D10CA0" w:rsidP="00A84DE6">
      <w:pPr>
        <w:widowControl w:val="0"/>
        <w:suppressAutoHyphens w:val="0"/>
        <w:autoSpaceDE w:val="0"/>
        <w:spacing w:line="360" w:lineRule="auto"/>
        <w:ind w:right="49"/>
        <w:jc w:val="both"/>
        <w:rPr>
          <w:rFonts w:ascii="Calibri" w:hAnsi="Calibri" w:cs="Calibri"/>
        </w:rPr>
      </w:pPr>
      <w:r w:rsidRPr="006A5B97">
        <w:rPr>
          <w:rFonts w:ascii="Calibri" w:eastAsia="Courier New" w:hAnsi="Calibri" w:cs="Calibri"/>
          <w:lang w:eastAsia="pt-PT" w:bidi="pt-PT"/>
        </w:rPr>
        <w:t xml:space="preserve">4.2.2 Caso tenha menos de 20 (vinte) candidatos inscritos para a mesma </w:t>
      </w:r>
      <w:r>
        <w:rPr>
          <w:rFonts w:ascii="Calibri" w:eastAsia="Courier New" w:hAnsi="Calibri" w:cs="Calibri"/>
          <w:lang w:eastAsia="pt-PT" w:bidi="pt-PT"/>
        </w:rPr>
        <w:t>categoria profissional</w:t>
      </w:r>
      <w:r w:rsidRPr="006A5B97">
        <w:rPr>
          <w:rFonts w:ascii="Calibri" w:eastAsia="Courier New" w:hAnsi="Calibri" w:cs="Calibri"/>
          <w:lang w:eastAsia="pt-PT" w:bidi="pt-PT"/>
        </w:rPr>
        <w:t>, será considerada a pontuação mínima de 6,2 (</w:t>
      </w:r>
      <w:r w:rsidR="00B67448" w:rsidRPr="006A5B97">
        <w:rPr>
          <w:rFonts w:ascii="Calibri" w:eastAsia="Courier New" w:hAnsi="Calibri" w:cs="Calibri"/>
          <w:lang w:eastAsia="pt-PT" w:bidi="pt-PT"/>
        </w:rPr>
        <w:t>seis, dois</w:t>
      </w:r>
      <w:r w:rsidRPr="006A5B97">
        <w:rPr>
          <w:rFonts w:ascii="Calibri" w:eastAsia="Courier New" w:hAnsi="Calibri" w:cs="Calibri"/>
          <w:lang w:eastAsia="pt-PT" w:bidi="pt-PT"/>
        </w:rPr>
        <w:t>) pontos para</w:t>
      </w:r>
      <w:r w:rsidR="00A84DE6" w:rsidRPr="00A84DE6">
        <w:rPr>
          <w:rFonts w:ascii="Calibri" w:eastAsia="Courier New" w:hAnsi="Calibri" w:cs="Calibri"/>
          <w:lang w:eastAsia="pt-PT" w:bidi="pt-PT"/>
        </w:rPr>
        <w:t xml:space="preserve"> </w:t>
      </w:r>
      <w:r w:rsidR="00A84DE6" w:rsidRPr="005B6927">
        <w:rPr>
          <w:rFonts w:ascii="Calibri" w:eastAsia="Courier New" w:hAnsi="Calibri" w:cs="Calibri"/>
          <w:lang w:eastAsia="pt-PT" w:bidi="pt-PT"/>
        </w:rPr>
        <w:t>nível Superior e 4,2 (quatro, dois) pontos para nível Médio/Técnico para avançar para Etapa de Entrevista.</w:t>
      </w:r>
    </w:p>
    <w:p w14:paraId="78AAEB93"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4.3 A Entrevista valerá </w:t>
      </w:r>
      <w:r>
        <w:rPr>
          <w:rFonts w:ascii="Calibri" w:eastAsia="Courier New" w:hAnsi="Calibri" w:cs="Calibri"/>
          <w:lang w:eastAsia="pt-PT" w:bidi="pt-PT"/>
        </w:rPr>
        <w:t xml:space="preserve">até </w:t>
      </w:r>
      <w:r w:rsidRPr="00B75636">
        <w:rPr>
          <w:rFonts w:ascii="Calibri" w:eastAsia="Courier New" w:hAnsi="Calibri" w:cs="Calibri"/>
          <w:lang w:eastAsia="pt-PT" w:bidi="pt-PT"/>
        </w:rPr>
        <w:t>20 (vinte) pontos</w:t>
      </w:r>
      <w:r>
        <w:rPr>
          <w:rFonts w:ascii="Calibri" w:eastAsia="Courier New" w:hAnsi="Calibri" w:cs="Calibri"/>
          <w:lang w:eastAsia="pt-PT" w:bidi="pt-PT"/>
        </w:rPr>
        <w:t>, sendo este critério utilizado para cargos de nível superior e médio</w:t>
      </w:r>
      <w:r w:rsidRPr="00B75636">
        <w:rPr>
          <w:rFonts w:ascii="Calibri" w:eastAsia="Courier New" w:hAnsi="Calibri" w:cs="Calibri"/>
          <w:lang w:eastAsia="pt-PT" w:bidi="pt-PT"/>
        </w:rPr>
        <w:t>, obe</w:t>
      </w:r>
      <w:r>
        <w:rPr>
          <w:rFonts w:ascii="Calibri" w:eastAsia="Courier New" w:hAnsi="Calibri" w:cs="Calibri"/>
          <w:lang w:eastAsia="pt-PT" w:bidi="pt-PT"/>
        </w:rPr>
        <w:t xml:space="preserve">decendo-se </w:t>
      </w:r>
      <w:r w:rsidRPr="00B75636">
        <w:rPr>
          <w:rFonts w:ascii="Calibri" w:eastAsia="Courier New" w:hAnsi="Calibri" w:cs="Calibri"/>
          <w:lang w:eastAsia="pt-PT" w:bidi="pt-PT"/>
        </w:rPr>
        <w:t>os Critérios de Avaliação da Entrevista Técnica, anexo V deste Edital.</w:t>
      </w:r>
    </w:p>
    <w:p w14:paraId="501C6ACD"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4.3.1 – </w:t>
      </w:r>
      <w:r w:rsidRPr="009043AA">
        <w:rPr>
          <w:rFonts w:ascii="Calibri" w:eastAsia="Courier New" w:hAnsi="Calibri" w:cs="Calibri"/>
          <w:lang w:eastAsia="pt-PT" w:bidi="pt-PT"/>
        </w:rPr>
        <w:t>Será classificado o candidato que obtiver na médi</w:t>
      </w:r>
      <w:r>
        <w:rPr>
          <w:rFonts w:ascii="Calibri" w:eastAsia="Courier New" w:hAnsi="Calibri" w:cs="Calibri"/>
          <w:lang w:eastAsia="pt-PT" w:bidi="pt-PT"/>
        </w:rPr>
        <w:t>a final, composta pela soma da Avaliação Curricular e da E</w:t>
      </w:r>
      <w:r w:rsidRPr="009043AA">
        <w:rPr>
          <w:rFonts w:ascii="Calibri" w:eastAsia="Courier New" w:hAnsi="Calibri" w:cs="Calibri"/>
          <w:lang w:eastAsia="pt-PT" w:bidi="pt-PT"/>
        </w:rPr>
        <w:t>ntrevista, a pontuação mínima de 16,0 para nível Superior e 12,8 para nível Médio/Técnico.</w:t>
      </w:r>
    </w:p>
    <w:p w14:paraId="6D3A12D0"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4.3.2 - Comporão o cadastro de reserva, por ordem decrescente de pontuação,</w:t>
      </w:r>
      <w:r w:rsidRPr="00B75636">
        <w:rPr>
          <w:rFonts w:ascii="Calibri" w:hAnsi="Calibri" w:cs="Calibri"/>
        </w:rPr>
        <w:t xml:space="preserve"> o</w:t>
      </w:r>
      <w:r w:rsidRPr="00B75636">
        <w:rPr>
          <w:rFonts w:ascii="Calibri" w:eastAsia="Courier New" w:hAnsi="Calibri" w:cs="Calibri"/>
          <w:lang w:eastAsia="pt-PT" w:bidi="pt-PT"/>
        </w:rPr>
        <w:t xml:space="preserve">s candidatos que tenham o perfil de atendimento à saúde indígena, sobretudo de identificação e respeito pela cultura dos povos indígenas. Aqueles que não apresentarem empatia e perfil profissional para compor o atendimento </w:t>
      </w:r>
      <w:proofErr w:type="spellStart"/>
      <w:r w:rsidRPr="00B75636">
        <w:rPr>
          <w:rFonts w:ascii="Calibri" w:eastAsia="Courier New" w:hAnsi="Calibri" w:cs="Calibri"/>
          <w:lang w:eastAsia="pt-PT" w:bidi="pt-PT"/>
        </w:rPr>
        <w:t>a</w:t>
      </w:r>
      <w:proofErr w:type="spellEnd"/>
      <w:r w:rsidRPr="00B75636">
        <w:rPr>
          <w:rFonts w:ascii="Calibri" w:eastAsia="Courier New" w:hAnsi="Calibri" w:cs="Calibri"/>
          <w:lang w:eastAsia="pt-PT" w:bidi="pt-PT"/>
        </w:rPr>
        <w:t xml:space="preserve"> saúde indígena, a ser examinada pela Comissão Examinadora, não comporão o cadastro de reserva, sendo desclassificados.  </w:t>
      </w:r>
    </w:p>
    <w:p w14:paraId="67F09552"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E268A9">
        <w:rPr>
          <w:rFonts w:ascii="Calibri" w:eastAsia="Courier New" w:hAnsi="Calibri" w:cs="Calibri"/>
          <w:lang w:eastAsia="pt-PT" w:bidi="pt-PT"/>
        </w:rPr>
        <w:t xml:space="preserve">4.3.3 - O Candidato ao se apresentar para entrevista deverá estar </w:t>
      </w:r>
      <w:r w:rsidRPr="00E268A9">
        <w:rPr>
          <w:rFonts w:ascii="Calibri" w:eastAsia="Courier New" w:hAnsi="Calibri" w:cs="Calibri"/>
          <w:b/>
          <w:lang w:eastAsia="pt-PT" w:bidi="pt-PT"/>
        </w:rPr>
        <w:t>munido de Documento de Identificação com foto, Certificados de Cursos e Documentos comprobatórios da Experiência Profissional</w:t>
      </w:r>
      <w:r w:rsidRPr="00E268A9">
        <w:rPr>
          <w:rFonts w:ascii="Calibri" w:eastAsia="Courier New" w:hAnsi="Calibri" w:cs="Calibri"/>
          <w:lang w:eastAsia="pt-PT" w:bidi="pt-PT"/>
        </w:rPr>
        <w:t xml:space="preserve">, </w:t>
      </w:r>
      <w:r w:rsidRPr="00FD26C5">
        <w:rPr>
          <w:rFonts w:ascii="Calibri" w:eastAsia="Courier New" w:hAnsi="Calibri" w:cs="Calibri"/>
          <w:b/>
          <w:u w:val="single"/>
          <w:lang w:eastAsia="pt-PT" w:bidi="pt-PT"/>
        </w:rPr>
        <w:t xml:space="preserve">todos </w:t>
      </w:r>
      <w:r w:rsidRPr="00E268A9">
        <w:rPr>
          <w:rFonts w:ascii="Calibri" w:eastAsia="Courier New" w:hAnsi="Calibri" w:cs="Calibri"/>
          <w:b/>
          <w:u w:val="single"/>
          <w:lang w:eastAsia="pt-PT" w:bidi="pt-PT"/>
        </w:rPr>
        <w:t>ORIGINAIS</w:t>
      </w:r>
      <w:r w:rsidRPr="00E268A9">
        <w:rPr>
          <w:rFonts w:ascii="Calibri" w:eastAsia="Courier New" w:hAnsi="Calibri" w:cs="Calibri"/>
          <w:lang w:eastAsia="pt-PT" w:bidi="pt-PT"/>
        </w:rPr>
        <w:t xml:space="preserve">, sinalizados na inscrição. O Candidato que não obedecer a esse item estará </w:t>
      </w:r>
      <w:r w:rsidRPr="00E268A9">
        <w:rPr>
          <w:rFonts w:ascii="Calibri" w:eastAsia="Courier New" w:hAnsi="Calibri" w:cs="Calibri"/>
          <w:b/>
          <w:lang w:eastAsia="pt-PT" w:bidi="pt-PT"/>
        </w:rPr>
        <w:t>automaticamente desclassificado do processo seletivo</w:t>
      </w:r>
      <w:r w:rsidRPr="00E268A9">
        <w:rPr>
          <w:rFonts w:ascii="Calibri" w:eastAsia="Courier New" w:hAnsi="Calibri" w:cs="Calibri"/>
          <w:lang w:eastAsia="pt-PT" w:bidi="pt-PT"/>
        </w:rPr>
        <w:t>, não tendo o direito a parti</w:t>
      </w:r>
      <w:r w:rsidR="00E268A9">
        <w:rPr>
          <w:rFonts w:ascii="Calibri" w:eastAsia="Courier New" w:hAnsi="Calibri" w:cs="Calibri"/>
          <w:lang w:eastAsia="pt-PT" w:bidi="pt-PT"/>
        </w:rPr>
        <w:t xml:space="preserve">cipação da etapa de entrevistas </w:t>
      </w:r>
      <w:r w:rsidR="00FD26C5" w:rsidRPr="00394EA3">
        <w:rPr>
          <w:rFonts w:ascii="Calibri" w:eastAsia="Courier New" w:hAnsi="Calibri" w:cs="Calibri"/>
          <w:lang w:eastAsia="pt-PT" w:bidi="pt-PT"/>
        </w:rPr>
        <w:t xml:space="preserve">(não serão aceitas cópias </w:t>
      </w:r>
      <w:r w:rsidR="0003560B" w:rsidRPr="00394EA3">
        <w:rPr>
          <w:rFonts w:ascii="Calibri" w:eastAsia="Courier New" w:hAnsi="Calibri" w:cs="Calibri"/>
          <w:lang w:eastAsia="pt-PT" w:bidi="pt-PT"/>
        </w:rPr>
        <w:t>autenticadas</w:t>
      </w:r>
      <w:r w:rsidR="00E268A9" w:rsidRPr="00394EA3">
        <w:rPr>
          <w:rFonts w:ascii="Calibri" w:eastAsia="Courier New" w:hAnsi="Calibri" w:cs="Calibri"/>
          <w:lang w:eastAsia="pt-PT" w:bidi="pt-PT"/>
        </w:rPr>
        <w:t>).</w:t>
      </w:r>
    </w:p>
    <w:p w14:paraId="139D4A07"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 xml:space="preserve">4.3.4 - Serão aceitos como documento de identificação: carteiras expedidas pelas Secretarias de </w:t>
      </w:r>
      <w:r w:rsidRPr="00B75636">
        <w:rPr>
          <w:rFonts w:ascii="Calibri" w:eastAsia="Courier New" w:hAnsi="Calibri" w:cs="Calibri"/>
          <w:lang w:val="pt-PT" w:eastAsia="pt-PT" w:bidi="pt-PT"/>
        </w:rPr>
        <w:lastRenderedPageBreak/>
        <w:t>Segurança Pública, pelos Comandos Militares e pelos Corpos de Bombeiro Militares; Carteiras expedidas pelos órgãos fiscalizadores de exercício profissional (Ordens, Conselhos e etc); Passaportes; Certificados de Reservistas; Carteiras Funcionais expedidas por órgão público que, por lei federal, valham como documento de identidade; Carteira de Trabalho e Previdência Social – CTPS e Carteira Nacional de Habilitação – CNH (modelo com foto).</w:t>
      </w:r>
    </w:p>
    <w:p w14:paraId="142D9CDA"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4.3.5 - Não serão aceitos como documento de identificação: Certidões de Nascimento; Títulos Eleitorais; Carteira Nacional de Habilitação (modelo sem foto e modelo em formato digital); Carteiras de Estudante; Carteiras Funcionais sem valor de identidade; cópias de Carteiras de Identidade, ainda que autenticadas; documentos ilegíveis, não identificáveis, danificados ou que de alguma forma</w:t>
      </w:r>
      <w:r w:rsidRPr="00B75636">
        <w:rPr>
          <w:rFonts w:ascii="Calibri" w:hAnsi="Calibri" w:cs="Calibri"/>
        </w:rPr>
        <w:t xml:space="preserve"> </w:t>
      </w:r>
      <w:r w:rsidRPr="00B75636">
        <w:rPr>
          <w:rFonts w:ascii="Calibri" w:eastAsia="Courier New" w:hAnsi="Calibri" w:cs="Calibri"/>
          <w:lang w:val="pt-PT" w:eastAsia="pt-PT" w:bidi="pt-PT"/>
        </w:rPr>
        <w:t>não permitam, com clareza, a identificação do candidato.</w:t>
      </w:r>
    </w:p>
    <w:p w14:paraId="34E7146A"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4.4.  Serão aceitos como comprovante </w:t>
      </w:r>
      <w:r w:rsidRPr="00B75636">
        <w:rPr>
          <w:rFonts w:ascii="Calibri" w:hAnsi="Calibri" w:cs="Calibri"/>
        </w:rPr>
        <w:t>de experiência e título</w:t>
      </w:r>
      <w:r w:rsidRPr="00B75636">
        <w:rPr>
          <w:rFonts w:ascii="Calibri" w:eastAsia="Courier New" w:hAnsi="Calibri" w:cs="Calibri"/>
          <w:lang w:eastAsia="pt-PT" w:bidi="pt-PT"/>
        </w:rPr>
        <w:t>:</w:t>
      </w:r>
    </w:p>
    <w:p w14:paraId="2006E959" w14:textId="77777777" w:rsidR="00D10CA0" w:rsidRPr="00B75636"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B75636">
        <w:rPr>
          <w:rFonts w:ascii="Calibri" w:hAnsi="Calibri" w:cs="Calibri"/>
        </w:rPr>
        <w:t xml:space="preserve">Diploma ou Certificado </w:t>
      </w:r>
      <w:r>
        <w:rPr>
          <w:rFonts w:ascii="Calibri" w:hAnsi="Calibri" w:cs="Calibri"/>
        </w:rPr>
        <w:t xml:space="preserve">(frente e verso) </w:t>
      </w:r>
      <w:r w:rsidRPr="00B75636">
        <w:rPr>
          <w:rFonts w:ascii="Calibri" w:hAnsi="Calibri" w:cs="Calibri"/>
        </w:rPr>
        <w:t>de conclusão de curso Superior</w:t>
      </w:r>
      <w:r>
        <w:rPr>
          <w:rFonts w:ascii="Calibri" w:hAnsi="Calibri" w:cs="Calibri"/>
        </w:rPr>
        <w:t>, Técnico ou Médio, de acordo com requisito da categoria escolhida na inscrição</w:t>
      </w:r>
      <w:r w:rsidRPr="00B75636">
        <w:rPr>
          <w:rFonts w:ascii="Calibri" w:hAnsi="Calibri" w:cs="Calibri"/>
        </w:rPr>
        <w:t>;</w:t>
      </w:r>
    </w:p>
    <w:p w14:paraId="4432AFB5" w14:textId="77777777" w:rsidR="00D10CA0" w:rsidRPr="00B75636"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Certificado de conclusão de curso Pós-Graduação </w:t>
      </w:r>
      <w:r>
        <w:rPr>
          <w:rFonts w:ascii="Calibri" w:eastAsia="Courier New" w:hAnsi="Calibri" w:cs="Calibri"/>
          <w:lang w:eastAsia="pt-PT" w:bidi="pt-PT"/>
        </w:rPr>
        <w:t xml:space="preserve">(frente e verso) </w:t>
      </w:r>
      <w:r w:rsidRPr="00B75636">
        <w:rPr>
          <w:rFonts w:ascii="Calibri" w:eastAsia="Courier New" w:hAnsi="Calibri" w:cs="Calibri"/>
          <w:lang w:eastAsia="pt-PT" w:bidi="pt-PT"/>
        </w:rPr>
        <w:t xml:space="preserve">em nível de Especialização </w:t>
      </w:r>
      <w:r w:rsidRPr="00B75636">
        <w:rPr>
          <w:rFonts w:ascii="Calibri" w:eastAsia="Courier New" w:hAnsi="Calibri" w:cs="Calibri"/>
          <w:i/>
          <w:lang w:eastAsia="pt-PT" w:bidi="pt-PT"/>
        </w:rPr>
        <w:t xml:space="preserve">Lato Sensu </w:t>
      </w:r>
      <w:r w:rsidRPr="00B75636">
        <w:rPr>
          <w:rFonts w:ascii="Calibri" w:eastAsia="Courier New" w:hAnsi="Calibri" w:cs="Calibri"/>
          <w:lang w:eastAsia="pt-PT" w:bidi="pt-PT"/>
        </w:rPr>
        <w:t xml:space="preserve">e/ou </w:t>
      </w:r>
      <w:r w:rsidRPr="00B75636">
        <w:rPr>
          <w:rFonts w:ascii="Calibri" w:eastAsia="Courier New" w:hAnsi="Calibri" w:cs="Calibri"/>
          <w:i/>
          <w:lang w:eastAsia="pt-PT" w:bidi="pt-PT"/>
        </w:rPr>
        <w:t>Stricto Sensu</w:t>
      </w:r>
      <w:r w:rsidRPr="00B75636">
        <w:rPr>
          <w:rFonts w:ascii="Calibri" w:eastAsia="Courier New" w:hAnsi="Calibri" w:cs="Calibri"/>
          <w:lang w:eastAsia="pt-PT" w:bidi="pt-PT"/>
        </w:rPr>
        <w:t>;</w:t>
      </w:r>
    </w:p>
    <w:p w14:paraId="678B8B51" w14:textId="08CA181F" w:rsidR="00BD5055" w:rsidRDefault="00D10CA0" w:rsidP="00BD5055">
      <w:pPr>
        <w:widowControl w:val="0"/>
        <w:numPr>
          <w:ilvl w:val="0"/>
          <w:numId w:val="5"/>
        </w:numPr>
        <w:suppressAutoHyphens w:val="0"/>
        <w:autoSpaceDE w:val="0"/>
        <w:spacing w:line="360" w:lineRule="auto"/>
        <w:ind w:right="49"/>
        <w:jc w:val="both"/>
        <w:rPr>
          <w:rFonts w:ascii="Calibri" w:hAnsi="Calibri" w:cs="Calibri"/>
        </w:rPr>
      </w:pPr>
      <w:proofErr w:type="gramStart"/>
      <w:r w:rsidRPr="006A5B97">
        <w:rPr>
          <w:rFonts w:ascii="Calibri" w:hAnsi="Calibri" w:cs="Calibri"/>
        </w:rPr>
        <w:t>Para Contratados</w:t>
      </w:r>
      <w:proofErr w:type="gramEnd"/>
      <w:r w:rsidRPr="006A5B97">
        <w:rPr>
          <w:rFonts w:ascii="Calibri" w:hAnsi="Calibri" w:cs="Calibri"/>
        </w:rPr>
        <w:t xml:space="preserve"> pela CLT: Carteira de Trabalho e Previdência Social – CTPS física ou digital (folha de identificação onde constam número, foto e série, folha da identificação civil, folha onde constam os contratos de trabalho e folhas de alterações que constem mudança de função). </w:t>
      </w:r>
      <w:r w:rsidRPr="00077460">
        <w:rPr>
          <w:rFonts w:ascii="Calibri" w:hAnsi="Calibri" w:cs="Calibri"/>
          <w:u w:val="single"/>
        </w:rPr>
        <w:t xml:space="preserve">Nos casos </w:t>
      </w:r>
      <w:r w:rsidR="00B67448" w:rsidRPr="00077460">
        <w:rPr>
          <w:rFonts w:ascii="Calibri" w:hAnsi="Calibri" w:cs="Calibri"/>
          <w:u w:val="single"/>
        </w:rPr>
        <w:t>em que</w:t>
      </w:r>
      <w:r w:rsidRPr="00077460">
        <w:rPr>
          <w:rFonts w:ascii="Calibri" w:hAnsi="Calibri" w:cs="Calibri"/>
          <w:u w:val="single"/>
        </w:rPr>
        <w:t xml:space="preserve"> a Função descrita na CTPS não for compatível com a do cargo </w:t>
      </w:r>
      <w:r w:rsidRPr="00064317">
        <w:rPr>
          <w:rFonts w:ascii="Calibri" w:hAnsi="Calibri" w:cs="Calibri"/>
          <w:u w:val="single"/>
        </w:rPr>
        <w:t>almejado,</w:t>
      </w:r>
      <w:r w:rsidRPr="006A5B97">
        <w:rPr>
          <w:rFonts w:ascii="Calibri" w:hAnsi="Calibri" w:cs="Calibri"/>
        </w:rPr>
        <w:t xml:space="preserve"> o candidato deverá apresentar Declaração, em papel timbrado, que informe o período (com início e fim), discriminação do serviço realizado, atividades desenvolvidas, assinatura e carimbo do representante leg</w:t>
      </w:r>
      <w:r w:rsidR="00BD5055">
        <w:rPr>
          <w:rFonts w:ascii="Calibri" w:hAnsi="Calibri" w:cs="Calibri"/>
        </w:rPr>
        <w:t xml:space="preserve">al, </w:t>
      </w:r>
      <w:r w:rsidR="00405A22">
        <w:rPr>
          <w:rFonts w:ascii="Calibri" w:hAnsi="Calibri" w:cs="Calibri"/>
        </w:rPr>
        <w:t>p</w:t>
      </w:r>
      <w:r w:rsidR="00BD5055">
        <w:rPr>
          <w:rFonts w:ascii="Calibri" w:hAnsi="Calibri" w:cs="Calibri"/>
        </w:rPr>
        <w:t xml:space="preserve">ara o contrato atual, </w:t>
      </w:r>
      <w:r w:rsidR="00BD5055" w:rsidRPr="006E5BBD">
        <w:rPr>
          <w:rFonts w:ascii="Calibri" w:hAnsi="Calibri" w:cs="Calibri"/>
        </w:rPr>
        <w:t>o candidato deverá apresentar Declaração, em papel timbrado, que informe o período (com início e fim)</w:t>
      </w:r>
      <w:r w:rsidR="00BD5055">
        <w:rPr>
          <w:rFonts w:ascii="Calibri" w:hAnsi="Calibri" w:cs="Calibri"/>
        </w:rPr>
        <w:t>.</w:t>
      </w:r>
    </w:p>
    <w:p w14:paraId="6F6C9716" w14:textId="77777777" w:rsidR="00D10CA0" w:rsidRPr="00025679"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025679">
        <w:rPr>
          <w:rFonts w:ascii="Calibri" w:hAnsi="Calibri" w:cs="Calibri"/>
        </w:rPr>
        <w:t xml:space="preserve"> Para Servidores/Empregados Públicos: Termo de Posse, acompanhada da certidão de tempo de serviço ou </w:t>
      </w:r>
      <w:r>
        <w:rPr>
          <w:rFonts w:ascii="Calibri" w:hAnsi="Calibri" w:cs="Calibri"/>
        </w:rPr>
        <w:t>D</w:t>
      </w:r>
      <w:r w:rsidRPr="00025679">
        <w:rPr>
          <w:rFonts w:ascii="Calibri" w:hAnsi="Calibri" w:cs="Calibri"/>
        </w:rPr>
        <w:t xml:space="preserve">eclaração, em papel timbrado, que informe o período (com início e fim) e a discriminação do serviço realizado, com a descrição das atividades desenvolvidas, no caso de Servidor Público; </w:t>
      </w:r>
    </w:p>
    <w:p w14:paraId="33ED2014" w14:textId="58DB036F" w:rsidR="00D10CA0" w:rsidRPr="008A5546"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8A5546">
        <w:rPr>
          <w:rFonts w:ascii="Calibri" w:hAnsi="Calibri" w:cs="Calibri"/>
        </w:rPr>
        <w:t>Para Prestadores de Serviço com contrato por tempo determinado</w:t>
      </w:r>
      <w:r w:rsidR="00233872">
        <w:rPr>
          <w:rFonts w:ascii="Calibri" w:hAnsi="Calibri" w:cs="Calibri"/>
        </w:rPr>
        <w:t xml:space="preserve"> ou indeterminado</w:t>
      </w:r>
      <w:r w:rsidRPr="008A5546">
        <w:rPr>
          <w:rFonts w:ascii="Calibri" w:hAnsi="Calibri" w:cs="Calibri"/>
        </w:rPr>
        <w:t xml:space="preserve">: </w:t>
      </w:r>
      <w:r w:rsidRPr="008A5546">
        <w:rPr>
          <w:rFonts w:ascii="Calibri" w:hAnsi="Calibri" w:cs="Calibri"/>
        </w:rPr>
        <w:lastRenderedPageBreak/>
        <w:t>contrato de prestação de serviços ou contrato social ou contracheque (demonstrando claramente o período inicial e final de validade no</w:t>
      </w:r>
      <w:r w:rsidR="00233872">
        <w:rPr>
          <w:rFonts w:ascii="Calibri" w:hAnsi="Calibri" w:cs="Calibri"/>
        </w:rPr>
        <w:t>s</w:t>
      </w:r>
      <w:r w:rsidRPr="008A5546">
        <w:rPr>
          <w:rFonts w:ascii="Calibri" w:hAnsi="Calibri" w:cs="Calibri"/>
        </w:rPr>
        <w:t xml:space="preserve"> caso</w:t>
      </w:r>
      <w:r w:rsidR="00233872">
        <w:rPr>
          <w:rFonts w:ascii="Calibri" w:hAnsi="Calibri" w:cs="Calibri"/>
        </w:rPr>
        <w:t>s</w:t>
      </w:r>
      <w:r w:rsidRPr="008A5546">
        <w:rPr>
          <w:rFonts w:ascii="Calibri" w:hAnsi="Calibri" w:cs="Calibri"/>
        </w:rPr>
        <w:t xml:space="preserve"> </w:t>
      </w:r>
      <w:r w:rsidR="00233872">
        <w:rPr>
          <w:rFonts w:ascii="Calibri" w:hAnsi="Calibri" w:cs="Calibri"/>
        </w:rPr>
        <w:t>citados acima</w:t>
      </w:r>
      <w:r w:rsidRPr="008A5546">
        <w:rPr>
          <w:rFonts w:ascii="Calibri" w:hAnsi="Calibri" w:cs="Calibri"/>
        </w:rPr>
        <w:t>). Nos documentos que não tiverem estas informações, o candidato deverá enviar a declaração do contratante ou responsável legal como acompanhamento, no qual consta claramente o local onde os serviços foram prestados, a identificação do serviço realizado, o período inicial e final do mesmo e descrição das atividades executadas;</w:t>
      </w:r>
    </w:p>
    <w:p w14:paraId="2AF46720" w14:textId="34D12A1E" w:rsidR="00D10CA0" w:rsidRPr="00B75636"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B75636">
        <w:rPr>
          <w:rFonts w:ascii="Calibri" w:hAnsi="Calibri" w:cs="Calibri"/>
        </w:rPr>
        <w:t>Para Autônomo: Contracheque ou Recibo de Pagamento de Autônomo - RPA referente ao mês de início de realização do serviço e ao mês de término de realização do serviço e acompanhada de declaração da cooperativa ou empresa responsável pelo fornecimento da mão de obra, em papel timbrado com o CNPJ, no qual consta claramente o local onde os serviços foram prestados, a identificação do servi</w:t>
      </w:r>
      <w:r w:rsidR="00233872">
        <w:rPr>
          <w:rFonts w:ascii="Calibri" w:hAnsi="Calibri" w:cs="Calibri"/>
        </w:rPr>
        <w:t>ço realizado, o período inicial e</w:t>
      </w:r>
      <w:bookmarkStart w:id="0" w:name="_GoBack"/>
      <w:bookmarkEnd w:id="0"/>
      <w:r w:rsidRPr="00B75636">
        <w:rPr>
          <w:rFonts w:ascii="Calibri" w:hAnsi="Calibri" w:cs="Calibri"/>
        </w:rPr>
        <w:t xml:space="preserve"> final do mesmo e descrição das atividades executadas.</w:t>
      </w:r>
    </w:p>
    <w:p w14:paraId="7D24F184" w14:textId="652CBB07" w:rsidR="00D10CA0" w:rsidRDefault="00D10CA0" w:rsidP="00D10CA0">
      <w:pPr>
        <w:widowControl w:val="0"/>
        <w:suppressAutoHyphens w:val="0"/>
        <w:autoSpaceDE w:val="0"/>
        <w:spacing w:line="360" w:lineRule="auto"/>
        <w:ind w:right="49"/>
        <w:jc w:val="both"/>
        <w:rPr>
          <w:rFonts w:ascii="Calibri" w:hAnsi="Calibri" w:cs="Calibri"/>
        </w:rPr>
      </w:pPr>
      <w:r w:rsidRPr="008A5546">
        <w:rPr>
          <w:rFonts w:ascii="Calibri" w:hAnsi="Calibri" w:cs="Calibri"/>
        </w:rPr>
        <w:t>4.5. Os documentos relacionados no item 4.4 deste edital,</w:t>
      </w:r>
      <w:r w:rsidR="00A84DE6">
        <w:rPr>
          <w:rFonts w:ascii="Calibri" w:hAnsi="Calibri" w:cs="Calibri"/>
        </w:rPr>
        <w:t xml:space="preserve"> </w:t>
      </w:r>
      <w:r w:rsidR="00A84DE6" w:rsidRPr="008A5546">
        <w:rPr>
          <w:rFonts w:ascii="Calibri" w:hAnsi="Calibri" w:cs="Calibri"/>
        </w:rPr>
        <w:t>opções "</w:t>
      </w:r>
      <w:r w:rsidR="00A84DE6" w:rsidRPr="00791C1E">
        <w:rPr>
          <w:rFonts w:ascii="Calibri" w:hAnsi="Calibri" w:cs="Calibri"/>
          <w:b/>
        </w:rPr>
        <w:t>c</w:t>
      </w:r>
      <w:r w:rsidR="00A84DE6" w:rsidRPr="008A5546">
        <w:rPr>
          <w:rFonts w:ascii="Calibri" w:hAnsi="Calibri" w:cs="Calibri"/>
        </w:rPr>
        <w:t>" "</w:t>
      </w:r>
      <w:r w:rsidR="00A84DE6" w:rsidRPr="008A5546">
        <w:rPr>
          <w:rFonts w:ascii="Calibri" w:hAnsi="Calibri" w:cs="Calibri"/>
          <w:b/>
        </w:rPr>
        <w:t>d</w:t>
      </w:r>
      <w:r w:rsidR="00A84DE6" w:rsidRPr="008A5546">
        <w:rPr>
          <w:rFonts w:ascii="Calibri" w:hAnsi="Calibri" w:cs="Calibri"/>
        </w:rPr>
        <w:t>"</w:t>
      </w:r>
      <w:r w:rsidR="00A84DE6">
        <w:rPr>
          <w:rFonts w:ascii="Calibri" w:hAnsi="Calibri" w:cs="Calibri"/>
        </w:rPr>
        <w:t xml:space="preserve"> </w:t>
      </w:r>
      <w:r w:rsidR="00A84DE6" w:rsidRPr="008A5546">
        <w:rPr>
          <w:rFonts w:ascii="Calibri" w:hAnsi="Calibri" w:cs="Calibri"/>
        </w:rPr>
        <w:t>"</w:t>
      </w:r>
      <w:r w:rsidR="00A84DE6">
        <w:rPr>
          <w:rFonts w:ascii="Calibri" w:hAnsi="Calibri" w:cs="Calibri"/>
          <w:b/>
        </w:rPr>
        <w:t>e</w:t>
      </w:r>
      <w:r w:rsidR="00A84DE6" w:rsidRPr="008A5546">
        <w:rPr>
          <w:rFonts w:ascii="Calibri" w:hAnsi="Calibri" w:cs="Calibri"/>
        </w:rPr>
        <w:t xml:space="preserve">" </w:t>
      </w:r>
      <w:r w:rsidR="00A84DE6">
        <w:rPr>
          <w:rFonts w:ascii="Calibri" w:hAnsi="Calibri" w:cs="Calibri"/>
        </w:rPr>
        <w:t xml:space="preserve">e </w:t>
      </w:r>
      <w:r w:rsidR="00A84DE6" w:rsidRPr="008A5546">
        <w:rPr>
          <w:rFonts w:ascii="Calibri" w:hAnsi="Calibri" w:cs="Calibri"/>
        </w:rPr>
        <w:t>"</w:t>
      </w:r>
      <w:r w:rsidR="00A84DE6" w:rsidRPr="00791C1E">
        <w:rPr>
          <w:rFonts w:ascii="Calibri" w:hAnsi="Calibri" w:cs="Calibri"/>
          <w:b/>
        </w:rPr>
        <w:t>f</w:t>
      </w:r>
      <w:r w:rsidR="00A84DE6" w:rsidRPr="008A5546">
        <w:rPr>
          <w:rFonts w:ascii="Calibri" w:hAnsi="Calibri" w:cs="Calibri"/>
        </w:rPr>
        <w:t xml:space="preserve">", </w:t>
      </w:r>
      <w:r w:rsidRPr="008A5546">
        <w:rPr>
          <w:rFonts w:ascii="Calibri" w:hAnsi="Calibri" w:cs="Calibri"/>
        </w:rPr>
        <w:t>deverão ser emitidos em papel timbrado, devendo estar devidamente datados, assinados e carimbados, o período inicial e final da realização do serviço, sendo obrigatória a identificação do cargo e da pessoa responsável pela assinatura.</w:t>
      </w:r>
      <w:r w:rsidRPr="00B75636">
        <w:rPr>
          <w:rFonts w:ascii="Calibri" w:hAnsi="Calibri" w:cs="Calibri"/>
        </w:rPr>
        <w:t xml:space="preserve"> </w:t>
      </w:r>
    </w:p>
    <w:p w14:paraId="0D524C51"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6A5B97">
        <w:rPr>
          <w:rFonts w:ascii="Calibri" w:hAnsi="Calibri" w:cs="Calibri"/>
        </w:rPr>
        <w:t>4.6. Para efeito de pontuação no indicador Experiência Profissional não serão consideradas experiências como bolsas de estudo, prestação de serviço como voluntário, períodos de estágios, residência e extensão universitária realizada durante a graduação</w:t>
      </w:r>
      <w:r w:rsidRPr="005939EC">
        <w:rPr>
          <w:rFonts w:ascii="Calibri" w:hAnsi="Calibri" w:cs="Calibri"/>
        </w:rPr>
        <w:t xml:space="preserve">, exceto para os candidatos indígenas (conforme item 3.3) sem experiência profissional, onde apenas os estágios, residência e extensões universitárias serão pontuadas, desde que comprovados através de Declaração assinada e carimbada </w:t>
      </w:r>
      <w:r w:rsidR="00B67448" w:rsidRPr="005939EC">
        <w:rPr>
          <w:rFonts w:ascii="Calibri" w:hAnsi="Calibri" w:cs="Calibri"/>
        </w:rPr>
        <w:t xml:space="preserve">em papel timbrado </w:t>
      </w:r>
      <w:r w:rsidRPr="005939EC">
        <w:rPr>
          <w:rFonts w:ascii="Calibri" w:hAnsi="Calibri" w:cs="Calibri"/>
        </w:rPr>
        <w:t>pelo responsável legal da Instituição, de acordo com a função que irá concorrer.</w:t>
      </w:r>
    </w:p>
    <w:p w14:paraId="2946808A" w14:textId="77777777" w:rsidR="00D10CA0" w:rsidRDefault="00D10CA0" w:rsidP="00D10CA0">
      <w:pPr>
        <w:widowControl w:val="0"/>
        <w:suppressAutoHyphens w:val="0"/>
        <w:autoSpaceDE w:val="0"/>
        <w:spacing w:line="360" w:lineRule="auto"/>
        <w:ind w:right="49"/>
        <w:jc w:val="both"/>
        <w:rPr>
          <w:rFonts w:ascii="Calibri" w:hAnsi="Calibri" w:cs="Calibri"/>
        </w:rPr>
      </w:pPr>
      <w:r w:rsidRPr="00B75636">
        <w:rPr>
          <w:rFonts w:ascii="Calibri" w:hAnsi="Calibri" w:cs="Calibri"/>
        </w:rPr>
        <w:t>4.7. Para efeito de pontuação no indicador Experiência Profissional somente será considerada a experiência após conclusão do curso Superior</w:t>
      </w:r>
      <w:r>
        <w:rPr>
          <w:rFonts w:ascii="Calibri" w:hAnsi="Calibri" w:cs="Calibri"/>
        </w:rPr>
        <w:t>.</w:t>
      </w:r>
      <w:r w:rsidRPr="00B75636">
        <w:rPr>
          <w:rFonts w:ascii="Calibri" w:hAnsi="Calibri" w:cs="Calibri"/>
        </w:rPr>
        <w:t xml:space="preserve"> </w:t>
      </w:r>
    </w:p>
    <w:p w14:paraId="10BE020E" w14:textId="77777777" w:rsidR="00D10CA0" w:rsidRPr="00B75636" w:rsidRDefault="00D10CA0" w:rsidP="00D10CA0">
      <w:pPr>
        <w:widowControl w:val="0"/>
        <w:suppressAutoHyphens w:val="0"/>
        <w:autoSpaceDE w:val="0"/>
        <w:spacing w:line="360" w:lineRule="auto"/>
        <w:ind w:right="49"/>
        <w:jc w:val="both"/>
        <w:rPr>
          <w:rFonts w:ascii="Calibri" w:hAnsi="Calibri" w:cs="Calibri"/>
          <w:color w:val="FF0000"/>
        </w:rPr>
      </w:pPr>
      <w:r w:rsidRPr="00B75636">
        <w:rPr>
          <w:rFonts w:ascii="Calibri" w:hAnsi="Calibri" w:cs="Calibri"/>
        </w:rPr>
        <w:t>4.7.1 - O período de experiência, a ser computado, para habilitação do candidato, será no mínimo de 01 (um) mês e no máximo de 03 (três) anos</w:t>
      </w:r>
      <w:r>
        <w:rPr>
          <w:rFonts w:ascii="Calibri" w:hAnsi="Calibri" w:cs="Calibri"/>
        </w:rPr>
        <w:t xml:space="preserve"> e 02 (dois) meses</w:t>
      </w:r>
      <w:r w:rsidRPr="00B75636">
        <w:rPr>
          <w:rFonts w:ascii="Calibri" w:hAnsi="Calibri" w:cs="Calibri"/>
        </w:rPr>
        <w:t>, desde que devidamente comprovado e que a mesma seja referente à área de atuação que o candidato está pleiteando a vaga.</w:t>
      </w:r>
    </w:p>
    <w:p w14:paraId="64619758"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lastRenderedPageBreak/>
        <w:t>4.8.  Na hipótese de ocorrer empate na Análise Curricular e/ou no Resultado da Entrevista, serão adotados, sucessivamente, os seguintes critérios de desempate, nesta ordem:</w:t>
      </w:r>
    </w:p>
    <w:p w14:paraId="0EF7F705"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4.8.1 - Ser comprovadamente indígena;</w:t>
      </w:r>
    </w:p>
    <w:p w14:paraId="59CC2B72"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 xml:space="preserve">4.8.2 - Maior tempo de experiência na área de formação; </w:t>
      </w:r>
    </w:p>
    <w:p w14:paraId="08AB89D6"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4.8.3 - Maior pontuação por titularidade; e</w:t>
      </w:r>
    </w:p>
    <w:p w14:paraId="37D38CEB"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4.8.4 - Maior idade.</w:t>
      </w:r>
    </w:p>
    <w:p w14:paraId="49D1D35C"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4.9.  Qualquer informação falsa acarretará na desclassificação imediata do candidato no Processo Seletivo, sem prejuízo das sanções penais cabíveis aplicáveis pelas autoridades competentes, que serão prontamente noticiadas dos fatos ocorridos.</w:t>
      </w:r>
    </w:p>
    <w:p w14:paraId="11A64EE9"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4.10.  Só serão considerados Certificados e Diplomas emitidos por Instituições reconhecidas pela autoridade pública competente.</w:t>
      </w:r>
    </w:p>
    <w:p w14:paraId="342DF5FF" w14:textId="77777777" w:rsidR="00D10CA0" w:rsidRDefault="00D10CA0" w:rsidP="00D10CA0">
      <w:pPr>
        <w:widowControl w:val="0"/>
        <w:suppressAutoHyphens w:val="0"/>
        <w:autoSpaceDE w:val="0"/>
        <w:spacing w:line="360" w:lineRule="auto"/>
        <w:ind w:right="49"/>
        <w:jc w:val="both"/>
        <w:rPr>
          <w:rFonts w:ascii="Calibri" w:eastAsia="Courier New" w:hAnsi="Calibri" w:cs="Calibri"/>
          <w:bCs/>
          <w:lang w:eastAsia="pt-PT" w:bidi="pt-PT"/>
        </w:rPr>
      </w:pPr>
      <w:r w:rsidRPr="00B75636">
        <w:rPr>
          <w:rFonts w:ascii="Calibri" w:eastAsia="Courier New" w:hAnsi="Calibri" w:cs="Calibri"/>
          <w:lang w:eastAsia="pt-PT" w:bidi="pt-PT"/>
        </w:rPr>
        <w:t xml:space="preserve">4.11. </w:t>
      </w:r>
      <w:r w:rsidRPr="00B75636">
        <w:rPr>
          <w:rFonts w:ascii="Calibri" w:eastAsia="Courier New" w:hAnsi="Calibri" w:cs="Calibri"/>
          <w:bCs/>
          <w:lang w:eastAsia="pt-PT" w:bidi="pt-PT"/>
        </w:rPr>
        <w:t xml:space="preserve"> Os comprovantes de Cursos realizados fora do Brasil devem ser traduzidos e reconhecidos pela autoridade competente.</w:t>
      </w:r>
    </w:p>
    <w:p w14:paraId="6242F7B3" w14:textId="77777777" w:rsidR="00D10CA0"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Cs/>
          <w:lang w:eastAsia="pt-PT" w:bidi="pt-PT"/>
        </w:rPr>
        <w:t xml:space="preserve">4.12. </w:t>
      </w:r>
      <w:r w:rsidRPr="00B75636">
        <w:rPr>
          <w:rFonts w:ascii="Calibri" w:eastAsia="Courier New" w:hAnsi="Calibri" w:cs="Calibri"/>
          <w:bCs/>
          <w:u w:val="single"/>
          <w:lang w:eastAsia="pt-PT" w:bidi="pt-PT"/>
        </w:rPr>
        <w:t>Na análise curricular</w:t>
      </w:r>
      <w:r w:rsidRPr="00B75636">
        <w:rPr>
          <w:rFonts w:ascii="Calibri" w:eastAsia="Courier New" w:hAnsi="Calibri" w:cs="Calibri"/>
          <w:bCs/>
          <w:lang w:eastAsia="pt-PT" w:bidi="pt-PT"/>
        </w:rPr>
        <w:t xml:space="preserve"> o item “Residir em Aldeia pertencente ao Polo Base para o qual a seleção está sendo realizada”, só poderá ser somado à pontuação do candidato Indígena, desde que o mesmo apresente as comprovações através dos anexos IX – </w:t>
      </w:r>
      <w:r w:rsidRPr="00B75636">
        <w:rPr>
          <w:rFonts w:ascii="Calibri" w:hAnsi="Calibri" w:cs="Calibri"/>
          <w:u w:val="single"/>
        </w:rPr>
        <w:t>Declaração de Residência</w:t>
      </w:r>
      <w:r w:rsidRPr="00B75636">
        <w:rPr>
          <w:rFonts w:ascii="Calibri" w:hAnsi="Calibri" w:cs="Calibri"/>
        </w:rPr>
        <w:t>, e anexo VII</w:t>
      </w:r>
      <w:r>
        <w:rPr>
          <w:rFonts w:ascii="Calibri" w:hAnsi="Calibri" w:cs="Calibri"/>
        </w:rPr>
        <w:t>I</w:t>
      </w:r>
      <w:r w:rsidRPr="00B75636">
        <w:rPr>
          <w:rFonts w:ascii="Calibri" w:hAnsi="Calibri" w:cs="Calibri"/>
        </w:rPr>
        <w:t xml:space="preserve"> – Declaração de </w:t>
      </w:r>
      <w:r w:rsidRPr="00B75636">
        <w:rPr>
          <w:rFonts w:ascii="Calibri" w:eastAsia="Courier New" w:hAnsi="Calibri" w:cs="Calibri"/>
          <w:bCs/>
          <w:lang w:eastAsia="pt-PT" w:bidi="pt-PT"/>
        </w:rPr>
        <w:t>Pertencimento Étnico,</w:t>
      </w:r>
      <w:r w:rsidRPr="00B75636">
        <w:rPr>
          <w:rFonts w:ascii="Calibri" w:hAnsi="Calibri" w:cs="Calibri"/>
        </w:rPr>
        <w:t xml:space="preserve"> devidamente assinadas. As Declarações </w:t>
      </w:r>
      <w:r w:rsidRPr="00B75636">
        <w:rPr>
          <w:rFonts w:ascii="Calibri" w:hAnsi="Calibri" w:cs="Calibri"/>
          <w:b/>
        </w:rPr>
        <w:t xml:space="preserve">originais </w:t>
      </w:r>
      <w:r w:rsidRPr="00B75636">
        <w:rPr>
          <w:rFonts w:ascii="Calibri" w:hAnsi="Calibri" w:cs="Calibri"/>
        </w:rPr>
        <w:t>deverão ser entregues na etapa de Entrevista</w:t>
      </w:r>
      <w:r>
        <w:rPr>
          <w:rFonts w:ascii="Calibri" w:hAnsi="Calibri" w:cs="Calibri"/>
        </w:rPr>
        <w:t>/Contratação.</w:t>
      </w:r>
    </w:p>
    <w:p w14:paraId="3E25737B" w14:textId="77777777" w:rsidR="00D10CA0" w:rsidRPr="00D714B9" w:rsidRDefault="00D10CA0" w:rsidP="00D10CA0">
      <w:pPr>
        <w:widowControl w:val="0"/>
        <w:suppressAutoHyphens w:val="0"/>
        <w:autoSpaceDE w:val="0"/>
        <w:spacing w:line="360" w:lineRule="auto"/>
        <w:ind w:right="49"/>
        <w:jc w:val="both"/>
        <w:rPr>
          <w:rFonts w:ascii="Calibri" w:hAnsi="Calibri" w:cs="Calibri"/>
        </w:rPr>
      </w:pPr>
      <w:r w:rsidRPr="005939EC">
        <w:rPr>
          <w:rFonts w:ascii="Calibri" w:hAnsi="Calibri" w:cs="Calibri"/>
        </w:rPr>
        <w:t>4.13. No critério de avaliação curricular, quando a vaga for indicada para abrangência do DSEI, o item Residir em Aldeia não será pontuado.</w:t>
      </w:r>
    </w:p>
    <w:p w14:paraId="3DCC0D46"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Pr>
          <w:rFonts w:ascii="Calibri" w:hAnsi="Calibri" w:cs="Calibri"/>
        </w:rPr>
        <w:t>4.14</w:t>
      </w:r>
      <w:r w:rsidRPr="00B75636">
        <w:rPr>
          <w:rFonts w:ascii="Calibri" w:hAnsi="Calibri" w:cs="Calibri"/>
        </w:rPr>
        <w:t xml:space="preserve">. </w:t>
      </w:r>
      <w:r w:rsidRPr="00B75636">
        <w:rPr>
          <w:rFonts w:ascii="Calibri" w:hAnsi="Calibri" w:cs="Calibri"/>
          <w:color w:val="000000"/>
          <w:bdr w:val="none" w:sz="0" w:space="0" w:color="auto" w:frame="1"/>
          <w:shd w:val="clear" w:color="auto" w:fill="FFFFFF"/>
        </w:rPr>
        <w:t>Para fins de comprovação de experiência profissional, não serão considerados períodos de trabalhos sobrepostos, mesmo em instituições/órgãos diferentes. Assim como não pontuará como experiência profissional, o candidato que apresentar em currículo atividade exercida na área de ensino/magistério</w:t>
      </w:r>
      <w:r>
        <w:rPr>
          <w:rFonts w:ascii="Calibri" w:hAnsi="Calibri" w:cs="Calibri"/>
          <w:color w:val="000000"/>
          <w:bdr w:val="none" w:sz="0" w:space="0" w:color="auto" w:frame="1"/>
          <w:shd w:val="clear" w:color="auto" w:fill="FFFFFF"/>
        </w:rPr>
        <w:t xml:space="preserve">, </w:t>
      </w:r>
      <w:r w:rsidRPr="006A5B97">
        <w:rPr>
          <w:rFonts w:ascii="Calibri" w:hAnsi="Calibri" w:cs="Calibri"/>
          <w:color w:val="000000"/>
          <w:u w:val="single"/>
          <w:bdr w:val="none" w:sz="0" w:space="0" w:color="auto" w:frame="1"/>
          <w:shd w:val="clear" w:color="auto" w:fill="FFFFFF"/>
        </w:rPr>
        <w:t>exceto para a função de Gestor em Saneamento Ambiental, quando candidato formado em Ciências Biológicas (licenciatura</w:t>
      </w:r>
      <w:r w:rsidRPr="006A5B97">
        <w:rPr>
          <w:rFonts w:ascii="Calibri" w:hAnsi="Calibri" w:cs="Calibri"/>
          <w:color w:val="000000"/>
          <w:bdr w:val="none" w:sz="0" w:space="0" w:color="auto" w:frame="1"/>
          <w:shd w:val="clear" w:color="auto" w:fill="FFFFFF"/>
        </w:rPr>
        <w:t>).</w:t>
      </w:r>
      <w:r>
        <w:rPr>
          <w:rFonts w:ascii="Calibri" w:hAnsi="Calibri" w:cs="Calibri"/>
          <w:color w:val="000000"/>
          <w:shd w:val="clear" w:color="auto" w:fill="FFFFFF"/>
        </w:rPr>
        <w:t> </w:t>
      </w:r>
    </w:p>
    <w:p w14:paraId="58261D3B" w14:textId="77777777" w:rsidR="00D10CA0" w:rsidRPr="00B75636" w:rsidRDefault="00D10CA0" w:rsidP="00D10CA0">
      <w:pPr>
        <w:widowControl w:val="0"/>
        <w:suppressAutoHyphens w:val="0"/>
        <w:autoSpaceDE w:val="0"/>
        <w:spacing w:line="360" w:lineRule="auto"/>
        <w:ind w:right="49"/>
        <w:jc w:val="both"/>
        <w:rPr>
          <w:rFonts w:ascii="Calibri" w:hAnsi="Calibri" w:cs="Calibri"/>
          <w:color w:val="000000"/>
          <w:lang w:eastAsia="pt-BR"/>
        </w:rPr>
      </w:pPr>
      <w:r>
        <w:rPr>
          <w:rFonts w:ascii="Calibri" w:hAnsi="Calibri" w:cs="Calibri"/>
          <w:color w:val="000000"/>
          <w:lang w:eastAsia="pt-BR"/>
        </w:rPr>
        <w:t>4.15</w:t>
      </w:r>
      <w:r w:rsidRPr="00B75636">
        <w:rPr>
          <w:rFonts w:ascii="Calibri" w:hAnsi="Calibri" w:cs="Calibri"/>
          <w:color w:val="000000"/>
          <w:lang w:eastAsia="pt-BR"/>
        </w:rPr>
        <w:t>.  Formação</w:t>
      </w:r>
      <w:r w:rsidRPr="00B75636">
        <w:rPr>
          <w:rFonts w:ascii="Calibri" w:hAnsi="Calibri" w:cs="Calibri"/>
        </w:rPr>
        <w:t xml:space="preserve"> </w:t>
      </w:r>
      <w:r w:rsidRPr="00B75636">
        <w:rPr>
          <w:rFonts w:ascii="Calibri" w:hAnsi="Calibri" w:cs="Calibri"/>
          <w:color w:val="000000"/>
          <w:lang w:eastAsia="pt-BR"/>
        </w:rPr>
        <w:t>acadêmica, pós-graduação, cursos de aperfeiçoamento, publicações técnicas e exercício de atividade profissional somente serão considerados se possuírem relação direta com a área de formação do candidato.</w:t>
      </w:r>
    </w:p>
    <w:p w14:paraId="493C425D" w14:textId="77777777" w:rsidR="00D10CA0" w:rsidRDefault="00D10CA0" w:rsidP="00D10CA0">
      <w:pPr>
        <w:widowControl w:val="0"/>
        <w:suppressAutoHyphens w:val="0"/>
        <w:autoSpaceDE w:val="0"/>
        <w:spacing w:line="360" w:lineRule="auto"/>
        <w:ind w:right="49"/>
        <w:jc w:val="both"/>
        <w:rPr>
          <w:rFonts w:ascii="Calibri" w:hAnsi="Calibri" w:cs="Calibri"/>
          <w:color w:val="000000"/>
          <w:lang w:eastAsia="pt-BR"/>
        </w:rPr>
      </w:pPr>
      <w:r w:rsidRPr="00B75636">
        <w:rPr>
          <w:rFonts w:ascii="Calibri" w:hAnsi="Calibri" w:cs="Calibri"/>
          <w:color w:val="000000"/>
          <w:lang w:eastAsia="pt-BR"/>
        </w:rPr>
        <w:t>4.1</w:t>
      </w:r>
      <w:r>
        <w:rPr>
          <w:rFonts w:ascii="Calibri" w:hAnsi="Calibri" w:cs="Calibri"/>
          <w:color w:val="000000"/>
          <w:lang w:eastAsia="pt-BR"/>
        </w:rPr>
        <w:t>6.</w:t>
      </w:r>
      <w:r w:rsidRPr="00B75636">
        <w:rPr>
          <w:rFonts w:ascii="Calibri" w:hAnsi="Calibri" w:cs="Calibri"/>
          <w:color w:val="000000"/>
          <w:lang w:eastAsia="pt-BR"/>
        </w:rPr>
        <w:t xml:space="preserve"> Na etapa de </w:t>
      </w:r>
      <w:r>
        <w:rPr>
          <w:rFonts w:ascii="Calibri" w:hAnsi="Calibri" w:cs="Calibri"/>
          <w:color w:val="000000"/>
          <w:lang w:eastAsia="pt-BR"/>
        </w:rPr>
        <w:t>E</w:t>
      </w:r>
      <w:r w:rsidRPr="00B75636">
        <w:rPr>
          <w:rFonts w:ascii="Calibri" w:hAnsi="Calibri" w:cs="Calibri"/>
          <w:color w:val="000000"/>
          <w:lang w:eastAsia="pt-BR"/>
        </w:rPr>
        <w:t xml:space="preserve">ntrevista </w:t>
      </w:r>
      <w:r>
        <w:rPr>
          <w:rFonts w:ascii="Calibri" w:hAnsi="Calibri" w:cs="Calibri"/>
          <w:color w:val="000000"/>
          <w:lang w:eastAsia="pt-BR"/>
        </w:rPr>
        <w:t>poderá</w:t>
      </w:r>
      <w:r w:rsidRPr="00B75636">
        <w:rPr>
          <w:rFonts w:ascii="Calibri" w:hAnsi="Calibri" w:cs="Calibri"/>
          <w:color w:val="000000"/>
          <w:lang w:eastAsia="pt-BR"/>
        </w:rPr>
        <w:t xml:space="preserve"> ser</w:t>
      </w:r>
      <w:r>
        <w:rPr>
          <w:rFonts w:ascii="Calibri" w:hAnsi="Calibri" w:cs="Calibri"/>
          <w:color w:val="000000"/>
          <w:lang w:eastAsia="pt-BR"/>
        </w:rPr>
        <w:t xml:space="preserve"> aplicado um questionário referente aos Critérios de </w:t>
      </w:r>
      <w:r>
        <w:rPr>
          <w:rFonts w:ascii="Calibri" w:hAnsi="Calibri" w:cs="Calibri"/>
          <w:color w:val="000000"/>
          <w:lang w:eastAsia="pt-BR"/>
        </w:rPr>
        <w:lastRenderedPageBreak/>
        <w:t>Avaliação, anexo V</w:t>
      </w:r>
      <w:r w:rsidRPr="00B75636">
        <w:rPr>
          <w:rFonts w:ascii="Calibri" w:hAnsi="Calibri" w:cs="Calibri"/>
          <w:color w:val="000000"/>
          <w:lang w:eastAsia="pt-BR"/>
        </w:rPr>
        <w:t xml:space="preserve">. </w:t>
      </w:r>
    </w:p>
    <w:p w14:paraId="04ED2411" w14:textId="77777777" w:rsidR="009363DA" w:rsidRDefault="009363DA" w:rsidP="00D10CA0">
      <w:pPr>
        <w:widowControl w:val="0"/>
        <w:suppressAutoHyphens w:val="0"/>
        <w:autoSpaceDE w:val="0"/>
        <w:spacing w:line="360" w:lineRule="auto"/>
        <w:ind w:right="49"/>
        <w:jc w:val="both"/>
        <w:rPr>
          <w:rFonts w:ascii="Calibri" w:hAnsi="Calibri" w:cs="Calibri"/>
          <w:color w:val="000000"/>
          <w:lang w:eastAsia="pt-BR"/>
        </w:rPr>
      </w:pPr>
    </w:p>
    <w:p w14:paraId="27CAD323" w14:textId="77777777" w:rsidR="00D10CA0" w:rsidRPr="00B75636" w:rsidRDefault="00D10CA0" w:rsidP="005835AA">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
          <w:bCs/>
          <w:lang w:eastAsia="pt-PT" w:bidi="pt-PT"/>
        </w:rPr>
        <w:t>5. DOS RECURSOS:</w:t>
      </w:r>
    </w:p>
    <w:p w14:paraId="05C4E4DF"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5.1.  O candidato tem o direito de impugnar o Edital, devendo fazê-lo até o segundo dia útil que anteceder a data de inscrição. </w:t>
      </w:r>
    </w:p>
    <w:p w14:paraId="6D8CE7B2" w14:textId="77777777" w:rsidR="00D10CA0" w:rsidRPr="00B75636" w:rsidRDefault="00D10CA0" w:rsidP="00D10CA0">
      <w:pPr>
        <w:widowControl w:val="0"/>
        <w:shd w:val="clear" w:color="auto" w:fill="FFFFFF"/>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 xml:space="preserve">5.2.  O candidato poderá interpor recursos até as 17:00 horas do 2º (segundo) dia útil após o prazo final de confirmação das Inscrições, Convocação para Entrevista e </w:t>
      </w:r>
      <w:r w:rsidRPr="00B75636">
        <w:rPr>
          <w:rFonts w:ascii="Calibri" w:hAnsi="Calibri" w:cs="Calibri"/>
        </w:rPr>
        <w:t>após divulgação do Resultado F</w:t>
      </w:r>
      <w:r>
        <w:rPr>
          <w:rFonts w:ascii="Calibri" w:hAnsi="Calibri" w:cs="Calibri"/>
        </w:rPr>
        <w:t>inal</w:t>
      </w:r>
      <w:r w:rsidRPr="00A239B0">
        <w:rPr>
          <w:rFonts w:ascii="Calibri" w:hAnsi="Calibri" w:cs="Calibri"/>
        </w:rPr>
        <w:t xml:space="preserve">, </w:t>
      </w:r>
      <w:r w:rsidRPr="00A239B0">
        <w:rPr>
          <w:rFonts w:ascii="Calibri" w:hAnsi="Calibri" w:cs="Calibri"/>
          <w:shd w:val="clear" w:color="auto" w:fill="FFFFFF"/>
        </w:rPr>
        <w:t>conforme prazos estabelecidos no cronograma (anexo VI)</w:t>
      </w:r>
      <w:r w:rsidRPr="00A239B0">
        <w:rPr>
          <w:rFonts w:ascii="Calibri" w:eastAsia="Courier New" w:hAnsi="Calibri" w:cs="Calibri"/>
          <w:shd w:val="clear" w:color="auto" w:fill="FFFFFF"/>
          <w:lang w:eastAsia="pt-PT" w:bidi="pt-PT"/>
        </w:rPr>
        <w:t>.</w:t>
      </w:r>
    </w:p>
    <w:p w14:paraId="51A189B4"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5.3.  O recurso será dirigido ao presidente da Comissão da Seleção Externa Simplificada, via e-mail, devendo ser utilizado, pelo candidato, </w:t>
      </w:r>
      <w:r w:rsidRPr="00B75636">
        <w:rPr>
          <w:rFonts w:ascii="Calibri" w:eastAsia="Courier New" w:hAnsi="Calibri" w:cs="Calibri"/>
          <w:b/>
          <w:lang w:eastAsia="pt-PT" w:bidi="pt-PT"/>
        </w:rPr>
        <w:t>exclusivamente o modelo</w:t>
      </w:r>
      <w:r w:rsidRPr="00B75636">
        <w:rPr>
          <w:rFonts w:ascii="Calibri" w:eastAsia="Courier New" w:hAnsi="Calibri" w:cs="Calibri"/>
          <w:lang w:eastAsia="pt-PT" w:bidi="pt-PT"/>
        </w:rPr>
        <w:t xml:space="preserve"> constante no Anexo VII </w:t>
      </w:r>
      <w:r w:rsidRPr="00B75636">
        <w:rPr>
          <w:rFonts w:ascii="Calibri" w:eastAsia="Courier New" w:hAnsi="Calibri" w:cs="Calibri"/>
          <w:b/>
          <w:u w:val="single"/>
          <w:lang w:eastAsia="pt-PT" w:bidi="pt-PT"/>
        </w:rPr>
        <w:t>enviado em arquivo único, no formato PDF</w:t>
      </w:r>
      <w:r w:rsidRPr="00B75636">
        <w:rPr>
          <w:rFonts w:ascii="Calibri" w:eastAsia="Courier New" w:hAnsi="Calibri" w:cs="Calibri"/>
          <w:lang w:eastAsia="pt-PT" w:bidi="pt-PT"/>
        </w:rPr>
        <w:t>.  Não será aceita interposição de recursos por outro meio não especificado neste Processo Seletivo.</w:t>
      </w:r>
    </w:p>
    <w:p w14:paraId="3D2CA9EA"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5.4.  Os recursos porventura interpostos não terão efeito suspensivo, e serão julgados pela Comissão da Seleção Externa Simplificada em até 03 (três) dias úteis, após o recebimento, não cabendo novo recurso após a decisão final.</w:t>
      </w:r>
    </w:p>
    <w:p w14:paraId="757F4295"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5.5.  O candidato recorrente será cientificado da decisão via e-mail, conforme cadastro previamente realizado pelo candidato. </w:t>
      </w:r>
    </w:p>
    <w:p w14:paraId="2E2A4065"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hAnsi="Calibri" w:cs="Calibri"/>
        </w:rPr>
        <w:t xml:space="preserve">5.6.  Serão indeferidos os recursos que: </w:t>
      </w:r>
    </w:p>
    <w:p w14:paraId="25F53CAF" w14:textId="77777777" w:rsidR="00D10CA0" w:rsidRPr="00B75636" w:rsidRDefault="00D10CA0" w:rsidP="00D10CA0">
      <w:pPr>
        <w:widowControl w:val="0"/>
        <w:suppressAutoHyphens w:val="0"/>
        <w:autoSpaceDE w:val="0"/>
        <w:spacing w:line="360" w:lineRule="auto"/>
        <w:ind w:left="708" w:right="49"/>
        <w:jc w:val="both"/>
        <w:rPr>
          <w:rFonts w:ascii="Calibri" w:hAnsi="Calibri" w:cs="Calibri"/>
        </w:rPr>
      </w:pPr>
      <w:proofErr w:type="gramStart"/>
      <w:r w:rsidRPr="00B75636">
        <w:rPr>
          <w:rFonts w:ascii="Calibri" w:hAnsi="Calibri" w:cs="Calibri"/>
        </w:rPr>
        <w:t>a) Não</w:t>
      </w:r>
      <w:proofErr w:type="gramEnd"/>
      <w:r w:rsidRPr="00B75636">
        <w:rPr>
          <w:rFonts w:ascii="Calibri" w:hAnsi="Calibri" w:cs="Calibri"/>
        </w:rPr>
        <w:t xml:space="preserve"> estiverem devidamente fundamentados; </w:t>
      </w:r>
    </w:p>
    <w:p w14:paraId="4C25BED2" w14:textId="77777777" w:rsidR="00D10CA0" w:rsidRPr="00B75636" w:rsidRDefault="00D10CA0" w:rsidP="00D10CA0">
      <w:pPr>
        <w:widowControl w:val="0"/>
        <w:suppressAutoHyphens w:val="0"/>
        <w:autoSpaceDE w:val="0"/>
        <w:spacing w:line="360" w:lineRule="auto"/>
        <w:ind w:left="708" w:right="49"/>
        <w:jc w:val="both"/>
        <w:rPr>
          <w:rFonts w:ascii="Calibri" w:hAnsi="Calibri" w:cs="Calibri"/>
        </w:rPr>
      </w:pPr>
      <w:proofErr w:type="gramStart"/>
      <w:r w:rsidRPr="00B75636">
        <w:rPr>
          <w:rFonts w:ascii="Calibri" w:hAnsi="Calibri" w:cs="Calibri"/>
        </w:rPr>
        <w:t>b) Não</w:t>
      </w:r>
      <w:proofErr w:type="gramEnd"/>
      <w:r w:rsidRPr="00B75636">
        <w:rPr>
          <w:rFonts w:ascii="Calibri" w:hAnsi="Calibri" w:cs="Calibri"/>
        </w:rPr>
        <w:t xml:space="preserve"> apresentarem argumentações lógicas e consistentes; </w:t>
      </w:r>
    </w:p>
    <w:p w14:paraId="5F164F6F" w14:textId="77777777" w:rsidR="00D10CA0" w:rsidRPr="00B75636" w:rsidRDefault="00D10CA0" w:rsidP="00D10CA0">
      <w:pPr>
        <w:widowControl w:val="0"/>
        <w:suppressAutoHyphens w:val="0"/>
        <w:autoSpaceDE w:val="0"/>
        <w:spacing w:line="360" w:lineRule="auto"/>
        <w:ind w:left="708" w:right="49"/>
        <w:jc w:val="both"/>
        <w:rPr>
          <w:rFonts w:ascii="Calibri" w:hAnsi="Calibri" w:cs="Calibri"/>
        </w:rPr>
      </w:pPr>
      <w:proofErr w:type="gramStart"/>
      <w:r w:rsidRPr="00B75636">
        <w:rPr>
          <w:rFonts w:ascii="Calibri" w:hAnsi="Calibri" w:cs="Calibri"/>
        </w:rPr>
        <w:t>c) Estiverem</w:t>
      </w:r>
      <w:proofErr w:type="gramEnd"/>
      <w:r w:rsidRPr="00B75636">
        <w:rPr>
          <w:rFonts w:ascii="Calibri" w:hAnsi="Calibri" w:cs="Calibri"/>
        </w:rPr>
        <w:t xml:space="preserve"> em desacordo com as especificações contidas neste Edital; </w:t>
      </w:r>
    </w:p>
    <w:p w14:paraId="75F24AA9" w14:textId="77777777" w:rsidR="00D10CA0" w:rsidRPr="00B75636" w:rsidRDefault="00D10CA0" w:rsidP="00D10CA0">
      <w:pPr>
        <w:widowControl w:val="0"/>
        <w:suppressAutoHyphens w:val="0"/>
        <w:autoSpaceDE w:val="0"/>
        <w:spacing w:line="360" w:lineRule="auto"/>
        <w:ind w:left="708" w:right="49"/>
        <w:jc w:val="both"/>
        <w:rPr>
          <w:rFonts w:ascii="Calibri" w:hAnsi="Calibri" w:cs="Calibri"/>
        </w:rPr>
      </w:pPr>
      <w:r w:rsidRPr="00B75636">
        <w:rPr>
          <w:rFonts w:ascii="Calibri" w:hAnsi="Calibri" w:cs="Calibri"/>
        </w:rPr>
        <w:t xml:space="preserve">d) Fora do prazo estabelecido; </w:t>
      </w:r>
    </w:p>
    <w:p w14:paraId="6B272077" w14:textId="77777777" w:rsidR="00D10CA0" w:rsidRPr="00B75636" w:rsidRDefault="00D10CA0" w:rsidP="00D10CA0">
      <w:pPr>
        <w:widowControl w:val="0"/>
        <w:suppressAutoHyphens w:val="0"/>
        <w:autoSpaceDE w:val="0"/>
        <w:spacing w:line="360" w:lineRule="auto"/>
        <w:ind w:left="708" w:right="49"/>
        <w:jc w:val="both"/>
        <w:rPr>
          <w:rFonts w:ascii="Calibri" w:hAnsi="Calibri" w:cs="Calibri"/>
        </w:rPr>
      </w:pPr>
      <w:proofErr w:type="gramStart"/>
      <w:r w:rsidRPr="00B75636">
        <w:rPr>
          <w:rFonts w:ascii="Calibri" w:hAnsi="Calibri" w:cs="Calibri"/>
        </w:rPr>
        <w:t>e) Apresentarem</w:t>
      </w:r>
      <w:proofErr w:type="gramEnd"/>
      <w:r w:rsidRPr="00B75636">
        <w:rPr>
          <w:rFonts w:ascii="Calibri" w:hAnsi="Calibri" w:cs="Calibri"/>
        </w:rPr>
        <w:t xml:space="preserve"> no corpo da fundamentação outras questões ou etapa que não a selecionada para recurso; </w:t>
      </w:r>
    </w:p>
    <w:p w14:paraId="571564CC" w14:textId="77777777" w:rsidR="00D10CA0" w:rsidRPr="00B75636" w:rsidRDefault="00D10CA0" w:rsidP="00D10CA0">
      <w:pPr>
        <w:widowControl w:val="0"/>
        <w:suppressAutoHyphens w:val="0"/>
        <w:autoSpaceDE w:val="0"/>
        <w:spacing w:line="360" w:lineRule="auto"/>
        <w:ind w:left="708" w:right="49"/>
        <w:jc w:val="both"/>
        <w:rPr>
          <w:rFonts w:ascii="Calibri" w:hAnsi="Calibri" w:cs="Calibri"/>
        </w:rPr>
      </w:pPr>
      <w:proofErr w:type="gramStart"/>
      <w:r w:rsidRPr="00B75636">
        <w:rPr>
          <w:rFonts w:ascii="Calibri" w:hAnsi="Calibri" w:cs="Calibri"/>
        </w:rPr>
        <w:t>f) Cujo</w:t>
      </w:r>
      <w:proofErr w:type="gramEnd"/>
      <w:r w:rsidRPr="00B75636">
        <w:rPr>
          <w:rFonts w:ascii="Calibri" w:hAnsi="Calibri" w:cs="Calibri"/>
        </w:rPr>
        <w:t xml:space="preserve"> teor desrespeite a banca examinadora; </w:t>
      </w:r>
    </w:p>
    <w:p w14:paraId="6AC8D1C7" w14:textId="77777777" w:rsidR="00D10CA0" w:rsidRDefault="00D10CA0" w:rsidP="00D10CA0">
      <w:pPr>
        <w:widowControl w:val="0"/>
        <w:suppressAutoHyphens w:val="0"/>
        <w:autoSpaceDE w:val="0"/>
        <w:spacing w:line="360" w:lineRule="auto"/>
        <w:ind w:left="708" w:right="49"/>
        <w:jc w:val="both"/>
        <w:rPr>
          <w:rFonts w:ascii="Calibri" w:hAnsi="Calibri" w:cs="Calibri"/>
        </w:rPr>
      </w:pPr>
      <w:proofErr w:type="gramStart"/>
      <w:r w:rsidRPr="00B75636">
        <w:rPr>
          <w:rFonts w:ascii="Calibri" w:hAnsi="Calibri" w:cs="Calibri"/>
        </w:rPr>
        <w:t>g) Contenham</w:t>
      </w:r>
      <w:proofErr w:type="gramEnd"/>
      <w:r w:rsidRPr="00B75636">
        <w:rPr>
          <w:rFonts w:ascii="Calibri" w:hAnsi="Calibri" w:cs="Calibri"/>
        </w:rPr>
        <w:t xml:space="preserve"> fundamentação idêntica, em todo ou em parte, à argumentação constante de recursos de outros candidatos.</w:t>
      </w:r>
    </w:p>
    <w:p w14:paraId="7EB85764" w14:textId="77777777" w:rsidR="009363DA" w:rsidRPr="00B75636" w:rsidRDefault="009363DA" w:rsidP="00D10CA0">
      <w:pPr>
        <w:widowControl w:val="0"/>
        <w:suppressAutoHyphens w:val="0"/>
        <w:autoSpaceDE w:val="0"/>
        <w:spacing w:line="360" w:lineRule="auto"/>
        <w:ind w:left="708" w:right="49"/>
        <w:jc w:val="both"/>
        <w:rPr>
          <w:rFonts w:ascii="Calibri" w:hAnsi="Calibri" w:cs="Calibri"/>
        </w:rPr>
      </w:pPr>
    </w:p>
    <w:p w14:paraId="3524C02C"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
          <w:bCs/>
          <w:lang w:eastAsia="pt-PT" w:bidi="pt-PT"/>
        </w:rPr>
        <w:t>6. DA CONTRATAÇÃO</w:t>
      </w:r>
    </w:p>
    <w:p w14:paraId="6C4A639A"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lastRenderedPageBreak/>
        <w:t>6.1.  As convocações dos candidatos aprovados para contratação serão feitas de acordo com a necessidade do DSEI, dentro da validade do Processo Seletivo e obedecerão rigorosamente a ordem de classificação do resultado final do certame.</w:t>
      </w:r>
    </w:p>
    <w:p w14:paraId="7CDC02E7"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6.2.  São requisitos para a contração:</w:t>
      </w:r>
    </w:p>
    <w:p w14:paraId="1F6850C8"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eastAsia="Courier New" w:hAnsi="Calibri" w:cs="Calibri"/>
          <w:lang w:eastAsia="pt-PT" w:bidi="pt-PT"/>
        </w:rPr>
        <w:t>Ter sido aprovado na Seleção Externa Simplificada;</w:t>
      </w:r>
    </w:p>
    <w:p w14:paraId="7FEFBBAE"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Apresentar documentação comprobatória dos dados curriculares: diploma ou certificado de conclusão dos cursos exigidos para o cargo, bem como documentação apresentada no ato da inscrição para comprovação de sua identidade étnica;</w:t>
      </w:r>
    </w:p>
    <w:p w14:paraId="2AFFF6CD"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Apresentar inscrição regularizada no Conselho Profissional competente;</w:t>
      </w:r>
    </w:p>
    <w:p w14:paraId="38ABE23A"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Ser brasileiro nato ou naturalizado, ou estrangeiro residente com autorização para trabalhar no país;</w:t>
      </w:r>
    </w:p>
    <w:p w14:paraId="3512970C"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Estar em dia com as obrigações eleitorais;</w:t>
      </w:r>
    </w:p>
    <w:p w14:paraId="2539883E"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Apresentar certificado de reservista ou de dispensa de incorporação, para os candidatos do sexo masculino;</w:t>
      </w:r>
    </w:p>
    <w:p w14:paraId="2B2C870B"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Ter idade mínima de 18 (dezoito) anos completos na data da contratação;</w:t>
      </w:r>
    </w:p>
    <w:p w14:paraId="664586A3"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Apresentar toda e qualquer documentação solicitada pelo IMIP, para formalizar a contratação;</w:t>
      </w:r>
    </w:p>
    <w:p w14:paraId="144B0CA9"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Cumprir as normas estabelecidas neste Edital;</w:t>
      </w:r>
    </w:p>
    <w:p w14:paraId="1E316306"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 distribuição das vagas por função, a jornada de trabalho, são as previstas no edital.</w:t>
      </w:r>
    </w:p>
    <w:p w14:paraId="67B0966C"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Pr>
          <w:rFonts w:ascii="Calibri" w:hAnsi="Calibri" w:cs="Calibri"/>
        </w:rPr>
        <w:t>Estar com o Cartão de V</w:t>
      </w:r>
      <w:r w:rsidRPr="00B75636">
        <w:rPr>
          <w:rFonts w:ascii="Calibri" w:hAnsi="Calibri" w:cs="Calibri"/>
        </w:rPr>
        <w:t>acina atualizado, de acordo com o Calendário Nacional de Vacinação;</w:t>
      </w:r>
    </w:p>
    <w:p w14:paraId="7C87A4BE" w14:textId="77777777"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No ato da contratação, os candidatos deverão apresentar todos os documentos legais exigidos para a vaga, sob pena de eliminação do processo;</w:t>
      </w:r>
    </w:p>
    <w:p w14:paraId="7AC8025C" w14:textId="77777777" w:rsidR="00D10CA0" w:rsidRPr="00B75636" w:rsidRDefault="00D10CA0" w:rsidP="00D10CA0">
      <w:pPr>
        <w:widowControl w:val="0"/>
        <w:numPr>
          <w:ilvl w:val="0"/>
          <w:numId w:val="4"/>
        </w:numPr>
        <w:tabs>
          <w:tab w:val="left" w:pos="709"/>
        </w:tabs>
        <w:suppressAutoHyphens w:val="0"/>
        <w:autoSpaceDE w:val="0"/>
        <w:spacing w:line="360" w:lineRule="auto"/>
        <w:ind w:right="49"/>
        <w:jc w:val="both"/>
        <w:rPr>
          <w:rFonts w:ascii="Calibri" w:hAnsi="Calibri" w:cs="Calibri"/>
        </w:rPr>
      </w:pPr>
      <w:r w:rsidRPr="00B75636">
        <w:rPr>
          <w:rFonts w:ascii="Calibri" w:hAnsi="Calibri" w:cs="Calibri"/>
        </w:rPr>
        <w:t xml:space="preserve">O candidato selecionado deverá </w:t>
      </w:r>
      <w:r w:rsidRPr="00B75636">
        <w:rPr>
          <w:rFonts w:ascii="Calibri" w:hAnsi="Calibri" w:cs="Calibri"/>
          <w:b/>
          <w:bCs/>
        </w:rPr>
        <w:t>assinar</w:t>
      </w:r>
      <w:r w:rsidRPr="00B75636">
        <w:rPr>
          <w:rFonts w:ascii="Calibri" w:hAnsi="Calibri" w:cs="Calibri"/>
        </w:rPr>
        <w:t xml:space="preserve"> declaração em que ateste não possuir vínculo de trabalho na esfera pública, conforme disposto nos Art. 52, II da Portaria Interministerial n° 507/2011 e no Art. 18, XVIII da Lei de Diretrizes Orçamentárias (LDO) que versam sobre a proibição de utilização de recursos de convênio para pagamento de servidor público. </w:t>
      </w:r>
    </w:p>
    <w:p w14:paraId="660F6EA4" w14:textId="77777777" w:rsidR="00D10CA0" w:rsidRPr="00B75636" w:rsidRDefault="00D10CA0" w:rsidP="00D10CA0">
      <w:pPr>
        <w:widowControl w:val="0"/>
        <w:tabs>
          <w:tab w:val="left" w:pos="709"/>
        </w:tabs>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6.3.  A distribuição das vagas por função, a jornada de trabalho, são as previstas no subitem 1.5 </w:t>
      </w:r>
      <w:r w:rsidRPr="00B75636">
        <w:rPr>
          <w:rFonts w:ascii="Calibri" w:eastAsia="Courier New" w:hAnsi="Calibri" w:cs="Calibri"/>
          <w:lang w:eastAsia="pt-PT" w:bidi="pt-PT"/>
        </w:rPr>
        <w:lastRenderedPageBreak/>
        <w:t>deste Edital.</w:t>
      </w:r>
    </w:p>
    <w:p w14:paraId="79148714"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val="pt-PT" w:eastAsia="pt-PT" w:bidi="pt-PT"/>
        </w:rPr>
      </w:pPr>
      <w:r w:rsidRPr="00B75636">
        <w:rPr>
          <w:rFonts w:ascii="Calibri" w:eastAsia="Courier New" w:hAnsi="Calibri" w:cs="Calibri"/>
          <w:lang w:val="pt-PT" w:eastAsia="pt-PT" w:bidi="pt-PT"/>
        </w:rPr>
        <w:t>6.4.  O candidato</w:t>
      </w:r>
      <w:r>
        <w:rPr>
          <w:rFonts w:ascii="Calibri" w:eastAsia="Courier New" w:hAnsi="Calibri" w:cs="Calibri"/>
          <w:lang w:val="pt-PT" w:eastAsia="pt-PT" w:bidi="pt-PT"/>
        </w:rPr>
        <w:t xml:space="preserve"> será</w:t>
      </w:r>
      <w:r w:rsidRPr="00B75636">
        <w:rPr>
          <w:rFonts w:ascii="Calibri" w:eastAsia="Courier New" w:hAnsi="Calibri" w:cs="Calibri"/>
          <w:lang w:val="pt-PT" w:eastAsia="pt-PT" w:bidi="pt-PT"/>
        </w:rPr>
        <w:t xml:space="preserve"> convocado</w:t>
      </w:r>
      <w:r>
        <w:rPr>
          <w:rFonts w:ascii="Calibri" w:eastAsia="Courier New" w:hAnsi="Calibri" w:cs="Calibri"/>
          <w:lang w:val="pt-PT" w:eastAsia="pt-PT" w:bidi="pt-PT"/>
        </w:rPr>
        <w:t xml:space="preserve"> por e-mail e</w:t>
      </w:r>
      <w:r w:rsidRPr="00B75636">
        <w:rPr>
          <w:rFonts w:ascii="Calibri" w:eastAsia="Courier New" w:hAnsi="Calibri" w:cs="Calibri"/>
          <w:lang w:val="pt-PT" w:eastAsia="pt-PT" w:bidi="pt-PT"/>
        </w:rPr>
        <w:t xml:space="preserve"> deverá </w:t>
      </w:r>
      <w:r>
        <w:rPr>
          <w:rFonts w:ascii="Calibri" w:eastAsia="Courier New" w:hAnsi="Calibri" w:cs="Calibri"/>
          <w:lang w:val="pt-PT" w:eastAsia="pt-PT" w:bidi="pt-PT"/>
        </w:rPr>
        <w:t xml:space="preserve">comparecer </w:t>
      </w:r>
      <w:r w:rsidRPr="00B75636">
        <w:rPr>
          <w:rFonts w:ascii="Calibri" w:eastAsia="Courier New" w:hAnsi="Calibri" w:cs="Calibri"/>
          <w:lang w:val="pt-PT" w:eastAsia="pt-PT" w:bidi="pt-PT"/>
        </w:rPr>
        <w:t xml:space="preserve">no escritório do IMIP, localizado no endereço:  </w:t>
      </w:r>
      <w:r>
        <w:rPr>
          <w:rFonts w:ascii="Calibri" w:eastAsia="Courier New" w:hAnsi="Calibri" w:cs="Calibri"/>
          <w:lang w:val="pt-PT" w:eastAsia="pt-PT" w:bidi="pt-PT"/>
        </w:rPr>
        <w:t>Rua</w:t>
      </w:r>
      <w:r w:rsidR="00394EA3">
        <w:rPr>
          <w:rFonts w:ascii="Calibri" w:eastAsia="Courier New" w:hAnsi="Calibri" w:cs="Calibri"/>
          <w:lang w:val="pt-PT" w:eastAsia="pt-PT" w:bidi="pt-PT"/>
        </w:rPr>
        <w:t>: Tomas Acioli, 1069, sala J, Joaquim Távora, Fortaleza – CE, CEP: 60135-180</w:t>
      </w:r>
      <w:r w:rsidRPr="001F0710">
        <w:rPr>
          <w:rFonts w:ascii="Calibri" w:eastAsia="Courier New" w:hAnsi="Calibri" w:cs="Calibri"/>
          <w:lang w:val="pt-PT" w:eastAsia="pt-PT" w:bidi="pt-PT"/>
        </w:rPr>
        <w:t>, até as 17:00 horas do 2º dia util, contados a partir da confirmação da entrega do e-mail,</w:t>
      </w:r>
      <w:r>
        <w:rPr>
          <w:rFonts w:ascii="Calibri" w:eastAsia="Courier New" w:hAnsi="Calibri" w:cs="Calibri"/>
          <w:lang w:val="pt-PT" w:eastAsia="pt-PT" w:bidi="pt-PT"/>
        </w:rPr>
        <w:t xml:space="preserve"> </w:t>
      </w:r>
      <w:r w:rsidRPr="00B75636">
        <w:rPr>
          <w:rFonts w:ascii="Calibri" w:eastAsia="Courier New" w:hAnsi="Calibri" w:cs="Calibri"/>
          <w:lang w:val="pt-PT" w:eastAsia="pt-PT" w:bidi="pt-PT"/>
        </w:rPr>
        <w:t>munidos da documentação exigida para a contratação, sob pena de ser considerado desistente e eliminado do certame.</w:t>
      </w:r>
    </w:p>
    <w:p w14:paraId="238F13FC" w14:textId="77777777" w:rsidR="00D10CA0" w:rsidRDefault="00D10CA0" w:rsidP="00D10CA0">
      <w:pPr>
        <w:widowControl w:val="0"/>
        <w:shd w:val="clear" w:color="auto" w:fill="FFFFFF"/>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 xml:space="preserve">6.5.  Os candidatos aprovados passarão por um contrato de experiência </w:t>
      </w:r>
      <w:r>
        <w:rPr>
          <w:rFonts w:ascii="Calibri" w:eastAsia="Courier New" w:hAnsi="Calibri" w:cs="Calibri"/>
          <w:lang w:eastAsia="pt-PT" w:bidi="pt-PT"/>
        </w:rPr>
        <w:t>por até 90 (noventa) dias</w:t>
      </w:r>
      <w:r w:rsidRPr="00B75636">
        <w:rPr>
          <w:rFonts w:ascii="Calibri" w:eastAsia="Courier New" w:hAnsi="Calibri" w:cs="Calibri"/>
          <w:lang w:eastAsia="pt-PT" w:bidi="pt-PT"/>
        </w:rPr>
        <w:t xml:space="preserve">, para verificação de aptidão profissional pela equipe técnica do </w:t>
      </w:r>
      <w:r>
        <w:rPr>
          <w:rFonts w:ascii="Calibri" w:eastAsia="Courier New" w:hAnsi="Calibri" w:cs="Calibri"/>
          <w:lang w:eastAsia="pt-PT" w:bidi="pt-PT"/>
        </w:rPr>
        <w:t>IMIP/</w:t>
      </w:r>
      <w:r w:rsidRPr="00B75636">
        <w:rPr>
          <w:rFonts w:ascii="Calibri" w:eastAsia="Courier New" w:hAnsi="Calibri" w:cs="Calibri"/>
          <w:lang w:eastAsia="pt-PT" w:bidi="pt-PT"/>
        </w:rPr>
        <w:t xml:space="preserve">DSEI, do CONDISI e lideranças indígenas, em respeito à Convenção 169 da OIT. </w:t>
      </w:r>
    </w:p>
    <w:p w14:paraId="42FE7EFE"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6.6.  Os candidatos contratados poderão ser remanejados temporariamente ou em definitivo, a critério do gestor do DSEI e em comum acordo com o IMIP, para atender as necessidades de execução de serviços de responsabilidade do DSEI, em qualquer Polo Base, Aldeia, Casa de Saúde Indígena ou ainda na sede do DSEI, conforme critérios devidamente justificados.</w:t>
      </w:r>
    </w:p>
    <w:p w14:paraId="385AA4F3"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 xml:space="preserve">6.7.  O deslocamento do profissional contratado para o município de sua </w:t>
      </w:r>
      <w:r w:rsidRPr="00C53AC9">
        <w:rPr>
          <w:rFonts w:ascii="Calibri" w:eastAsia="Courier New" w:hAnsi="Calibri" w:cs="Calibri"/>
          <w:lang w:val="pt-PT" w:eastAsia="pt-PT" w:bidi="pt-PT"/>
        </w:rPr>
        <w:t>lotação é de inteira responsabilidade do próprio profissional, ficando sob a responsabilidade do DSEI/</w:t>
      </w:r>
      <w:r w:rsidR="00F163F1" w:rsidRPr="00C53AC9">
        <w:rPr>
          <w:rFonts w:ascii="Calibri" w:eastAsia="Courier New" w:hAnsi="Calibri" w:cs="Calibri"/>
          <w:lang w:val="pt-PT" w:eastAsia="pt-PT" w:bidi="pt-PT"/>
        </w:rPr>
        <w:t>CE</w:t>
      </w:r>
      <w:r w:rsidRPr="00C53AC9">
        <w:rPr>
          <w:rFonts w:ascii="Calibri" w:eastAsia="Courier New" w:hAnsi="Calibri" w:cs="Calibri"/>
          <w:lang w:val="pt-PT" w:eastAsia="pt-PT" w:bidi="pt-PT"/>
        </w:rPr>
        <w:t>, apenas o deslocamento a partir do Polo Base para a Comunidade Indígena designada para sua</w:t>
      </w:r>
      <w:r w:rsidRPr="00B75636">
        <w:rPr>
          <w:rFonts w:ascii="Calibri" w:eastAsia="Courier New" w:hAnsi="Calibri" w:cs="Calibri"/>
          <w:lang w:val="pt-PT" w:eastAsia="pt-PT" w:bidi="pt-PT"/>
        </w:rPr>
        <w:t xml:space="preserve"> atuação profissional.</w:t>
      </w:r>
    </w:p>
    <w:p w14:paraId="0876CD7B"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6.8.  Os candidatos aprovados e convocados para a contratação, realizarão procedimentos pré-admissionais e exames médicos complementares, de caráter unicamente eliminatório, em conformidade com a legislação vigente e sob a responsabilidade do IMIP.</w:t>
      </w:r>
    </w:p>
    <w:p w14:paraId="50B59AEF" w14:textId="77777777" w:rsidR="00D10CA0" w:rsidRDefault="00D10CA0" w:rsidP="00D10CA0">
      <w:pPr>
        <w:widowControl w:val="0"/>
        <w:suppressAutoHyphens w:val="0"/>
        <w:autoSpaceDE w:val="0"/>
        <w:spacing w:line="360" w:lineRule="auto"/>
        <w:ind w:right="49"/>
        <w:jc w:val="both"/>
        <w:rPr>
          <w:rFonts w:ascii="Calibri" w:eastAsia="Courier New" w:hAnsi="Calibri" w:cs="Calibri"/>
          <w:lang w:val="pt-PT" w:eastAsia="pt-PT" w:bidi="pt-PT"/>
        </w:rPr>
      </w:pPr>
      <w:r w:rsidRPr="00B75636">
        <w:rPr>
          <w:rFonts w:ascii="Calibri" w:eastAsia="Courier New" w:hAnsi="Calibri" w:cs="Calibri"/>
          <w:lang w:val="pt-PT" w:eastAsia="pt-PT" w:bidi="pt-PT"/>
        </w:rPr>
        <w:t xml:space="preserve">6.9.  O regime de trabalho será definido em conformidade com a escala de trabalho estabelecida no âmbito do </w:t>
      </w:r>
      <w:r>
        <w:rPr>
          <w:rFonts w:ascii="Calibri" w:eastAsia="Courier New" w:hAnsi="Calibri" w:cs="Calibri"/>
          <w:lang w:val="pt-PT" w:eastAsia="pt-PT" w:bidi="pt-PT"/>
        </w:rPr>
        <w:t>DSEI/</w:t>
      </w:r>
      <w:r w:rsidR="00394EA3">
        <w:rPr>
          <w:rFonts w:ascii="Calibri" w:eastAsia="Courier New" w:hAnsi="Calibri" w:cs="Calibri"/>
          <w:lang w:val="pt-PT" w:eastAsia="pt-PT" w:bidi="pt-PT"/>
        </w:rPr>
        <w:t>CE</w:t>
      </w:r>
      <w:r w:rsidRPr="00B75636">
        <w:rPr>
          <w:rFonts w:ascii="Calibri" w:eastAsia="Courier New" w:hAnsi="Calibri" w:cs="Calibri"/>
          <w:lang w:val="pt-PT" w:eastAsia="pt-PT" w:bidi="pt-PT"/>
        </w:rPr>
        <w:t xml:space="preserve"> de comum acordo com o IMIP, respeitando o limite da jornada de trabalho estabelecida na CLT, assim como as Convenções e Acordos de Trabalho, além dos Termos de Ajustamento de Condutas porventura existentes.</w:t>
      </w:r>
    </w:p>
    <w:p w14:paraId="1B7D103A" w14:textId="77777777" w:rsidR="009363DA" w:rsidRDefault="005835AA" w:rsidP="005835AA">
      <w:pPr>
        <w:widowControl w:val="0"/>
        <w:suppressAutoHyphens w:val="0"/>
        <w:autoSpaceDE w:val="0"/>
        <w:spacing w:line="360" w:lineRule="auto"/>
        <w:jc w:val="both"/>
        <w:rPr>
          <w:rFonts w:ascii="Calibri" w:eastAsia="Courier New" w:hAnsi="Calibri" w:cs="Calibri"/>
          <w:bCs/>
          <w:lang w:eastAsia="pt-PT" w:bidi="pt-PT"/>
        </w:rPr>
      </w:pPr>
      <w:proofErr w:type="gramStart"/>
      <w:r w:rsidRPr="004E4AD7">
        <w:rPr>
          <w:rFonts w:ascii="Calibri" w:eastAsia="Courier New" w:hAnsi="Calibri" w:cs="Calibri"/>
          <w:bCs/>
          <w:lang w:eastAsia="pt-PT" w:bidi="pt-PT"/>
        </w:rPr>
        <w:t>6.10</w:t>
      </w:r>
      <w:r>
        <w:rPr>
          <w:rFonts w:ascii="Calibri" w:eastAsia="Courier New" w:hAnsi="Calibri" w:cs="Calibri"/>
          <w:bCs/>
          <w:lang w:eastAsia="pt-PT" w:bidi="pt-PT"/>
        </w:rPr>
        <w:tab/>
      </w:r>
      <w:r w:rsidRPr="004E4AD7">
        <w:rPr>
          <w:rFonts w:ascii="Calibri" w:eastAsia="Courier New" w:hAnsi="Calibri" w:cs="Calibri"/>
          <w:bCs/>
          <w:lang w:eastAsia="pt-PT" w:bidi="pt-PT"/>
        </w:rPr>
        <w:t>Fica</w:t>
      </w:r>
      <w:proofErr w:type="gramEnd"/>
      <w:r w:rsidRPr="004E4AD7">
        <w:rPr>
          <w:rFonts w:ascii="Calibri" w:eastAsia="Courier New" w:hAnsi="Calibri" w:cs="Calibri"/>
          <w:bCs/>
          <w:lang w:eastAsia="pt-PT" w:bidi="pt-PT"/>
        </w:rPr>
        <w:t xml:space="preserve"> vedada a contratação de candidatos que possuam vínculo com o Serviço Público nas três esferas do governo, Municipal, Estadual e Federal, em decorrência do previsto no inciso II do Artigo 39 da Portaria Interministerial nº 127/2008 e do inciso VII do Artigo 20 da Lei 12.309/2010, sob pena de exclusão imediata do candidato do certame</w:t>
      </w:r>
      <w:r>
        <w:rPr>
          <w:rFonts w:ascii="Calibri" w:eastAsia="Courier New" w:hAnsi="Calibri" w:cs="Calibri"/>
          <w:bCs/>
          <w:lang w:eastAsia="pt-PT" w:bidi="pt-PT"/>
        </w:rPr>
        <w:t>.</w:t>
      </w:r>
    </w:p>
    <w:p w14:paraId="6205A5F4" w14:textId="00FD9656" w:rsidR="005835AA" w:rsidRDefault="005835AA" w:rsidP="005835AA">
      <w:pPr>
        <w:widowControl w:val="0"/>
        <w:suppressAutoHyphens w:val="0"/>
        <w:autoSpaceDE w:val="0"/>
        <w:spacing w:line="360" w:lineRule="auto"/>
        <w:jc w:val="both"/>
        <w:rPr>
          <w:rFonts w:ascii="Calibri" w:eastAsia="Courier New" w:hAnsi="Calibri" w:cs="Calibri"/>
          <w:bCs/>
          <w:lang w:eastAsia="pt-PT" w:bidi="pt-PT"/>
        </w:rPr>
      </w:pPr>
      <w:r w:rsidRPr="004E4AD7">
        <w:rPr>
          <w:rFonts w:ascii="Calibri" w:eastAsia="Courier New" w:hAnsi="Calibri" w:cs="Calibri"/>
          <w:bCs/>
          <w:lang w:eastAsia="pt-PT" w:bidi="pt-PT"/>
        </w:rPr>
        <w:t xml:space="preserve"> </w:t>
      </w:r>
    </w:p>
    <w:p w14:paraId="0DBC6766"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
          <w:bCs/>
          <w:lang w:eastAsia="pt-PT" w:bidi="pt-PT"/>
        </w:rPr>
        <w:lastRenderedPageBreak/>
        <w:t>7. DAS DISPOSIÇÕES FINAIS</w:t>
      </w:r>
    </w:p>
    <w:p w14:paraId="53C2F410"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bCs/>
          <w:lang w:eastAsia="pt-PT" w:bidi="pt-PT"/>
        </w:rPr>
      </w:pPr>
      <w:r w:rsidRPr="00B75636">
        <w:rPr>
          <w:rFonts w:ascii="Calibri" w:eastAsia="Courier New" w:hAnsi="Calibri" w:cs="Calibri"/>
          <w:bCs/>
          <w:lang w:eastAsia="pt-PT" w:bidi="pt-PT"/>
        </w:rPr>
        <w:t xml:space="preserve">7.1.  </w:t>
      </w:r>
      <w:r>
        <w:rPr>
          <w:rFonts w:ascii="Calibri" w:eastAsia="Courier New" w:hAnsi="Calibri" w:cs="Calibri"/>
          <w:bCs/>
          <w:lang w:eastAsia="pt-PT" w:bidi="pt-PT"/>
        </w:rPr>
        <w:t>O resultado da etapa A</w:t>
      </w:r>
      <w:r w:rsidRPr="00B75636">
        <w:rPr>
          <w:rFonts w:ascii="Calibri" w:eastAsia="Courier New" w:hAnsi="Calibri" w:cs="Calibri"/>
          <w:bCs/>
          <w:lang w:eastAsia="pt-PT" w:bidi="pt-PT"/>
        </w:rPr>
        <w:t>ná</w:t>
      </w:r>
      <w:r>
        <w:rPr>
          <w:rFonts w:ascii="Calibri" w:eastAsia="Courier New" w:hAnsi="Calibri" w:cs="Calibri"/>
          <w:bCs/>
          <w:lang w:eastAsia="pt-PT" w:bidi="pt-PT"/>
        </w:rPr>
        <w:t>lise C</w:t>
      </w:r>
      <w:r w:rsidRPr="00B75636">
        <w:rPr>
          <w:rFonts w:ascii="Calibri" w:eastAsia="Courier New" w:hAnsi="Calibri" w:cs="Calibri"/>
          <w:bCs/>
          <w:lang w:eastAsia="pt-PT" w:bidi="pt-PT"/>
        </w:rPr>
        <w:t>urricular</w:t>
      </w:r>
      <w:r>
        <w:rPr>
          <w:rFonts w:ascii="Calibri" w:eastAsia="Courier New" w:hAnsi="Calibri" w:cs="Calibri"/>
          <w:bCs/>
          <w:lang w:eastAsia="pt-PT" w:bidi="pt-PT"/>
        </w:rPr>
        <w:t>,</w:t>
      </w:r>
      <w:r w:rsidRPr="00B75636">
        <w:rPr>
          <w:rFonts w:ascii="Calibri" w:eastAsia="Courier New" w:hAnsi="Calibri" w:cs="Calibri"/>
          <w:bCs/>
          <w:lang w:eastAsia="pt-PT" w:bidi="pt-PT"/>
        </w:rPr>
        <w:t xml:space="preserve"> do processo seletivo</w:t>
      </w:r>
      <w:r>
        <w:rPr>
          <w:rFonts w:ascii="Calibri" w:eastAsia="Courier New" w:hAnsi="Calibri" w:cs="Calibri"/>
          <w:bCs/>
          <w:lang w:eastAsia="pt-PT" w:bidi="pt-PT"/>
        </w:rPr>
        <w:t>,</w:t>
      </w:r>
      <w:r w:rsidRPr="00B75636">
        <w:rPr>
          <w:rFonts w:ascii="Calibri" w:eastAsia="Courier New" w:hAnsi="Calibri" w:cs="Calibri"/>
          <w:bCs/>
          <w:lang w:eastAsia="pt-PT" w:bidi="pt-PT"/>
        </w:rPr>
        <w:t xml:space="preserve"> será expedida por ordem</w:t>
      </w:r>
      <w:r>
        <w:rPr>
          <w:rFonts w:ascii="Calibri" w:eastAsia="Courier New" w:hAnsi="Calibri" w:cs="Calibri"/>
          <w:bCs/>
          <w:lang w:eastAsia="pt-PT" w:bidi="pt-PT"/>
        </w:rPr>
        <w:t xml:space="preserve"> alfabética e o Resultado Final por ordem</w:t>
      </w:r>
      <w:r w:rsidRPr="00B75636">
        <w:rPr>
          <w:rFonts w:ascii="Calibri" w:eastAsia="Courier New" w:hAnsi="Calibri" w:cs="Calibri"/>
          <w:bCs/>
          <w:lang w:eastAsia="pt-PT" w:bidi="pt-PT"/>
        </w:rPr>
        <w:t xml:space="preserve"> decrescente de classificação, </w:t>
      </w:r>
      <w:r>
        <w:rPr>
          <w:rFonts w:ascii="Calibri" w:eastAsia="Courier New" w:hAnsi="Calibri" w:cs="Calibri"/>
          <w:bCs/>
          <w:lang w:eastAsia="pt-PT" w:bidi="pt-PT"/>
        </w:rPr>
        <w:t>serão divulgados</w:t>
      </w:r>
      <w:r w:rsidRPr="00B75636">
        <w:rPr>
          <w:rFonts w:ascii="Calibri" w:eastAsia="Courier New" w:hAnsi="Calibri" w:cs="Calibri"/>
          <w:bCs/>
          <w:lang w:eastAsia="pt-PT" w:bidi="pt-PT"/>
        </w:rPr>
        <w:t xml:space="preserve"> através do endereço eletrônico </w:t>
      </w:r>
      <w:hyperlink r:id="rId13" w:history="1">
        <w:proofErr w:type="gramStart"/>
        <w:r w:rsidRPr="00B75636">
          <w:rPr>
            <w:rStyle w:val="Hyperlink"/>
            <w:rFonts w:ascii="Calibri" w:eastAsia="Courier New" w:hAnsi="Calibri" w:cs="Calibri"/>
            <w:b/>
            <w:bCs/>
            <w:lang w:eastAsia="pt-PT" w:bidi="pt-PT"/>
          </w:rPr>
          <w:t>www.imip.org.br</w:t>
        </w:r>
      </w:hyperlink>
      <w:r w:rsidRPr="00B75636">
        <w:rPr>
          <w:rFonts w:ascii="Calibri" w:eastAsia="Courier New" w:hAnsi="Calibri" w:cs="Calibri"/>
          <w:bCs/>
          <w:lang w:eastAsia="pt-PT" w:bidi="pt-PT"/>
        </w:rPr>
        <w:t xml:space="preserve"> ,</w:t>
      </w:r>
      <w:proofErr w:type="gramEnd"/>
      <w:r w:rsidRPr="00B75636">
        <w:rPr>
          <w:rFonts w:ascii="Calibri" w:eastAsia="Courier New" w:hAnsi="Calibri" w:cs="Calibri"/>
          <w:bCs/>
          <w:lang w:eastAsia="pt-PT" w:bidi="pt-PT"/>
        </w:rPr>
        <w:t xml:space="preserve"> com vistas a garantir a transparência e controle social por todas as instâncias interessadas.</w:t>
      </w:r>
      <w:r>
        <w:rPr>
          <w:rFonts w:ascii="Calibri" w:eastAsia="Courier New" w:hAnsi="Calibri" w:cs="Calibri"/>
          <w:bCs/>
          <w:lang w:eastAsia="pt-PT" w:bidi="pt-PT"/>
        </w:rPr>
        <w:t xml:space="preserve">  </w:t>
      </w:r>
    </w:p>
    <w:p w14:paraId="7919ED3D" w14:textId="77777777" w:rsidR="00D10CA0" w:rsidRPr="00603AD3"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color w:val="000000"/>
          <w:lang w:eastAsia="pt-PT" w:bidi="pt-PT"/>
        </w:rPr>
        <w:t>7.2</w:t>
      </w:r>
      <w:r w:rsidRPr="00B75636">
        <w:rPr>
          <w:rFonts w:ascii="Calibri" w:eastAsia="Courier New" w:hAnsi="Calibri" w:cs="Calibri"/>
          <w:lang w:eastAsia="pt-PT" w:bidi="pt-PT"/>
        </w:rPr>
        <w:t xml:space="preserve">.   A convocação para a </w:t>
      </w:r>
      <w:r w:rsidRPr="00B75636">
        <w:rPr>
          <w:rFonts w:ascii="Calibri" w:eastAsia="Courier New" w:hAnsi="Calibri" w:cs="Calibri"/>
          <w:b/>
          <w:lang w:eastAsia="pt-PT" w:bidi="pt-PT"/>
        </w:rPr>
        <w:t>entrevista</w:t>
      </w:r>
      <w:r w:rsidRPr="00B75636">
        <w:rPr>
          <w:rFonts w:ascii="Calibri" w:eastAsia="Courier New" w:hAnsi="Calibri" w:cs="Calibri"/>
          <w:lang w:eastAsia="pt-PT" w:bidi="pt-PT"/>
        </w:rPr>
        <w:t xml:space="preserve"> será feita, por meio do site do IMIP:</w:t>
      </w:r>
      <w:r>
        <w:rPr>
          <w:rFonts w:ascii="Calibri" w:hAnsi="Calibri" w:cs="Calibri"/>
        </w:rPr>
        <w:t xml:space="preserve"> </w:t>
      </w:r>
      <w:hyperlink r:id="rId14" w:history="1">
        <w:r w:rsidRPr="00B75636">
          <w:rPr>
            <w:rStyle w:val="Hyperlink"/>
            <w:rFonts w:ascii="Calibri" w:eastAsia="Courier New" w:hAnsi="Calibri" w:cs="Calibri"/>
            <w:b/>
            <w:lang w:eastAsia="pt-PT" w:bidi="pt-PT"/>
          </w:rPr>
          <w:t>www.imip.org.br</w:t>
        </w:r>
      </w:hyperlink>
      <w:r w:rsidRPr="00B75636">
        <w:rPr>
          <w:rFonts w:ascii="Calibri" w:eastAsia="Courier New" w:hAnsi="Calibri" w:cs="Calibri"/>
          <w:lang w:eastAsia="pt-PT" w:bidi="pt-PT"/>
        </w:rPr>
        <w:t>, de acordo com o Calendário de Atividades do presente Edital.</w:t>
      </w:r>
    </w:p>
    <w:p w14:paraId="72AF3EC9" w14:textId="77777777" w:rsidR="005835AA"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7.3.  Após a convocação, o candidato deverá se apresentar no horário e local agendado,</w:t>
      </w:r>
      <w:r w:rsidR="007D7322">
        <w:rPr>
          <w:rFonts w:ascii="Calibri" w:eastAsia="Courier New" w:hAnsi="Calibri" w:cs="Calibri"/>
          <w:lang w:eastAsia="pt-PT" w:bidi="pt-PT"/>
        </w:rPr>
        <w:t xml:space="preserve"> divulgado pelo IMIP.</w:t>
      </w:r>
      <w:r>
        <w:rPr>
          <w:rFonts w:ascii="Calibri" w:eastAsia="Courier New" w:hAnsi="Calibri" w:cs="Calibri"/>
          <w:lang w:eastAsia="pt-PT" w:bidi="pt-PT"/>
        </w:rPr>
        <w:t xml:space="preserve"> </w:t>
      </w:r>
    </w:p>
    <w:p w14:paraId="48088826"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Cs/>
          <w:lang w:eastAsia="pt-PT" w:bidi="pt-PT"/>
        </w:rPr>
        <w:t>7.</w:t>
      </w:r>
      <w:r w:rsidR="0005612E">
        <w:rPr>
          <w:rFonts w:ascii="Calibri" w:eastAsia="Courier New" w:hAnsi="Calibri" w:cs="Calibri"/>
          <w:bCs/>
          <w:lang w:eastAsia="pt-PT" w:bidi="pt-PT"/>
        </w:rPr>
        <w:t>4</w:t>
      </w:r>
      <w:r w:rsidRPr="00B75636">
        <w:rPr>
          <w:rFonts w:ascii="Calibri" w:eastAsia="Courier New" w:hAnsi="Calibri" w:cs="Calibri"/>
          <w:bCs/>
          <w:lang w:eastAsia="pt-PT" w:bidi="pt-PT"/>
        </w:rPr>
        <w:t xml:space="preserve">.  O prazo de validade da presente seleção é de 12 (doze) meses. </w:t>
      </w:r>
    </w:p>
    <w:p w14:paraId="0A5BFFA3"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Cs/>
          <w:lang w:eastAsia="pt-PT" w:bidi="pt-PT"/>
        </w:rPr>
        <w:t>7.</w:t>
      </w:r>
      <w:r w:rsidR="0005612E">
        <w:rPr>
          <w:rFonts w:ascii="Calibri" w:eastAsia="Courier New" w:hAnsi="Calibri" w:cs="Calibri"/>
          <w:bCs/>
          <w:lang w:eastAsia="pt-PT" w:bidi="pt-PT"/>
        </w:rPr>
        <w:t>5</w:t>
      </w:r>
      <w:r w:rsidRPr="00B75636">
        <w:rPr>
          <w:rFonts w:ascii="Calibri" w:eastAsia="Courier New" w:hAnsi="Calibri" w:cs="Calibri"/>
          <w:bCs/>
          <w:lang w:eastAsia="pt-PT" w:bidi="pt-PT"/>
        </w:rPr>
        <w:t xml:space="preserve">.  Será de responsabilidade exclusiva do candidato observar e acompanhar os procedimentos estipulados neste Edital, ressaltando que este certame </w:t>
      </w:r>
      <w:r w:rsidRPr="00B75636">
        <w:rPr>
          <w:rFonts w:ascii="Calibri" w:eastAsia="Courier New" w:hAnsi="Calibri" w:cs="Calibri"/>
          <w:bCs/>
          <w:u w:val="single"/>
          <w:lang w:eastAsia="pt-PT" w:bidi="pt-PT"/>
        </w:rPr>
        <w:t xml:space="preserve">não se trata de </w:t>
      </w:r>
      <w:r w:rsidRPr="00B75636">
        <w:rPr>
          <w:rFonts w:ascii="Calibri" w:eastAsia="Courier New" w:hAnsi="Calibri" w:cs="Calibri"/>
          <w:b/>
          <w:bCs/>
          <w:u w:val="single"/>
          <w:lang w:eastAsia="pt-PT" w:bidi="pt-PT"/>
        </w:rPr>
        <w:t>Concurso Público</w:t>
      </w:r>
      <w:r w:rsidRPr="00B75636">
        <w:rPr>
          <w:rFonts w:ascii="Calibri" w:eastAsia="Courier New" w:hAnsi="Calibri" w:cs="Calibri"/>
          <w:bCs/>
          <w:lang w:eastAsia="pt-PT" w:bidi="pt-PT"/>
        </w:rPr>
        <w:t>.</w:t>
      </w:r>
    </w:p>
    <w:p w14:paraId="066ABDED"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val="pt-PT" w:eastAsia="pt-PT" w:bidi="pt-PT"/>
        </w:rPr>
      </w:pPr>
      <w:r w:rsidRPr="00B75636">
        <w:rPr>
          <w:rFonts w:ascii="Calibri" w:eastAsia="Courier New" w:hAnsi="Calibri" w:cs="Calibri"/>
          <w:bCs/>
          <w:lang w:eastAsia="pt-PT" w:bidi="pt-PT"/>
        </w:rPr>
        <w:t>7.</w:t>
      </w:r>
      <w:r w:rsidR="0005612E">
        <w:rPr>
          <w:rFonts w:ascii="Calibri" w:eastAsia="Courier New" w:hAnsi="Calibri" w:cs="Calibri"/>
          <w:bCs/>
          <w:lang w:eastAsia="pt-PT" w:bidi="pt-PT"/>
        </w:rPr>
        <w:t>6</w:t>
      </w:r>
      <w:r w:rsidRPr="00B75636">
        <w:rPr>
          <w:rFonts w:ascii="Calibri" w:eastAsia="Courier New" w:hAnsi="Calibri" w:cs="Calibri"/>
          <w:bCs/>
          <w:lang w:eastAsia="pt-PT" w:bidi="pt-PT"/>
        </w:rPr>
        <w:t xml:space="preserve">.  </w:t>
      </w:r>
      <w:r w:rsidRPr="00B75636">
        <w:rPr>
          <w:rFonts w:ascii="Calibri" w:eastAsia="Courier New" w:hAnsi="Calibri" w:cs="Calibri"/>
          <w:lang w:val="pt-PT" w:eastAsia="pt-PT" w:bidi="pt-PT"/>
        </w:rPr>
        <w:t>A aprovação no Processo Seletivo Público Simplificado não assegura ao candidato a sua imediata contratação, mas apenas a expectativa de ser convocado seguindo rigorosa ordem de classificação, conforme a conveniência e o interesse do IMIP/DSEI, durante o período de sua validade.</w:t>
      </w:r>
    </w:p>
    <w:p w14:paraId="4804D8EE"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Cs/>
          <w:lang w:eastAsia="pt-PT" w:bidi="pt-PT"/>
        </w:rPr>
        <w:t>7.</w:t>
      </w:r>
      <w:r w:rsidR="0005612E">
        <w:rPr>
          <w:rFonts w:ascii="Calibri" w:eastAsia="Courier New" w:hAnsi="Calibri" w:cs="Calibri"/>
          <w:bCs/>
          <w:lang w:eastAsia="pt-PT" w:bidi="pt-PT"/>
        </w:rPr>
        <w:t>7</w:t>
      </w:r>
      <w:r w:rsidRPr="00B75636">
        <w:rPr>
          <w:rFonts w:ascii="Calibri" w:eastAsia="Courier New" w:hAnsi="Calibri" w:cs="Calibri"/>
          <w:bCs/>
          <w:lang w:eastAsia="pt-PT" w:bidi="pt-PT"/>
        </w:rPr>
        <w:t>.  A aprovação e a classificação para as vagas destinadas ao cadastro de reserva geram para o candidato apenas a expectativa de direito à convocação, obedecendo rigorosamente à ordem de classificação.</w:t>
      </w:r>
    </w:p>
    <w:p w14:paraId="7D030643"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Cs/>
          <w:lang w:eastAsia="pt-PT" w:bidi="pt-PT"/>
        </w:rPr>
        <w:t>7.</w:t>
      </w:r>
      <w:r w:rsidR="0005612E">
        <w:rPr>
          <w:rFonts w:ascii="Calibri" w:eastAsia="Courier New" w:hAnsi="Calibri" w:cs="Calibri"/>
          <w:bCs/>
          <w:lang w:eastAsia="pt-PT" w:bidi="pt-PT"/>
        </w:rPr>
        <w:t>8</w:t>
      </w:r>
      <w:r w:rsidRPr="00B75636">
        <w:rPr>
          <w:rFonts w:ascii="Calibri" w:eastAsia="Courier New" w:hAnsi="Calibri" w:cs="Calibri"/>
          <w:bCs/>
          <w:lang w:eastAsia="pt-PT" w:bidi="pt-PT"/>
        </w:rPr>
        <w:t xml:space="preserve">. O candidato que </w:t>
      </w:r>
      <w:r w:rsidRPr="00B75636">
        <w:rPr>
          <w:rFonts w:ascii="Calibri" w:eastAsia="Courier New" w:hAnsi="Calibri" w:cs="Calibri"/>
          <w:b/>
          <w:bCs/>
          <w:u w:val="single"/>
          <w:lang w:eastAsia="pt-PT" w:bidi="pt-PT"/>
        </w:rPr>
        <w:t>não</w:t>
      </w:r>
      <w:r w:rsidRPr="00B75636">
        <w:rPr>
          <w:rFonts w:ascii="Calibri" w:eastAsia="Courier New" w:hAnsi="Calibri" w:cs="Calibri"/>
          <w:bCs/>
          <w:lang w:eastAsia="pt-PT" w:bidi="pt-PT"/>
        </w:rPr>
        <w:t xml:space="preserve"> manifestar interesse no preenchimento da vaga disponível, no prazo de até 02 (dois) dias úteis após a convocação, cederá o lugar à convocação do candidato subsequente, sendo assim eliminado da seleção.</w:t>
      </w:r>
    </w:p>
    <w:p w14:paraId="78143671" w14:textId="77777777" w:rsidR="00D10CA0" w:rsidRPr="00B75636" w:rsidRDefault="0005612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7.9</w:t>
      </w:r>
      <w:r w:rsidR="00D10CA0" w:rsidRPr="00B75636">
        <w:rPr>
          <w:rFonts w:ascii="Calibri" w:eastAsia="Courier New" w:hAnsi="Calibri" w:cs="Calibri"/>
          <w:lang w:eastAsia="pt-PT" w:bidi="pt-PT"/>
        </w:rPr>
        <w:t xml:space="preserve">.  O candidato convocado para </w:t>
      </w:r>
      <w:r w:rsidR="00D10CA0" w:rsidRPr="00B75636">
        <w:rPr>
          <w:rFonts w:ascii="Calibri" w:eastAsia="Courier New" w:hAnsi="Calibri" w:cs="Calibri"/>
          <w:b/>
          <w:lang w:eastAsia="pt-PT" w:bidi="pt-PT"/>
        </w:rPr>
        <w:t>entrevista</w:t>
      </w:r>
      <w:r w:rsidR="00D10CA0" w:rsidRPr="00B75636">
        <w:rPr>
          <w:rFonts w:ascii="Calibri" w:eastAsia="Courier New" w:hAnsi="Calibri" w:cs="Calibri"/>
          <w:lang w:eastAsia="pt-PT" w:bidi="pt-PT"/>
        </w:rPr>
        <w:t xml:space="preserve"> que não atender aos prazos estabelecidos nos subitens 7.2. </w:t>
      </w:r>
      <w:proofErr w:type="gramStart"/>
      <w:r w:rsidR="00D10CA0" w:rsidRPr="00B75636">
        <w:rPr>
          <w:rFonts w:ascii="Calibri" w:eastAsia="Courier New" w:hAnsi="Calibri" w:cs="Calibri"/>
          <w:lang w:eastAsia="pt-PT" w:bidi="pt-PT"/>
        </w:rPr>
        <w:t>e</w:t>
      </w:r>
      <w:proofErr w:type="gramEnd"/>
      <w:r w:rsidR="00D10CA0" w:rsidRPr="00B75636">
        <w:rPr>
          <w:rFonts w:ascii="Calibri" w:eastAsia="Courier New" w:hAnsi="Calibri" w:cs="Calibri"/>
          <w:lang w:eastAsia="pt-PT" w:bidi="pt-PT"/>
        </w:rPr>
        <w:t xml:space="preserve"> 7.3 será eliminado da seleção. </w:t>
      </w:r>
    </w:p>
    <w:p w14:paraId="3A7981DD"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0</w:t>
      </w:r>
      <w:r w:rsidRPr="00B75636">
        <w:rPr>
          <w:rFonts w:ascii="Calibri" w:eastAsia="Courier New" w:hAnsi="Calibri" w:cs="Calibri"/>
          <w:lang w:eastAsia="pt-PT" w:bidi="pt-PT"/>
        </w:rPr>
        <w:t>.  Das vagas destinadas aos portadores de deficiência:</w:t>
      </w:r>
    </w:p>
    <w:p w14:paraId="6277DC04" w14:textId="27E4304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0.</w:t>
      </w:r>
      <w:r w:rsidRPr="00B75636">
        <w:rPr>
          <w:rFonts w:ascii="Calibri" w:eastAsia="Courier New" w:hAnsi="Calibri" w:cs="Calibri"/>
          <w:lang w:eastAsia="pt-PT" w:bidi="pt-PT"/>
        </w:rPr>
        <w:t>1</w:t>
      </w:r>
      <w:r w:rsidR="0005612E">
        <w:rPr>
          <w:rFonts w:ascii="Calibri" w:eastAsia="Courier New" w:hAnsi="Calibri" w:cs="Calibri"/>
          <w:lang w:eastAsia="pt-PT" w:bidi="pt-PT"/>
        </w:rPr>
        <w:t>.</w:t>
      </w:r>
      <w:r w:rsidRPr="00B75636">
        <w:rPr>
          <w:rFonts w:ascii="Calibri" w:eastAsia="Courier New" w:hAnsi="Calibri" w:cs="Calibri"/>
          <w:lang w:eastAsia="pt-PT" w:bidi="pt-PT"/>
        </w:rPr>
        <w:t xml:space="preserve">  Do total de vagas que vierem a surgir durante a vigência deste Edital, 03% (três por cento) serão reservados aos portadores de deficiência, desde que haja compatibilidade entre a deficiência da qual é portador. </w:t>
      </w:r>
    </w:p>
    <w:p w14:paraId="2B407267" w14:textId="074CD32E"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0</w:t>
      </w:r>
      <w:r w:rsidRPr="00B75636">
        <w:rPr>
          <w:rFonts w:ascii="Calibri" w:eastAsia="Courier New" w:hAnsi="Calibri" w:cs="Calibri"/>
          <w:lang w:eastAsia="pt-PT" w:bidi="pt-PT"/>
        </w:rPr>
        <w:t>.2</w:t>
      </w:r>
      <w:r w:rsidR="009363DA">
        <w:rPr>
          <w:rFonts w:ascii="Calibri" w:eastAsia="Courier New" w:hAnsi="Calibri" w:cs="Calibri"/>
          <w:lang w:eastAsia="pt-PT" w:bidi="pt-PT"/>
        </w:rPr>
        <w:t>.</w:t>
      </w:r>
      <w:r w:rsidRPr="00B75636">
        <w:rPr>
          <w:rFonts w:ascii="Calibri" w:eastAsia="Courier New" w:hAnsi="Calibri" w:cs="Calibri"/>
          <w:lang w:eastAsia="pt-PT" w:bidi="pt-PT"/>
        </w:rPr>
        <w:t xml:space="preserve">  Serão considerados portadores de deficiência os candidatos no disposto na lei nº 7.853, </w:t>
      </w:r>
      <w:r w:rsidRPr="00B75636">
        <w:rPr>
          <w:rFonts w:ascii="Calibri" w:eastAsia="Courier New" w:hAnsi="Calibri" w:cs="Calibri"/>
          <w:lang w:eastAsia="pt-PT" w:bidi="pt-PT"/>
        </w:rPr>
        <w:lastRenderedPageBreak/>
        <w:t>de 24/10/1989, e Decreto nº 3.298, de 20/12/1999, e suas alterações.</w:t>
      </w:r>
    </w:p>
    <w:p w14:paraId="627190F0" w14:textId="372EDD09"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0</w:t>
      </w:r>
      <w:r w:rsidRPr="00B75636">
        <w:rPr>
          <w:rFonts w:ascii="Calibri" w:eastAsia="Courier New" w:hAnsi="Calibri" w:cs="Calibri"/>
          <w:lang w:eastAsia="pt-PT" w:bidi="pt-PT"/>
        </w:rPr>
        <w:t>.3</w:t>
      </w:r>
      <w:r w:rsidR="009363DA">
        <w:rPr>
          <w:rFonts w:ascii="Calibri" w:eastAsia="Courier New" w:hAnsi="Calibri" w:cs="Calibri"/>
          <w:lang w:eastAsia="pt-PT" w:bidi="pt-PT"/>
        </w:rPr>
        <w:t>.</w:t>
      </w:r>
      <w:r w:rsidRPr="00B75636">
        <w:rPr>
          <w:rFonts w:ascii="Calibri" w:eastAsia="Courier New" w:hAnsi="Calibri" w:cs="Calibri"/>
          <w:lang w:eastAsia="pt-PT" w:bidi="pt-PT"/>
        </w:rPr>
        <w:t xml:space="preserve"> O candidato que concorrer à vaga definitiva no subitem anterior deverá, no ato de inscrição, declarar sua condição e enviar ao IMIP, no prazo fixado para inscrição, laudo médico original, ou cópia autenticada, emitido nos 12 últimos meses, atestando a espécie e o grau de deficiência, com expressa referência ao código da Classificação Internacional de Doenças (CID).</w:t>
      </w:r>
    </w:p>
    <w:p w14:paraId="39D237E1" w14:textId="42FC1725"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0</w:t>
      </w:r>
      <w:r w:rsidRPr="00B75636">
        <w:rPr>
          <w:rFonts w:ascii="Calibri" w:eastAsia="Courier New" w:hAnsi="Calibri" w:cs="Calibri"/>
          <w:lang w:eastAsia="pt-PT" w:bidi="pt-PT"/>
        </w:rPr>
        <w:t>.4</w:t>
      </w:r>
      <w:r w:rsidR="009363DA">
        <w:rPr>
          <w:rFonts w:ascii="Calibri" w:eastAsia="Courier New" w:hAnsi="Calibri" w:cs="Calibri"/>
          <w:lang w:eastAsia="pt-PT" w:bidi="pt-PT"/>
        </w:rPr>
        <w:t>.</w:t>
      </w:r>
      <w:r w:rsidRPr="00B75636">
        <w:rPr>
          <w:rFonts w:ascii="Calibri" w:eastAsia="Courier New" w:hAnsi="Calibri" w:cs="Calibri"/>
          <w:lang w:eastAsia="pt-PT" w:bidi="pt-PT"/>
        </w:rPr>
        <w:t xml:space="preserve"> O candidato que se declarar portador de deficiência, quando apresentar o Laudo Médico, participará da seleção em igualdade de condições com os demais candidatos quanto aos locais e horários previstos para todo o certame</w:t>
      </w:r>
      <w:r w:rsidRPr="005939EC">
        <w:rPr>
          <w:rFonts w:ascii="Calibri" w:eastAsia="Courier New" w:hAnsi="Calibri" w:cs="Calibri"/>
          <w:lang w:eastAsia="pt-PT" w:bidi="pt-PT"/>
        </w:rPr>
        <w:t xml:space="preserve">, conforme </w:t>
      </w:r>
      <w:r w:rsidR="008657B9" w:rsidRPr="005939EC">
        <w:rPr>
          <w:rFonts w:ascii="Calibri" w:eastAsia="Courier New" w:hAnsi="Calibri" w:cs="Calibri"/>
          <w:lang w:eastAsia="pt-PT" w:bidi="pt-PT"/>
        </w:rPr>
        <w:t>Art. 1º do ANEXO do Decreto nº 9508, de 24 de setembro de 2018, da Presidência da República.</w:t>
      </w:r>
      <w:r w:rsidRPr="00B75636">
        <w:rPr>
          <w:rFonts w:ascii="Calibri" w:eastAsia="Courier New" w:hAnsi="Calibri" w:cs="Calibri"/>
          <w:lang w:eastAsia="pt-PT" w:bidi="pt-PT"/>
        </w:rPr>
        <w:t xml:space="preserve"> </w:t>
      </w:r>
    </w:p>
    <w:p w14:paraId="50B693C5" w14:textId="218F05D8"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0</w:t>
      </w:r>
      <w:r w:rsidRPr="00B75636">
        <w:rPr>
          <w:rFonts w:ascii="Calibri" w:eastAsia="Courier New" w:hAnsi="Calibri" w:cs="Calibri"/>
          <w:lang w:eastAsia="pt-PT" w:bidi="pt-PT"/>
        </w:rPr>
        <w:t>.5</w:t>
      </w:r>
      <w:r w:rsidR="009363DA">
        <w:rPr>
          <w:rFonts w:ascii="Calibri" w:eastAsia="Courier New" w:hAnsi="Calibri" w:cs="Calibri"/>
          <w:lang w:eastAsia="pt-PT" w:bidi="pt-PT"/>
        </w:rPr>
        <w:t>.</w:t>
      </w:r>
      <w:r w:rsidRPr="00B75636">
        <w:rPr>
          <w:rFonts w:ascii="Calibri" w:eastAsia="Courier New" w:hAnsi="Calibri" w:cs="Calibri"/>
          <w:lang w:eastAsia="pt-PT" w:bidi="pt-PT"/>
        </w:rPr>
        <w:t xml:space="preserve"> Sem prejuízo do disposto nos subitens anteriores, o candidato aprovado e classificado, dentro do número de vagas reservadas para deficientes, será convocado para, antes da contratação, submeter-se à perícia médica, realizada pelo IMIP por intermédio da Comissão de Avaliação que terá decisão terminativa sobre a sua qualificação como portador de deficiência ou não, bem como sobre o grau de sua deficiência. </w:t>
      </w:r>
    </w:p>
    <w:p w14:paraId="074FCF07" w14:textId="3D69CC09" w:rsidR="00D10CA0" w:rsidRPr="00B75636" w:rsidRDefault="0005612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7.10</w:t>
      </w:r>
      <w:r w:rsidR="00D10CA0" w:rsidRPr="00B75636">
        <w:rPr>
          <w:rFonts w:ascii="Calibri" w:eastAsia="Courier New" w:hAnsi="Calibri" w:cs="Calibri"/>
          <w:lang w:eastAsia="pt-PT" w:bidi="pt-PT"/>
        </w:rPr>
        <w:t>.6</w:t>
      </w:r>
      <w:r w:rsidR="009363DA">
        <w:rPr>
          <w:rFonts w:ascii="Calibri" w:eastAsia="Courier New" w:hAnsi="Calibri" w:cs="Calibri"/>
          <w:lang w:eastAsia="pt-PT" w:bidi="pt-PT"/>
        </w:rPr>
        <w:t>.</w:t>
      </w:r>
      <w:r w:rsidR="00D10CA0" w:rsidRPr="00B75636">
        <w:rPr>
          <w:rFonts w:ascii="Calibri" w:eastAsia="Courier New" w:hAnsi="Calibri" w:cs="Calibri"/>
          <w:lang w:eastAsia="pt-PT" w:bidi="pt-PT"/>
        </w:rPr>
        <w:t xml:space="preserve"> Da decisão proferida pela Comissão de Avaliação não caberá recurso.</w:t>
      </w:r>
    </w:p>
    <w:p w14:paraId="1BC5E695" w14:textId="2664DA84"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0</w:t>
      </w:r>
      <w:r w:rsidRPr="00B75636">
        <w:rPr>
          <w:rFonts w:ascii="Calibri" w:eastAsia="Courier New" w:hAnsi="Calibri" w:cs="Calibri"/>
          <w:lang w:eastAsia="pt-PT" w:bidi="pt-PT"/>
        </w:rPr>
        <w:t>.7</w:t>
      </w:r>
      <w:r w:rsidR="009363DA">
        <w:rPr>
          <w:rFonts w:ascii="Calibri" w:eastAsia="Courier New" w:hAnsi="Calibri" w:cs="Calibri"/>
          <w:lang w:eastAsia="pt-PT" w:bidi="pt-PT"/>
        </w:rPr>
        <w:t>.</w:t>
      </w:r>
      <w:r w:rsidRPr="00B75636">
        <w:rPr>
          <w:rFonts w:ascii="Calibri" w:eastAsia="Courier New" w:hAnsi="Calibri" w:cs="Calibri"/>
          <w:lang w:eastAsia="pt-PT" w:bidi="pt-PT"/>
        </w:rPr>
        <w:t xml:space="preserve"> A inobservância do disposto nos subitens anteriores acarretará, ao candidato, a perda do direito à vaga reservada aos portadores de deficiência, transferindo a sua vaga reservada para os demais.</w:t>
      </w:r>
    </w:p>
    <w:p w14:paraId="122BADF6" w14:textId="6EC1307C"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0</w:t>
      </w:r>
      <w:r w:rsidRPr="00B75636">
        <w:rPr>
          <w:rFonts w:ascii="Calibri" w:eastAsia="Courier New" w:hAnsi="Calibri" w:cs="Calibri"/>
          <w:lang w:eastAsia="pt-PT" w:bidi="pt-PT"/>
        </w:rPr>
        <w:t>.8</w:t>
      </w:r>
      <w:r w:rsidR="009363DA">
        <w:rPr>
          <w:rFonts w:ascii="Calibri" w:eastAsia="Courier New" w:hAnsi="Calibri" w:cs="Calibri"/>
          <w:lang w:eastAsia="pt-PT" w:bidi="pt-PT"/>
        </w:rPr>
        <w:t>.</w:t>
      </w:r>
      <w:r w:rsidRPr="00B75636">
        <w:rPr>
          <w:rFonts w:ascii="Calibri" w:eastAsia="Courier New" w:hAnsi="Calibri" w:cs="Calibri"/>
          <w:lang w:eastAsia="pt-PT" w:bidi="pt-PT"/>
        </w:rPr>
        <w:t xml:space="preserve"> O candidato de que trata este item, cuja deficiência seja julgada pela Comissão de Avaliação como incompatível ao exercício do cargo para qual concorre, será excluído do processo seletivo e considerado desclassificado, para todos os efeitos.</w:t>
      </w:r>
    </w:p>
    <w:p w14:paraId="30BD62F3" w14:textId="1572A21F"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0</w:t>
      </w:r>
      <w:r w:rsidRPr="00B75636">
        <w:rPr>
          <w:rFonts w:ascii="Calibri" w:eastAsia="Courier New" w:hAnsi="Calibri" w:cs="Calibri"/>
          <w:lang w:eastAsia="pt-PT" w:bidi="pt-PT"/>
        </w:rPr>
        <w:t>.9</w:t>
      </w:r>
      <w:r w:rsidR="009363DA">
        <w:rPr>
          <w:rFonts w:ascii="Calibri" w:eastAsia="Courier New" w:hAnsi="Calibri" w:cs="Calibri"/>
          <w:lang w:eastAsia="pt-PT" w:bidi="pt-PT"/>
        </w:rPr>
        <w:t>.</w:t>
      </w:r>
      <w:r w:rsidRPr="00B75636">
        <w:rPr>
          <w:rFonts w:ascii="Calibri" w:eastAsia="Courier New" w:hAnsi="Calibri" w:cs="Calibri"/>
          <w:lang w:eastAsia="pt-PT" w:bidi="pt-PT"/>
        </w:rPr>
        <w:t xml:space="preserve"> O candidato portador de deficiência que no ato da inscrição, não informar essa condição, receberá, em todas as fases da seleção tratamento igual ao previsto para os candidatos não portadores de deficiência.</w:t>
      </w:r>
    </w:p>
    <w:p w14:paraId="6C89E109"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1</w:t>
      </w:r>
      <w:r w:rsidRPr="00B75636">
        <w:rPr>
          <w:rFonts w:ascii="Calibri" w:eastAsia="Courier New" w:hAnsi="Calibri" w:cs="Calibri"/>
          <w:lang w:eastAsia="pt-PT" w:bidi="pt-PT"/>
        </w:rPr>
        <w:t xml:space="preserve">. </w:t>
      </w:r>
      <w:r w:rsidRPr="00B75636">
        <w:rPr>
          <w:rFonts w:ascii="Calibri" w:eastAsia="Courier New" w:hAnsi="Calibri" w:cs="Calibri"/>
          <w:lang w:val="pt-PT" w:eastAsia="pt-PT" w:bidi="pt-PT"/>
        </w:rPr>
        <w:t>Todos os horários estabelecidos neste Edital estão de acordo com o horário oficial de Brasília.</w:t>
      </w:r>
    </w:p>
    <w:p w14:paraId="008B1188"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7.1</w:t>
      </w:r>
      <w:r w:rsidR="0005612E">
        <w:rPr>
          <w:rFonts w:ascii="Calibri" w:eastAsia="Courier New" w:hAnsi="Calibri" w:cs="Calibri"/>
          <w:lang w:eastAsia="pt-PT" w:bidi="pt-PT"/>
        </w:rPr>
        <w:t>2</w:t>
      </w:r>
      <w:r w:rsidRPr="00B75636">
        <w:rPr>
          <w:rFonts w:ascii="Calibri" w:eastAsia="Courier New" w:hAnsi="Calibri" w:cs="Calibri"/>
          <w:lang w:eastAsia="pt-PT" w:bidi="pt-PT"/>
        </w:rPr>
        <w:t>. Os casos omissos serão deliberados pela Comissão Coordenadora da Seleção Externa Simplificada.</w:t>
      </w:r>
    </w:p>
    <w:p w14:paraId="722C3A3D" w14:textId="77777777" w:rsidR="00D10CA0" w:rsidRPr="003555A3"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7.1</w:t>
      </w:r>
      <w:r w:rsidR="0005612E">
        <w:rPr>
          <w:rFonts w:ascii="Calibri" w:eastAsia="Courier New" w:hAnsi="Calibri" w:cs="Calibri"/>
          <w:lang w:eastAsia="pt-PT" w:bidi="pt-PT"/>
        </w:rPr>
        <w:t>3</w:t>
      </w:r>
      <w:r w:rsidRPr="00B75636">
        <w:rPr>
          <w:rFonts w:ascii="Calibri" w:eastAsia="Courier New" w:hAnsi="Calibri" w:cs="Calibri"/>
          <w:lang w:eastAsia="pt-PT" w:bidi="pt-PT"/>
        </w:rPr>
        <w:t xml:space="preserve">. </w:t>
      </w:r>
      <w:r w:rsidRPr="00B75636">
        <w:rPr>
          <w:rFonts w:ascii="Calibri" w:eastAsia="Courier New" w:hAnsi="Calibri" w:cs="Calibri"/>
          <w:lang w:val="pt-PT" w:eastAsia="pt-PT" w:bidi="pt-PT"/>
        </w:rPr>
        <w:t>Fazem parte do presente Edital os seguintes anexos:</w:t>
      </w:r>
    </w:p>
    <w:p w14:paraId="25C319F8"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lastRenderedPageBreak/>
        <w:t>ANEXO I – FICHA DE INSCRIÇÃO</w:t>
      </w:r>
    </w:p>
    <w:p w14:paraId="48C7FC03"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ANEXO II – MODELO DE CURRÍCULO </w:t>
      </w:r>
    </w:p>
    <w:p w14:paraId="3B1BCC6B" w14:textId="77777777" w:rsidR="00D10CA0" w:rsidRPr="0077722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ANEXO III – DOS REQUISITOS</w:t>
      </w:r>
      <w:r>
        <w:rPr>
          <w:rFonts w:ascii="Calibri" w:eastAsia="Courier New" w:hAnsi="Calibri" w:cs="Calibri"/>
          <w:lang w:eastAsia="pt-PT" w:bidi="pt-PT"/>
        </w:rPr>
        <w:t xml:space="preserve"> </w:t>
      </w:r>
      <w:r w:rsidRPr="00777226">
        <w:rPr>
          <w:rFonts w:ascii="Calibri" w:hAnsi="Calibri" w:cs="Calibri"/>
          <w:bCs/>
        </w:rPr>
        <w:t>PARA ANÁLISE CURRICULA</w:t>
      </w:r>
      <w:r>
        <w:rPr>
          <w:rFonts w:ascii="Calibri" w:hAnsi="Calibri" w:cs="Calibri"/>
          <w:bCs/>
        </w:rPr>
        <w:t>R</w:t>
      </w:r>
    </w:p>
    <w:p w14:paraId="347DE9BB"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bCs/>
          <w:lang w:eastAsia="pt-PT" w:bidi="pt-PT"/>
        </w:rPr>
        <w:t xml:space="preserve">ANEXO IV - </w:t>
      </w:r>
      <w:r w:rsidRPr="00B75636">
        <w:rPr>
          <w:rFonts w:ascii="Calibri" w:eastAsia="Courier New" w:hAnsi="Calibri" w:cs="Calibri"/>
          <w:lang w:eastAsia="pt-PT" w:bidi="pt-PT"/>
        </w:rPr>
        <w:t>TABELA DE PONTUAÇÃO PARA AVALIAÇÃO CURRICULAR</w:t>
      </w:r>
    </w:p>
    <w:p w14:paraId="5D7C8200"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Cs/>
          <w:lang w:eastAsia="pt-PT" w:bidi="pt-PT"/>
        </w:rPr>
        <w:t>ANEXO V - CRITÉRIOS DE AVALIAÇÃO DA ENTREVISTA TÉCNICA</w:t>
      </w:r>
    </w:p>
    <w:p w14:paraId="0C941664"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ANEXO VI – CALENDÁRIO</w:t>
      </w:r>
    </w:p>
    <w:p w14:paraId="282BAC62"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ANEXO VII - MODELO DE FORMULÁRIO PARA RECURSO</w:t>
      </w:r>
    </w:p>
    <w:p w14:paraId="2E80EBF7" w14:textId="77777777"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ANEXO VIII – MODELO DE DECLARAÇÃO DE PERTENCIMENTO ÉTNICO</w:t>
      </w:r>
    </w:p>
    <w:p w14:paraId="22E93DB2" w14:textId="77777777"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ANEXO IX – MODELO DE DECLARAÇÃO DE RESIDÊNCIA</w:t>
      </w:r>
    </w:p>
    <w:p w14:paraId="68F09CC5" w14:textId="77777777"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ANEXO X – DESCRIÇÃO SUMÁRIA DAS FUNÇÕES</w:t>
      </w:r>
    </w:p>
    <w:p w14:paraId="71BB19DD" w14:textId="77777777" w:rsidR="00D10CA0" w:rsidRPr="00B75636" w:rsidRDefault="00D10CA0" w:rsidP="00D10CA0">
      <w:pPr>
        <w:widowControl w:val="0"/>
        <w:suppressAutoHyphens w:val="0"/>
        <w:autoSpaceDE w:val="0"/>
        <w:spacing w:line="360" w:lineRule="auto"/>
        <w:ind w:right="49"/>
        <w:jc w:val="both"/>
        <w:rPr>
          <w:rFonts w:ascii="Calibri" w:hAnsi="Calibri" w:cs="Calibri"/>
        </w:rPr>
      </w:pPr>
    </w:p>
    <w:p w14:paraId="31DC2D7F" w14:textId="77777777" w:rsidR="00D10CA0" w:rsidRPr="00B75636" w:rsidRDefault="00D10CA0" w:rsidP="00D10CA0">
      <w:pPr>
        <w:autoSpaceDE w:val="0"/>
        <w:ind w:right="51"/>
        <w:jc w:val="center"/>
        <w:rPr>
          <w:rFonts w:ascii="Calibri" w:hAnsi="Calibri" w:cs="Calibri"/>
        </w:rPr>
      </w:pPr>
      <w:r w:rsidRPr="00B75636">
        <w:rPr>
          <w:rFonts w:ascii="Calibri" w:hAnsi="Calibri" w:cs="Calibri"/>
          <w:color w:val="000000"/>
        </w:rPr>
        <w:br/>
      </w:r>
      <w:r w:rsidRPr="00B75636">
        <w:rPr>
          <w:rFonts w:ascii="Calibri" w:hAnsi="Calibri" w:cs="Calibri"/>
          <w:b/>
          <w:bCs/>
          <w:iCs/>
        </w:rPr>
        <w:t>_______________________</w:t>
      </w:r>
    </w:p>
    <w:p w14:paraId="66CA1E80" w14:textId="77777777" w:rsidR="00D10CA0" w:rsidRPr="00B75636" w:rsidRDefault="00D10CA0" w:rsidP="00D10CA0">
      <w:pPr>
        <w:ind w:right="51"/>
        <w:jc w:val="center"/>
        <w:rPr>
          <w:rFonts w:ascii="Calibri" w:hAnsi="Calibri" w:cs="Calibri"/>
        </w:rPr>
      </w:pPr>
      <w:r w:rsidRPr="00B75636">
        <w:rPr>
          <w:rFonts w:ascii="Calibri" w:hAnsi="Calibri" w:cs="Calibri"/>
          <w:b/>
          <w:bCs/>
          <w:iCs/>
        </w:rPr>
        <w:t>Maria de Lourdes Moreira</w:t>
      </w:r>
    </w:p>
    <w:p w14:paraId="73010BA2" w14:textId="77777777" w:rsidR="00D10CA0" w:rsidRPr="003555A3" w:rsidRDefault="00D10CA0" w:rsidP="00D10CA0">
      <w:pPr>
        <w:ind w:right="49"/>
        <w:jc w:val="center"/>
        <w:rPr>
          <w:rFonts w:ascii="Calibri" w:hAnsi="Calibri" w:cs="Calibri"/>
          <w:b/>
        </w:rPr>
      </w:pPr>
      <w:r w:rsidRPr="00B75636">
        <w:rPr>
          <w:rFonts w:ascii="Calibri" w:hAnsi="Calibri" w:cs="Calibri"/>
          <w:b/>
        </w:rPr>
        <w:t>Presidente da Comissão</w:t>
      </w:r>
    </w:p>
    <w:p w14:paraId="0A283EB7" w14:textId="77777777" w:rsidR="00D10CA0" w:rsidRDefault="00D10CA0" w:rsidP="00D10CA0">
      <w:pPr>
        <w:autoSpaceDE w:val="0"/>
        <w:rPr>
          <w:rFonts w:ascii="Calibri" w:hAnsi="Calibri" w:cs="Calibri"/>
          <w:b/>
          <w:bCs/>
        </w:rPr>
      </w:pPr>
    </w:p>
    <w:p w14:paraId="44FAA582" w14:textId="77777777" w:rsidR="00D10CA0" w:rsidRDefault="00D10CA0" w:rsidP="00D10CA0">
      <w:pPr>
        <w:autoSpaceDE w:val="0"/>
        <w:rPr>
          <w:rFonts w:ascii="Calibri" w:hAnsi="Calibri" w:cs="Calibri"/>
          <w:b/>
          <w:bCs/>
        </w:rPr>
      </w:pPr>
    </w:p>
    <w:p w14:paraId="5EAC3A73" w14:textId="77777777" w:rsidR="00D10CA0" w:rsidRDefault="00D10CA0" w:rsidP="00D10CA0">
      <w:pPr>
        <w:autoSpaceDE w:val="0"/>
        <w:rPr>
          <w:rFonts w:ascii="Calibri" w:hAnsi="Calibri" w:cs="Calibri"/>
          <w:b/>
          <w:bCs/>
        </w:rPr>
      </w:pPr>
    </w:p>
    <w:p w14:paraId="104B3FE5" w14:textId="77777777" w:rsidR="00D10CA0" w:rsidRDefault="00D10CA0" w:rsidP="00D10CA0">
      <w:pPr>
        <w:autoSpaceDE w:val="0"/>
        <w:rPr>
          <w:rFonts w:ascii="Calibri" w:hAnsi="Calibri" w:cs="Calibri"/>
          <w:b/>
          <w:bCs/>
        </w:rPr>
      </w:pPr>
    </w:p>
    <w:p w14:paraId="31DF002B" w14:textId="77777777" w:rsidR="00D10CA0" w:rsidRDefault="00D10CA0" w:rsidP="00D10CA0">
      <w:pPr>
        <w:autoSpaceDE w:val="0"/>
        <w:rPr>
          <w:rFonts w:ascii="Calibri" w:hAnsi="Calibri" w:cs="Calibri"/>
          <w:b/>
          <w:bCs/>
        </w:rPr>
      </w:pPr>
    </w:p>
    <w:p w14:paraId="53165281" w14:textId="4B48546C" w:rsidR="00D10CA0" w:rsidRDefault="00D10CA0" w:rsidP="00D10CA0">
      <w:pPr>
        <w:autoSpaceDE w:val="0"/>
        <w:rPr>
          <w:rFonts w:ascii="Calibri" w:hAnsi="Calibri" w:cs="Calibri"/>
          <w:b/>
          <w:bCs/>
        </w:rPr>
      </w:pPr>
    </w:p>
    <w:p w14:paraId="30DB8595" w14:textId="209C1DD7" w:rsidR="00232A01" w:rsidRDefault="00232A01" w:rsidP="00D10CA0">
      <w:pPr>
        <w:autoSpaceDE w:val="0"/>
        <w:rPr>
          <w:rFonts w:ascii="Calibri" w:hAnsi="Calibri" w:cs="Calibri"/>
          <w:b/>
          <w:bCs/>
        </w:rPr>
      </w:pPr>
    </w:p>
    <w:p w14:paraId="20317B1A" w14:textId="5FF6BA34" w:rsidR="00232A01" w:rsidRDefault="00232A01" w:rsidP="00D10CA0">
      <w:pPr>
        <w:autoSpaceDE w:val="0"/>
        <w:rPr>
          <w:rFonts w:ascii="Calibri" w:hAnsi="Calibri" w:cs="Calibri"/>
          <w:b/>
          <w:bCs/>
        </w:rPr>
      </w:pPr>
    </w:p>
    <w:p w14:paraId="17523FB9" w14:textId="29A0FBA5" w:rsidR="00232A01" w:rsidRDefault="00232A01" w:rsidP="00D10CA0">
      <w:pPr>
        <w:autoSpaceDE w:val="0"/>
        <w:rPr>
          <w:rFonts w:ascii="Calibri" w:hAnsi="Calibri" w:cs="Calibri"/>
          <w:b/>
          <w:bCs/>
        </w:rPr>
      </w:pPr>
    </w:p>
    <w:p w14:paraId="1FE2B0A6" w14:textId="220C83C0" w:rsidR="00232A01" w:rsidRDefault="00232A01" w:rsidP="00D10CA0">
      <w:pPr>
        <w:autoSpaceDE w:val="0"/>
        <w:rPr>
          <w:rFonts w:ascii="Calibri" w:hAnsi="Calibri" w:cs="Calibri"/>
          <w:b/>
          <w:bCs/>
        </w:rPr>
      </w:pPr>
    </w:p>
    <w:p w14:paraId="5527122D" w14:textId="77777777" w:rsidR="00232A01" w:rsidRDefault="00232A01" w:rsidP="00D10CA0">
      <w:pPr>
        <w:autoSpaceDE w:val="0"/>
        <w:rPr>
          <w:rFonts w:ascii="Calibri" w:hAnsi="Calibri" w:cs="Calibri"/>
          <w:b/>
          <w:bCs/>
        </w:rPr>
      </w:pPr>
    </w:p>
    <w:p w14:paraId="1A67F363" w14:textId="13AF8548" w:rsidR="00D10CA0" w:rsidRDefault="00D10CA0" w:rsidP="00D10CA0">
      <w:pPr>
        <w:autoSpaceDE w:val="0"/>
        <w:rPr>
          <w:rFonts w:ascii="Calibri" w:hAnsi="Calibri" w:cs="Calibri"/>
          <w:b/>
          <w:bCs/>
        </w:rPr>
      </w:pPr>
    </w:p>
    <w:p w14:paraId="4F98D407" w14:textId="68C86887" w:rsidR="00A24685" w:rsidRDefault="00A24685" w:rsidP="00D10CA0">
      <w:pPr>
        <w:autoSpaceDE w:val="0"/>
        <w:rPr>
          <w:rFonts w:ascii="Calibri" w:hAnsi="Calibri" w:cs="Calibri"/>
          <w:b/>
          <w:bCs/>
        </w:rPr>
      </w:pPr>
    </w:p>
    <w:p w14:paraId="6B5EFCE0" w14:textId="32E4D0A3" w:rsidR="00A24685" w:rsidRDefault="00A24685" w:rsidP="00D10CA0">
      <w:pPr>
        <w:autoSpaceDE w:val="0"/>
        <w:rPr>
          <w:rFonts w:ascii="Calibri" w:hAnsi="Calibri" w:cs="Calibri"/>
          <w:b/>
          <w:bCs/>
        </w:rPr>
      </w:pPr>
    </w:p>
    <w:p w14:paraId="0F24BC15" w14:textId="4480D88E" w:rsidR="00A24685" w:rsidRDefault="00A24685" w:rsidP="00D10CA0">
      <w:pPr>
        <w:autoSpaceDE w:val="0"/>
        <w:rPr>
          <w:rFonts w:ascii="Calibri" w:hAnsi="Calibri" w:cs="Calibri"/>
          <w:b/>
          <w:bCs/>
        </w:rPr>
      </w:pPr>
    </w:p>
    <w:p w14:paraId="1E0089B1" w14:textId="7FFF0A5F" w:rsidR="00A24685" w:rsidRDefault="00A24685" w:rsidP="00D10CA0">
      <w:pPr>
        <w:autoSpaceDE w:val="0"/>
        <w:rPr>
          <w:rFonts w:ascii="Calibri" w:hAnsi="Calibri" w:cs="Calibri"/>
          <w:b/>
          <w:bCs/>
        </w:rPr>
      </w:pPr>
    </w:p>
    <w:p w14:paraId="763DE980" w14:textId="4033D19B" w:rsidR="00E6143B" w:rsidRDefault="00E6143B" w:rsidP="00D10CA0">
      <w:pPr>
        <w:autoSpaceDE w:val="0"/>
        <w:rPr>
          <w:rFonts w:ascii="Calibri" w:hAnsi="Calibri" w:cs="Calibri"/>
          <w:b/>
          <w:bCs/>
        </w:rPr>
      </w:pPr>
    </w:p>
    <w:p w14:paraId="1EFCF5C3" w14:textId="696CF422" w:rsidR="00E6143B" w:rsidRDefault="00E6143B" w:rsidP="00D10CA0">
      <w:pPr>
        <w:autoSpaceDE w:val="0"/>
        <w:rPr>
          <w:rFonts w:ascii="Calibri" w:hAnsi="Calibri" w:cs="Calibri"/>
          <w:b/>
          <w:bCs/>
        </w:rPr>
      </w:pPr>
    </w:p>
    <w:p w14:paraId="13DEA255" w14:textId="5F065285" w:rsidR="00E6143B" w:rsidRDefault="00E6143B" w:rsidP="00D10CA0">
      <w:pPr>
        <w:autoSpaceDE w:val="0"/>
        <w:rPr>
          <w:rFonts w:ascii="Calibri" w:hAnsi="Calibri" w:cs="Calibri"/>
          <w:b/>
          <w:bCs/>
        </w:rPr>
      </w:pPr>
    </w:p>
    <w:p w14:paraId="1098A8A3" w14:textId="4B8A3368" w:rsidR="00E6143B" w:rsidRDefault="00E6143B" w:rsidP="00D10CA0">
      <w:pPr>
        <w:autoSpaceDE w:val="0"/>
        <w:rPr>
          <w:rFonts w:ascii="Calibri" w:hAnsi="Calibri" w:cs="Calibri"/>
          <w:b/>
          <w:bCs/>
        </w:rPr>
      </w:pPr>
    </w:p>
    <w:p w14:paraId="0FE2ED7B" w14:textId="0FBD5337" w:rsidR="00E6143B" w:rsidRDefault="00E6143B" w:rsidP="00D10CA0">
      <w:pPr>
        <w:autoSpaceDE w:val="0"/>
        <w:rPr>
          <w:rFonts w:ascii="Calibri" w:hAnsi="Calibri" w:cs="Calibri"/>
          <w:b/>
          <w:bCs/>
        </w:rPr>
      </w:pPr>
    </w:p>
    <w:p w14:paraId="6D2E1C0D" w14:textId="1CF70BF8" w:rsidR="00E6143B" w:rsidRDefault="00E6143B" w:rsidP="00D10CA0">
      <w:pPr>
        <w:autoSpaceDE w:val="0"/>
        <w:rPr>
          <w:rFonts w:ascii="Calibri" w:hAnsi="Calibri" w:cs="Calibri"/>
          <w:b/>
          <w:bCs/>
        </w:rPr>
      </w:pPr>
    </w:p>
    <w:p w14:paraId="60A13077" w14:textId="77777777" w:rsidR="00D10CA0" w:rsidRPr="00B75636" w:rsidRDefault="00D10CA0" w:rsidP="00D10CA0">
      <w:pPr>
        <w:autoSpaceDE w:val="0"/>
        <w:rPr>
          <w:rFonts w:ascii="Calibri" w:hAnsi="Calibri" w:cs="Calibri"/>
          <w:b/>
          <w:bCs/>
        </w:rPr>
      </w:pPr>
      <w:r w:rsidRPr="00B75636">
        <w:rPr>
          <w:rFonts w:ascii="Calibri" w:hAnsi="Calibri" w:cs="Calibri"/>
          <w:b/>
          <w:bCs/>
        </w:rPr>
        <w:lastRenderedPageBreak/>
        <w:t>ANEXO I</w:t>
      </w:r>
    </w:p>
    <w:p w14:paraId="22CD40A4" w14:textId="77777777" w:rsidR="00D10CA0" w:rsidRPr="00B75636" w:rsidRDefault="00D10CA0" w:rsidP="00D10CA0">
      <w:pPr>
        <w:autoSpaceDE w:val="0"/>
        <w:rPr>
          <w:rFonts w:ascii="Calibri" w:hAnsi="Calibri" w:cs="Calibri"/>
          <w:sz w:val="12"/>
          <w:szCs w:val="12"/>
        </w:rPr>
      </w:pPr>
    </w:p>
    <w:p w14:paraId="37358D46" w14:textId="77777777" w:rsidR="00D10CA0" w:rsidRPr="00B75636" w:rsidRDefault="00D10CA0" w:rsidP="00D10CA0">
      <w:pPr>
        <w:pStyle w:val="Default"/>
        <w:rPr>
          <w:rFonts w:ascii="Calibri" w:hAnsi="Calibri" w:cs="Calibri"/>
        </w:rPr>
      </w:pPr>
      <w:r w:rsidRPr="00B75636">
        <w:rPr>
          <w:rFonts w:ascii="Calibri" w:hAnsi="Calibri" w:cs="Calibri"/>
          <w:b/>
          <w:bCs/>
        </w:rPr>
        <w:t>FICHA DE INSCRIÇÃO</w:t>
      </w:r>
    </w:p>
    <w:p w14:paraId="1C798B07"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rPr>
          <w:b/>
          <w:bCs/>
          <w:u w:val="single"/>
          <w:lang w:eastAsia="pt-BR"/>
        </w:rPr>
      </w:pPr>
      <w:r w:rsidRPr="00B75636">
        <w:rPr>
          <w:noProof/>
          <w:lang w:eastAsia="pt-BR"/>
        </w:rPr>
        <w:drawing>
          <wp:anchor distT="0" distB="0" distL="114935" distR="114935" simplePos="0" relativeHeight="251659264" behindDoc="0" locked="0" layoutInCell="1" allowOverlap="1" wp14:anchorId="3B3DB62D" wp14:editId="4982C27A">
            <wp:simplePos x="0" y="0"/>
            <wp:positionH relativeFrom="column">
              <wp:posOffset>361315</wp:posOffset>
            </wp:positionH>
            <wp:positionV relativeFrom="paragraph">
              <wp:posOffset>78105</wp:posOffset>
            </wp:positionV>
            <wp:extent cx="549275" cy="485140"/>
            <wp:effectExtent l="0" t="0" r="3175" b="0"/>
            <wp:wrapNone/>
            <wp:docPr id="7" name="Imagem 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 nome da empresa&#10;&#10;Descrição gerada automa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l="22922" r="23283" b="28781"/>
                    <a:stretch>
                      <a:fillRect/>
                    </a:stretch>
                  </pic:blipFill>
                  <pic:spPr bwMode="auto">
                    <a:xfrm>
                      <a:off x="0" y="0"/>
                      <a:ext cx="549275" cy="485140"/>
                    </a:xfrm>
                    <a:prstGeom prst="rect">
                      <a:avLst/>
                    </a:prstGeom>
                    <a:solidFill>
                      <a:srgbClr val="FFFFFF"/>
                    </a:solidFill>
                    <a:ln>
                      <a:noFill/>
                    </a:ln>
                  </pic:spPr>
                </pic:pic>
              </a:graphicData>
            </a:graphic>
          </wp:anchor>
        </w:drawing>
      </w:r>
    </w:p>
    <w:p w14:paraId="7DD741CA"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jc w:val="center"/>
        <w:rPr>
          <w:b/>
          <w:bCs/>
          <w:u w:val="single"/>
          <w:lang w:eastAsia="pt-BR"/>
        </w:rPr>
      </w:pPr>
    </w:p>
    <w:p w14:paraId="4603CFB4"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center"/>
      </w:pPr>
      <w:r w:rsidRPr="00B75636">
        <w:rPr>
          <w:b/>
          <w:u w:val="single"/>
        </w:rPr>
        <w:t>FICHA DE INSCRIÇÃO</w:t>
      </w:r>
      <w:r>
        <w:rPr>
          <w:b/>
          <w:u w:val="single"/>
        </w:rPr>
        <w:t xml:space="preserve">                                    </w:t>
      </w:r>
    </w:p>
    <w:p w14:paraId="1B4406D5" w14:textId="06D80386"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center"/>
      </w:pPr>
      <w:r w:rsidRPr="00B75636">
        <w:rPr>
          <w:b/>
        </w:rPr>
        <w:t xml:space="preserve">Edital n° </w:t>
      </w:r>
      <w:r>
        <w:rPr>
          <w:b/>
        </w:rPr>
        <w:t>0</w:t>
      </w:r>
      <w:r w:rsidR="00E14AC6">
        <w:rPr>
          <w:b/>
        </w:rPr>
        <w:t>16</w:t>
      </w:r>
      <w:r w:rsidRPr="00B75636">
        <w:rPr>
          <w:b/>
        </w:rPr>
        <w:t>/202</w:t>
      </w:r>
      <w:r w:rsidR="00A24685">
        <w:rPr>
          <w:b/>
        </w:rPr>
        <w:t>3</w:t>
      </w:r>
      <w:r w:rsidRPr="00B75636">
        <w:rPr>
          <w:b/>
        </w:rPr>
        <w:t xml:space="preserve"> – DSEI/</w:t>
      </w:r>
      <w:r w:rsidR="00394EA3">
        <w:rPr>
          <w:b/>
        </w:rPr>
        <w:t>CE</w:t>
      </w:r>
    </w:p>
    <w:p w14:paraId="1BC6D613"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both"/>
        <w:rPr>
          <w:b/>
        </w:rPr>
      </w:pPr>
      <w:r w:rsidRPr="00B75636">
        <w:rPr>
          <w:b/>
        </w:rPr>
        <w:t>I – IDENTIFICAÇÃO</w:t>
      </w:r>
    </w:p>
    <w:p w14:paraId="360F4F53"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 xml:space="preserve">Nome Completo: </w:t>
      </w:r>
    </w:p>
    <w:p w14:paraId="0462F461"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________________________________________________________________________________</w:t>
      </w:r>
    </w:p>
    <w:p w14:paraId="6345DCD1"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 xml:space="preserve">Data de Nascimento: _______/_______/_______              Idade: ______               Sexo: </w:t>
      </w:r>
      <w:proofErr w:type="gramStart"/>
      <w:r w:rsidRPr="00B75636">
        <w:t xml:space="preserve">(  </w:t>
      </w:r>
      <w:proofErr w:type="gramEnd"/>
      <w:r w:rsidRPr="00B75636">
        <w:t xml:space="preserve">  ) M   (    ) F</w:t>
      </w:r>
    </w:p>
    <w:p w14:paraId="0A3524E2"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RG: _______________________ Órgão Emissor _____________ CPF ________________________</w:t>
      </w:r>
    </w:p>
    <w:p w14:paraId="33D4953E"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both"/>
      </w:pPr>
      <w:proofErr w:type="gramStart"/>
      <w:r w:rsidRPr="00B75636">
        <w:t>Telefone(</w:t>
      </w:r>
      <w:proofErr w:type="gramEnd"/>
      <w:r w:rsidRPr="00B75636">
        <w:t>s):  (     )   ____________________________________  (     ) ________________</w:t>
      </w:r>
      <w:r w:rsidRPr="00B75636">
        <w:tab/>
      </w:r>
    </w:p>
    <w:p w14:paraId="7D6E4CA1"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E-mail: ___________________________________________________________________________</w:t>
      </w:r>
    </w:p>
    <w:p w14:paraId="0B7EA5EA"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ab/>
      </w:r>
      <w:r w:rsidRPr="00B75636">
        <w:tab/>
      </w:r>
    </w:p>
    <w:p w14:paraId="14AFCB5E"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rPr>
          <w:b/>
        </w:rPr>
        <w:t>II – DADOS ESPECÍFICOS</w:t>
      </w:r>
      <w:r w:rsidRPr="00B75636">
        <w:rPr>
          <w:b/>
        </w:rPr>
        <w:tab/>
      </w:r>
    </w:p>
    <w:p w14:paraId="371981F5"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t>Cargo Pretendido: ____________________________________________________________</w:t>
      </w:r>
    </w:p>
    <w:p w14:paraId="689B5F4E"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rPr>
          <w:b/>
        </w:rPr>
      </w:pPr>
      <w:r w:rsidRPr="00B75636">
        <w:t>Local: _____________________________________________________________________</w:t>
      </w:r>
    </w:p>
    <w:p w14:paraId="2BA4223B"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t xml:space="preserve">É indígena? </w:t>
      </w:r>
      <w:proofErr w:type="gramStart"/>
      <w:r w:rsidRPr="00B75636">
        <w:t xml:space="preserve">(  </w:t>
      </w:r>
      <w:proofErr w:type="gramEnd"/>
      <w:r w:rsidRPr="00B75636">
        <w:t xml:space="preserve">  ) Sim  Qual Etnia? _____________________________________ </w:t>
      </w:r>
      <w:proofErr w:type="gramStart"/>
      <w:r w:rsidRPr="00B75636">
        <w:t xml:space="preserve">   (</w:t>
      </w:r>
      <w:proofErr w:type="gramEnd"/>
      <w:r w:rsidRPr="00B75636">
        <w:t xml:space="preserve">    ) Não    </w:t>
      </w:r>
    </w:p>
    <w:p w14:paraId="52C204AE"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t xml:space="preserve">Possui outro vínculo empregatício?  </w:t>
      </w:r>
      <w:proofErr w:type="gramStart"/>
      <w:r w:rsidRPr="00B75636">
        <w:t xml:space="preserve">(  </w:t>
      </w:r>
      <w:proofErr w:type="gramEnd"/>
      <w:r w:rsidRPr="00B75636">
        <w:t xml:space="preserve">  ) Sim    (    ) Não</w:t>
      </w:r>
      <w:r w:rsidRPr="00B75636">
        <w:tab/>
      </w:r>
    </w:p>
    <w:p w14:paraId="783A597B"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rPr>
          <w:b/>
        </w:rPr>
      </w:pPr>
      <w:r w:rsidRPr="00B75636">
        <w:t xml:space="preserve">Cargo/ Função: ____________________________________ Tempo de </w:t>
      </w:r>
      <w:proofErr w:type="gramStart"/>
      <w:r w:rsidRPr="00B75636">
        <w:t>Serviço:_</w:t>
      </w:r>
      <w:proofErr w:type="gramEnd"/>
      <w:r w:rsidRPr="00B75636">
        <w:t>_____________</w:t>
      </w:r>
    </w:p>
    <w:p w14:paraId="7187AE74"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t xml:space="preserve">Pessoa com deficiência: </w:t>
      </w:r>
      <w:proofErr w:type="gramStart"/>
      <w:r w:rsidRPr="00B75636">
        <w:t xml:space="preserve">(  </w:t>
      </w:r>
      <w:proofErr w:type="gramEnd"/>
      <w:r w:rsidRPr="00B75636">
        <w:t xml:space="preserve">   )    Sim  </w:t>
      </w:r>
      <w:r w:rsidRPr="00B75636">
        <w:rPr>
          <w:b/>
        </w:rPr>
        <w:t>O</w:t>
      </w:r>
      <w:r w:rsidRPr="00B75636">
        <w:t xml:space="preserve"> Auditiva </w:t>
      </w:r>
      <w:r w:rsidRPr="00B75636">
        <w:rPr>
          <w:b/>
        </w:rPr>
        <w:t>O</w:t>
      </w:r>
      <w:r w:rsidRPr="00B75636">
        <w:t xml:space="preserve"> Visual </w:t>
      </w:r>
      <w:r w:rsidRPr="00B75636">
        <w:rPr>
          <w:b/>
        </w:rPr>
        <w:t>O</w:t>
      </w:r>
      <w:r w:rsidRPr="00B75636">
        <w:t xml:space="preserve"> Física/Motora        (     ) Não</w:t>
      </w:r>
    </w:p>
    <w:p w14:paraId="7D3C9232"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pPr>
      <w:proofErr w:type="spellStart"/>
      <w:r w:rsidRPr="00B75636">
        <w:rPr>
          <w:b/>
        </w:rPr>
        <w:t>Obs</w:t>
      </w:r>
      <w:proofErr w:type="spellEnd"/>
      <w:r w:rsidRPr="00B75636">
        <w:rPr>
          <w:b/>
        </w:rPr>
        <w:t>:</w:t>
      </w:r>
      <w:r w:rsidRPr="00B75636">
        <w:t xml:space="preserve"> ____________________________________________________________________________</w:t>
      </w:r>
    </w:p>
    <w:p w14:paraId="17C18453"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rPr>
          <w:b/>
        </w:rPr>
      </w:pPr>
      <w:r w:rsidRPr="00B75636">
        <w:rPr>
          <w:b/>
        </w:rPr>
        <w:t xml:space="preserve">   </w:t>
      </w:r>
    </w:p>
    <w:p w14:paraId="75FE16E0" w14:textId="79D6D8C4"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rPr>
          <w:b/>
        </w:rPr>
      </w:pPr>
      <w:r w:rsidRPr="00B75636">
        <w:rPr>
          <w:b/>
        </w:rPr>
        <w:t>Data: ____ / ____ / 202</w:t>
      </w:r>
      <w:r w:rsidR="00A24685">
        <w:rPr>
          <w:b/>
        </w:rPr>
        <w:t>3</w:t>
      </w:r>
      <w:r>
        <w:rPr>
          <w:b/>
        </w:rPr>
        <w:t>.</w:t>
      </w:r>
    </w:p>
    <w:p w14:paraId="2FC08E74"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pPr>
    </w:p>
    <w:p w14:paraId="0925D462"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center"/>
      </w:pPr>
      <w:r w:rsidRPr="00B75636">
        <w:t xml:space="preserve">                            ________________________________________</w:t>
      </w:r>
    </w:p>
    <w:p w14:paraId="0B5157B8"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center"/>
      </w:pPr>
      <w:r w:rsidRPr="00B75636">
        <w:t xml:space="preserve">                           Assinatura do Candidato</w:t>
      </w:r>
    </w:p>
    <w:p w14:paraId="4A9EF673"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center"/>
      </w:pPr>
    </w:p>
    <w:p w14:paraId="4F6173FE" w14:textId="77777777" w:rsidR="00D10CA0" w:rsidRPr="00B75636" w:rsidRDefault="00D10CA0" w:rsidP="00D10CA0">
      <w:pPr>
        <w:pStyle w:val="SemEspaamento"/>
        <w:pBdr>
          <w:top w:val="single" w:sz="18" w:space="1" w:color="000000"/>
          <w:left w:val="single" w:sz="18" w:space="4" w:color="000000"/>
          <w:bottom w:val="single" w:sz="18" w:space="1" w:color="000000"/>
          <w:right w:val="single" w:sz="18" w:space="4" w:color="000000"/>
        </w:pBdr>
        <w:spacing w:line="360" w:lineRule="auto"/>
        <w:jc w:val="center"/>
        <w:rPr>
          <w:sz w:val="20"/>
          <w:szCs w:val="20"/>
        </w:rPr>
      </w:pPr>
      <w:r w:rsidRPr="00B75636">
        <w:rPr>
          <w:b/>
          <w:bCs/>
          <w:sz w:val="20"/>
          <w:szCs w:val="20"/>
        </w:rPr>
        <w:t>Assumo inteira responsabilidade pelas informações prestadas e declaro estar ciente das penalidades cabíveis.</w:t>
      </w:r>
    </w:p>
    <w:p w14:paraId="68ABA56C" w14:textId="77777777" w:rsidR="00D10CA0" w:rsidRPr="00B75636" w:rsidRDefault="00D10CA0" w:rsidP="00D10CA0">
      <w:pPr>
        <w:pStyle w:val="Default"/>
        <w:jc w:val="right"/>
        <w:rPr>
          <w:rFonts w:ascii="Calibri" w:hAnsi="Calibri" w:cs="Calibri"/>
        </w:rPr>
      </w:pPr>
      <w:r w:rsidRPr="00B75636">
        <w:rPr>
          <w:rFonts w:ascii="Calibri" w:hAnsi="Calibri" w:cs="Calibri"/>
          <w:b/>
          <w:bCs/>
          <w:i/>
          <w:color w:val="auto"/>
          <w:sz w:val="20"/>
          <w:szCs w:val="22"/>
        </w:rPr>
        <w:t>Todos os campos são de preenchimento obrigatório.</w:t>
      </w:r>
    </w:p>
    <w:p w14:paraId="1BF60B62" w14:textId="77777777" w:rsidR="00D10CA0" w:rsidRPr="00B75636" w:rsidRDefault="00D10CA0" w:rsidP="00D10CA0">
      <w:pPr>
        <w:pStyle w:val="Default"/>
        <w:jc w:val="both"/>
        <w:rPr>
          <w:rFonts w:ascii="Calibri" w:hAnsi="Calibri" w:cs="Calibri"/>
          <w:b/>
          <w:bCs/>
          <w:iCs/>
        </w:rPr>
      </w:pPr>
    </w:p>
    <w:p w14:paraId="491F7EB3" w14:textId="000FE678" w:rsidR="00D10CA0" w:rsidRDefault="00D10CA0" w:rsidP="00D10CA0">
      <w:pPr>
        <w:pStyle w:val="Default"/>
        <w:jc w:val="both"/>
        <w:rPr>
          <w:rFonts w:ascii="Calibri" w:hAnsi="Calibri" w:cs="Calibri"/>
          <w:b/>
          <w:bCs/>
          <w:iCs/>
        </w:rPr>
      </w:pPr>
    </w:p>
    <w:p w14:paraId="7D0944C9" w14:textId="77777777" w:rsidR="00853AAA" w:rsidRDefault="00853AAA" w:rsidP="00D10CA0">
      <w:pPr>
        <w:pStyle w:val="Default"/>
        <w:jc w:val="both"/>
        <w:rPr>
          <w:rFonts w:ascii="Calibri" w:hAnsi="Calibri" w:cs="Calibri"/>
          <w:b/>
          <w:bCs/>
          <w:iCs/>
        </w:rPr>
      </w:pPr>
    </w:p>
    <w:p w14:paraId="08DF54D0" w14:textId="3C3B0F08" w:rsidR="00D10CA0" w:rsidRPr="00B75636" w:rsidRDefault="00D10CA0" w:rsidP="00D10CA0">
      <w:pPr>
        <w:pStyle w:val="Default"/>
        <w:jc w:val="both"/>
        <w:rPr>
          <w:rFonts w:ascii="Calibri" w:hAnsi="Calibri" w:cs="Calibri"/>
          <w:b/>
          <w:bCs/>
          <w:iCs/>
        </w:rPr>
      </w:pPr>
      <w:r w:rsidRPr="00B75636">
        <w:rPr>
          <w:rFonts w:ascii="Calibri" w:hAnsi="Calibri" w:cs="Calibri"/>
          <w:b/>
          <w:bCs/>
          <w:iCs/>
        </w:rPr>
        <w:lastRenderedPageBreak/>
        <w:t>ANEXO II</w:t>
      </w:r>
    </w:p>
    <w:p w14:paraId="7AC57372" w14:textId="77777777" w:rsidR="00D10CA0" w:rsidRPr="00B75636" w:rsidRDefault="00D10CA0" w:rsidP="00D10CA0">
      <w:pPr>
        <w:pStyle w:val="Default"/>
        <w:jc w:val="both"/>
        <w:rPr>
          <w:rFonts w:ascii="Calibri" w:hAnsi="Calibri" w:cs="Calibri"/>
          <w:b/>
          <w:bCs/>
          <w:iCs/>
          <w:sz w:val="12"/>
          <w:szCs w:val="12"/>
        </w:rPr>
      </w:pPr>
    </w:p>
    <w:p w14:paraId="03EACBFC" w14:textId="77777777" w:rsidR="00D10CA0" w:rsidRPr="00B75636" w:rsidRDefault="00D10CA0" w:rsidP="00D10CA0">
      <w:pPr>
        <w:pStyle w:val="Default"/>
        <w:jc w:val="both"/>
        <w:rPr>
          <w:rFonts w:ascii="Calibri" w:hAnsi="Calibri" w:cs="Calibri"/>
          <w:iCs/>
        </w:rPr>
      </w:pPr>
      <w:r w:rsidRPr="00B75636">
        <w:rPr>
          <w:rFonts w:ascii="Calibri" w:hAnsi="Calibri" w:cs="Calibri"/>
          <w:b/>
          <w:iCs/>
        </w:rPr>
        <w:t>MODELO DE CURRÍCULO (nível Superior)</w:t>
      </w:r>
    </w:p>
    <w:tbl>
      <w:tblPr>
        <w:tblW w:w="10353" w:type="dxa"/>
        <w:tblInd w:w="-639" w:type="dxa"/>
        <w:tblLayout w:type="fixed"/>
        <w:tblCellMar>
          <w:left w:w="70" w:type="dxa"/>
          <w:right w:w="70" w:type="dxa"/>
        </w:tblCellMar>
        <w:tblLook w:val="0000" w:firstRow="0" w:lastRow="0" w:firstColumn="0" w:lastColumn="0" w:noHBand="0" w:noVBand="0"/>
      </w:tblPr>
      <w:tblGrid>
        <w:gridCol w:w="2410"/>
        <w:gridCol w:w="709"/>
        <w:gridCol w:w="335"/>
        <w:gridCol w:w="1224"/>
        <w:gridCol w:w="2299"/>
        <w:gridCol w:w="395"/>
        <w:gridCol w:w="425"/>
        <w:gridCol w:w="1111"/>
        <w:gridCol w:w="1445"/>
      </w:tblGrid>
      <w:tr w:rsidR="00D10CA0" w:rsidRPr="00B75636" w14:paraId="5CF17712" w14:textId="77777777" w:rsidTr="004A2A86">
        <w:trPr>
          <w:trHeight w:val="300"/>
        </w:trPr>
        <w:tc>
          <w:tcPr>
            <w:tcW w:w="10353" w:type="dxa"/>
            <w:gridSpan w:val="9"/>
            <w:tcBorders>
              <w:top w:val="single" w:sz="18" w:space="0" w:color="000000"/>
              <w:left w:val="single" w:sz="18" w:space="0" w:color="000000"/>
              <w:bottom w:val="single" w:sz="4" w:space="0" w:color="000000"/>
              <w:right w:val="single" w:sz="18" w:space="0" w:color="000000"/>
            </w:tcBorders>
            <w:shd w:val="clear" w:color="auto" w:fill="auto"/>
          </w:tcPr>
          <w:p w14:paraId="61A047DB" w14:textId="69C91F1D" w:rsidR="00D10CA0" w:rsidRPr="00B75636" w:rsidRDefault="00D10CA0" w:rsidP="00E14AC6">
            <w:pPr>
              <w:pStyle w:val="Default"/>
              <w:jc w:val="center"/>
              <w:rPr>
                <w:rFonts w:ascii="Calibri" w:hAnsi="Calibri" w:cs="Calibri"/>
                <w:iCs/>
              </w:rPr>
            </w:pPr>
            <w:bookmarkStart w:id="1" w:name="_Hlk52893173"/>
            <w:r w:rsidRPr="00B75636">
              <w:rPr>
                <w:rFonts w:ascii="Calibri" w:hAnsi="Calibri" w:cs="Calibri"/>
                <w:b/>
                <w:iCs/>
                <w:sz w:val="22"/>
                <w:szCs w:val="22"/>
              </w:rPr>
              <w:t>Edital n</w:t>
            </w:r>
            <w:r>
              <w:rPr>
                <w:rFonts w:ascii="Calibri" w:hAnsi="Calibri" w:cs="Calibri"/>
                <w:b/>
                <w:iCs/>
                <w:sz w:val="22"/>
                <w:szCs w:val="22"/>
              </w:rPr>
              <w:t>° 0</w:t>
            </w:r>
            <w:r w:rsidR="00E14AC6">
              <w:rPr>
                <w:rFonts w:ascii="Calibri" w:hAnsi="Calibri" w:cs="Calibri"/>
                <w:b/>
                <w:iCs/>
                <w:sz w:val="22"/>
                <w:szCs w:val="22"/>
              </w:rPr>
              <w:t>16</w:t>
            </w:r>
            <w:r w:rsidRPr="00B75636">
              <w:rPr>
                <w:rFonts w:ascii="Calibri" w:hAnsi="Calibri" w:cs="Calibri"/>
                <w:b/>
                <w:iCs/>
                <w:sz w:val="22"/>
                <w:szCs w:val="22"/>
              </w:rPr>
              <w:t>/202</w:t>
            </w:r>
            <w:r w:rsidR="00A24685">
              <w:rPr>
                <w:rFonts w:ascii="Calibri" w:hAnsi="Calibri" w:cs="Calibri"/>
                <w:b/>
                <w:iCs/>
                <w:sz w:val="22"/>
                <w:szCs w:val="22"/>
              </w:rPr>
              <w:t>3</w:t>
            </w:r>
            <w:r w:rsidRPr="00B75636">
              <w:rPr>
                <w:rFonts w:ascii="Calibri" w:hAnsi="Calibri" w:cs="Calibri"/>
                <w:b/>
                <w:iCs/>
                <w:sz w:val="22"/>
                <w:szCs w:val="22"/>
              </w:rPr>
              <w:t xml:space="preserve"> – DSEI/</w:t>
            </w:r>
            <w:r w:rsidR="00394EA3">
              <w:rPr>
                <w:rFonts w:ascii="Calibri" w:hAnsi="Calibri" w:cs="Calibri"/>
                <w:b/>
                <w:iCs/>
                <w:sz w:val="22"/>
                <w:szCs w:val="22"/>
              </w:rPr>
              <w:t>CE</w:t>
            </w:r>
          </w:p>
        </w:tc>
      </w:tr>
      <w:tr w:rsidR="00D10CA0" w:rsidRPr="00B75636" w14:paraId="486789FA" w14:textId="77777777" w:rsidTr="004A2A86">
        <w:tblPrEx>
          <w:tblCellMar>
            <w:left w:w="113" w:type="dxa"/>
            <w:right w:w="113" w:type="dxa"/>
          </w:tblCellMar>
        </w:tblPrEx>
        <w:trPr>
          <w:cantSplit/>
          <w:trHeight w:val="144"/>
        </w:trPr>
        <w:tc>
          <w:tcPr>
            <w:tcW w:w="10353" w:type="dxa"/>
            <w:gridSpan w:val="9"/>
            <w:tcBorders>
              <w:top w:val="single" w:sz="18" w:space="0" w:color="000000"/>
              <w:left w:val="single" w:sz="18" w:space="0" w:color="000000"/>
              <w:right w:val="single" w:sz="18" w:space="0" w:color="000000"/>
            </w:tcBorders>
            <w:shd w:val="clear" w:color="auto" w:fill="EEECE1"/>
          </w:tcPr>
          <w:p w14:paraId="3671D790" w14:textId="65A9F168" w:rsidR="00D10CA0" w:rsidRPr="00B75636" w:rsidRDefault="00E6143B" w:rsidP="004A2A86">
            <w:pPr>
              <w:pStyle w:val="Ttulo7"/>
              <w:tabs>
                <w:tab w:val="left" w:pos="-113"/>
              </w:tabs>
              <w:spacing w:before="0" w:after="0"/>
              <w:ind w:left="1293" w:hanging="1406"/>
              <w:jc w:val="center"/>
              <w:rPr>
                <w:rFonts w:cs="Calibri"/>
                <w:iCs/>
              </w:rPr>
            </w:pPr>
            <w:r>
              <w:rPr>
                <w:rFonts w:cs="Calibri"/>
                <w:b/>
                <w:iCs/>
                <w:noProof/>
                <w:vertAlign w:val="superscript"/>
                <w:lang w:eastAsia="pt-BR"/>
              </w:rPr>
              <mc:AlternateContent>
                <mc:Choice Requires="wps">
                  <w:drawing>
                    <wp:anchor distT="0" distB="0" distL="114935" distR="114935" simplePos="0" relativeHeight="251662336" behindDoc="0" locked="0" layoutInCell="1" allowOverlap="1" wp14:anchorId="386B8BE7" wp14:editId="0A9A89ED">
                      <wp:simplePos x="0" y="0"/>
                      <wp:positionH relativeFrom="margin">
                        <wp:posOffset>4817745</wp:posOffset>
                      </wp:positionH>
                      <wp:positionV relativeFrom="paragraph">
                        <wp:posOffset>-546735</wp:posOffset>
                      </wp:positionV>
                      <wp:extent cx="46990" cy="8255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82550"/>
                              </a:xfrm>
                              <a:prstGeom prst="rect">
                                <a:avLst/>
                              </a:prstGeom>
                              <a:solidFill>
                                <a:srgbClr val="FFFFFF"/>
                              </a:solidFill>
                              <a:ln>
                                <a:noFill/>
                              </a:ln>
                            </wps:spPr>
                            <wps:txbx>
                              <w:txbxContent>
                                <w:p w14:paraId="6367BA9A" w14:textId="77777777" w:rsidR="007C1A48" w:rsidRDefault="007C1A48" w:rsidP="00D10CA0">
                                  <w:pPr>
                                    <w:pStyle w:val="Default"/>
                                    <w:jc w:val="both"/>
                                    <w:rPr>
                                      <w:b/>
                                      <w:bCs/>
                                    </w:rPr>
                                  </w:pPr>
                                </w:p>
                                <w:p w14:paraId="1D6EA0AE" w14:textId="77777777" w:rsidR="007C1A48" w:rsidRDefault="007C1A48" w:rsidP="00D10CA0">
                                  <w:pPr>
                                    <w:rPr>
                                      <w:b/>
                                      <w:bCs/>
                                      <w:lang w:val="pt-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B8BE7" id="_x0000_t202" coordsize="21600,21600" o:spt="202" path="m,l,21600r21600,l21600,xe">
                      <v:stroke joinstyle="miter"/>
                      <v:path gradientshapeok="t" o:connecttype="rect"/>
                    </v:shapetype>
                    <v:shape id="Caixa de Texto 5" o:spid="_x0000_s1026" type="#_x0000_t202" style="position:absolute;left:0;text-align:left;margin-left:379.35pt;margin-top:-43.05pt;width:3.7pt;height:6.5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" stroked="f">
                      <v:textbox inset="0,0,0,0">
                        <w:txbxContent>
                          <w:p w14:paraId="6367BA9A" w14:textId="77777777" w:rsidR="007C1A48" w:rsidRDefault="007C1A48" w:rsidP="00D10CA0">
                            <w:pPr>
                              <w:pStyle w:val="Default"/>
                              <w:jc w:val="both"/>
                              <w:rPr>
                                <w:b/>
                                <w:bCs/>
                              </w:rPr>
                            </w:pPr>
                          </w:p>
                          <w:p w14:paraId="1D6EA0AE" w14:textId="77777777" w:rsidR="007C1A48" w:rsidRDefault="007C1A48" w:rsidP="00D10CA0">
                            <w:pPr>
                              <w:rPr>
                                <w:b/>
                                <w:bCs/>
                                <w:lang w:val="pt-PT"/>
                              </w:rPr>
                            </w:pPr>
                          </w:p>
                        </w:txbxContent>
                      </v:textbox>
                      <w10:wrap anchorx="margin"/>
                    </v:shape>
                  </w:pict>
                </mc:Fallback>
              </mc:AlternateContent>
            </w:r>
            <w:r w:rsidR="00D10CA0" w:rsidRPr="00B75636">
              <w:rPr>
                <w:rFonts w:cs="Calibri"/>
                <w:b/>
                <w:iCs/>
                <w:vertAlign w:val="superscript"/>
              </w:rPr>
              <w:t>I – DADOS PESSOAIS</w:t>
            </w:r>
          </w:p>
        </w:tc>
      </w:tr>
      <w:tr w:rsidR="00D10CA0" w:rsidRPr="00B75636" w14:paraId="4D0EA519" w14:textId="77777777" w:rsidTr="004A2A86">
        <w:tblPrEx>
          <w:tblCellMar>
            <w:left w:w="113" w:type="dxa"/>
            <w:right w:w="113" w:type="dxa"/>
          </w:tblCellMar>
        </w:tblPrEx>
        <w:trPr>
          <w:cantSplit/>
          <w:trHeight w:val="610"/>
        </w:trPr>
        <w:tc>
          <w:tcPr>
            <w:tcW w:w="4678" w:type="dxa"/>
            <w:gridSpan w:val="4"/>
            <w:tcBorders>
              <w:top w:val="single" w:sz="8" w:space="0" w:color="000000"/>
              <w:left w:val="single" w:sz="18" w:space="0" w:color="000000"/>
              <w:bottom w:val="single" w:sz="8" w:space="0" w:color="000000"/>
            </w:tcBorders>
            <w:shd w:val="clear" w:color="auto" w:fill="auto"/>
          </w:tcPr>
          <w:p w14:paraId="47250D6B" w14:textId="77777777" w:rsidR="00D10CA0" w:rsidRPr="00B75636" w:rsidRDefault="00D10CA0" w:rsidP="004A2A86">
            <w:pPr>
              <w:tabs>
                <w:tab w:val="left" w:pos="180"/>
                <w:tab w:val="left" w:pos="360"/>
              </w:tabs>
              <w:jc w:val="both"/>
              <w:rPr>
                <w:rFonts w:ascii="Calibri" w:hAnsi="Calibri" w:cs="Calibri"/>
                <w:iCs/>
              </w:rPr>
            </w:pPr>
            <w:r w:rsidRPr="00B75636">
              <w:rPr>
                <w:rFonts w:ascii="Calibri" w:hAnsi="Calibri" w:cs="Calibri"/>
                <w:b/>
                <w:iCs/>
                <w:vertAlign w:val="superscript"/>
              </w:rPr>
              <w:t>1.NOME (sem abreviaturas)</w:t>
            </w:r>
          </w:p>
          <w:p w14:paraId="7380944A" w14:textId="77777777" w:rsidR="00D10CA0" w:rsidRPr="00B75636" w:rsidRDefault="00D10CA0" w:rsidP="004A2A86">
            <w:pPr>
              <w:jc w:val="both"/>
              <w:rPr>
                <w:rFonts w:ascii="Calibri" w:hAnsi="Calibri" w:cs="Calibri"/>
                <w:iCs/>
                <w:vertAlign w:val="superscript"/>
              </w:rPr>
            </w:pPr>
          </w:p>
        </w:tc>
        <w:tc>
          <w:tcPr>
            <w:tcW w:w="2694" w:type="dxa"/>
            <w:gridSpan w:val="2"/>
            <w:tcBorders>
              <w:top w:val="single" w:sz="8" w:space="0" w:color="000000"/>
              <w:left w:val="single" w:sz="8" w:space="0" w:color="000000"/>
              <w:bottom w:val="single" w:sz="8" w:space="0" w:color="000000"/>
            </w:tcBorders>
            <w:shd w:val="clear" w:color="auto" w:fill="auto"/>
          </w:tcPr>
          <w:p w14:paraId="26C5D398" w14:textId="77777777" w:rsidR="00D10CA0" w:rsidRPr="00B75636" w:rsidRDefault="00D10CA0" w:rsidP="004A2A86">
            <w:pPr>
              <w:jc w:val="both"/>
              <w:rPr>
                <w:rFonts w:ascii="Calibri" w:hAnsi="Calibri" w:cs="Calibri"/>
                <w:iCs/>
              </w:rPr>
            </w:pPr>
            <w:r w:rsidRPr="00B75636">
              <w:rPr>
                <w:rFonts w:ascii="Calibri" w:hAnsi="Calibri" w:cs="Calibri"/>
                <w:b/>
                <w:iCs/>
                <w:vertAlign w:val="superscript"/>
              </w:rPr>
              <w:t>2. TELEFONE</w:t>
            </w:r>
          </w:p>
          <w:p w14:paraId="0E5339AD" w14:textId="77777777" w:rsidR="00D10CA0" w:rsidRPr="00B75636" w:rsidRDefault="00D10CA0" w:rsidP="004A2A86">
            <w:pPr>
              <w:jc w:val="both"/>
              <w:rPr>
                <w:rFonts w:ascii="Calibri" w:hAnsi="Calibri" w:cs="Calibri"/>
                <w:iCs/>
                <w:vertAlign w:val="superscript"/>
              </w:rPr>
            </w:pPr>
          </w:p>
        </w:tc>
        <w:tc>
          <w:tcPr>
            <w:tcW w:w="1536" w:type="dxa"/>
            <w:gridSpan w:val="2"/>
            <w:tcBorders>
              <w:top w:val="single" w:sz="8" w:space="0" w:color="000000"/>
              <w:left w:val="single" w:sz="8" w:space="0" w:color="000000"/>
              <w:bottom w:val="single" w:sz="8" w:space="0" w:color="000000"/>
            </w:tcBorders>
            <w:shd w:val="clear" w:color="auto" w:fill="auto"/>
          </w:tcPr>
          <w:p w14:paraId="29D851F4" w14:textId="77777777" w:rsidR="00D10CA0" w:rsidRPr="00B75636" w:rsidRDefault="00D10CA0" w:rsidP="004A2A86">
            <w:pPr>
              <w:rPr>
                <w:rFonts w:ascii="Calibri" w:hAnsi="Calibri" w:cs="Calibri"/>
                <w:iCs/>
              </w:rPr>
            </w:pPr>
            <w:r w:rsidRPr="00B75636">
              <w:rPr>
                <w:rFonts w:ascii="Calibri" w:hAnsi="Calibri" w:cs="Calibri"/>
                <w:b/>
                <w:iCs/>
                <w:vertAlign w:val="superscript"/>
              </w:rPr>
              <w:t>3. CIDADE / UF</w:t>
            </w:r>
          </w:p>
        </w:tc>
        <w:tc>
          <w:tcPr>
            <w:tcW w:w="1445" w:type="dxa"/>
            <w:tcBorders>
              <w:top w:val="single" w:sz="8" w:space="0" w:color="000000"/>
              <w:left w:val="single" w:sz="4" w:space="0" w:color="000000"/>
              <w:bottom w:val="single" w:sz="8" w:space="0" w:color="000000"/>
              <w:right w:val="single" w:sz="18" w:space="0" w:color="000000"/>
            </w:tcBorders>
            <w:shd w:val="clear" w:color="auto" w:fill="auto"/>
          </w:tcPr>
          <w:p w14:paraId="6ACCC8A4" w14:textId="77777777" w:rsidR="00D10CA0" w:rsidRPr="00B75636" w:rsidRDefault="00D10CA0" w:rsidP="004A2A86">
            <w:pPr>
              <w:jc w:val="both"/>
              <w:rPr>
                <w:rFonts w:ascii="Calibri" w:hAnsi="Calibri" w:cs="Calibri"/>
                <w:iCs/>
              </w:rPr>
            </w:pPr>
            <w:r w:rsidRPr="00B75636">
              <w:rPr>
                <w:rFonts w:ascii="Calibri" w:hAnsi="Calibri" w:cs="Calibri"/>
                <w:b/>
                <w:iCs/>
                <w:vertAlign w:val="superscript"/>
              </w:rPr>
              <w:t>4. CEP</w:t>
            </w:r>
          </w:p>
          <w:p w14:paraId="4D3A34F6" w14:textId="77777777" w:rsidR="00D10CA0" w:rsidRPr="00B75636" w:rsidRDefault="00D10CA0" w:rsidP="004A2A86">
            <w:pPr>
              <w:jc w:val="both"/>
              <w:rPr>
                <w:rFonts w:ascii="Calibri" w:hAnsi="Calibri" w:cs="Calibri"/>
                <w:iCs/>
                <w:vertAlign w:val="superscript"/>
              </w:rPr>
            </w:pPr>
          </w:p>
        </w:tc>
      </w:tr>
      <w:tr w:rsidR="00D10CA0" w:rsidRPr="00B75636" w14:paraId="57C40462" w14:textId="77777777" w:rsidTr="004A2A86">
        <w:tblPrEx>
          <w:tblCellMar>
            <w:left w:w="108" w:type="dxa"/>
            <w:right w:w="108" w:type="dxa"/>
          </w:tblCellMar>
        </w:tblPrEx>
        <w:trPr>
          <w:cantSplit/>
          <w:trHeight w:val="144"/>
        </w:trPr>
        <w:tc>
          <w:tcPr>
            <w:tcW w:w="3119" w:type="dxa"/>
            <w:gridSpan w:val="2"/>
            <w:tcBorders>
              <w:left w:val="single" w:sz="18" w:space="0" w:color="000000"/>
            </w:tcBorders>
            <w:shd w:val="clear" w:color="auto" w:fill="auto"/>
          </w:tcPr>
          <w:p w14:paraId="45E080DB" w14:textId="77777777" w:rsidR="00D10CA0" w:rsidRPr="00B75636" w:rsidRDefault="00D10CA0" w:rsidP="004A2A86">
            <w:pPr>
              <w:rPr>
                <w:rFonts w:ascii="Calibri" w:hAnsi="Calibri" w:cs="Calibri"/>
                <w:iCs/>
              </w:rPr>
            </w:pPr>
            <w:r w:rsidRPr="00B75636">
              <w:rPr>
                <w:rFonts w:ascii="Calibri" w:hAnsi="Calibri" w:cs="Calibri"/>
                <w:b/>
                <w:iCs/>
                <w:vertAlign w:val="superscript"/>
              </w:rPr>
              <w:t>5. ENDEREÇO</w:t>
            </w:r>
          </w:p>
          <w:p w14:paraId="50BC240E" w14:textId="77777777" w:rsidR="00D10CA0" w:rsidRPr="00B75636" w:rsidRDefault="00D10CA0" w:rsidP="004A2A86">
            <w:pPr>
              <w:rPr>
                <w:rFonts w:ascii="Calibri" w:hAnsi="Calibri" w:cs="Calibri"/>
                <w:iCs/>
                <w:vertAlign w:val="superscript"/>
              </w:rPr>
            </w:pPr>
          </w:p>
        </w:tc>
        <w:tc>
          <w:tcPr>
            <w:tcW w:w="1559" w:type="dxa"/>
            <w:gridSpan w:val="2"/>
            <w:tcBorders>
              <w:left w:val="single" w:sz="6" w:space="0" w:color="000000"/>
            </w:tcBorders>
            <w:shd w:val="clear" w:color="auto" w:fill="auto"/>
          </w:tcPr>
          <w:p w14:paraId="5CC00666" w14:textId="77777777" w:rsidR="00D10CA0" w:rsidRPr="00B75636" w:rsidRDefault="00D10CA0" w:rsidP="004A2A86">
            <w:pPr>
              <w:rPr>
                <w:rFonts w:ascii="Calibri" w:hAnsi="Calibri" w:cs="Calibri"/>
                <w:iCs/>
              </w:rPr>
            </w:pPr>
            <w:r w:rsidRPr="00B75636">
              <w:rPr>
                <w:rFonts w:ascii="Calibri" w:hAnsi="Calibri" w:cs="Calibri"/>
                <w:b/>
                <w:iCs/>
                <w:vertAlign w:val="superscript"/>
              </w:rPr>
              <w:t>6. RAÇA</w:t>
            </w:r>
          </w:p>
          <w:p w14:paraId="4DC264AD" w14:textId="77777777" w:rsidR="00D10CA0" w:rsidRPr="00B75636" w:rsidRDefault="00D10CA0" w:rsidP="004A2A86">
            <w:pPr>
              <w:rPr>
                <w:rFonts w:ascii="Calibri" w:hAnsi="Calibri" w:cs="Calibri"/>
                <w:iCs/>
                <w:vertAlign w:val="superscript"/>
              </w:rPr>
            </w:pPr>
          </w:p>
        </w:tc>
        <w:tc>
          <w:tcPr>
            <w:tcW w:w="2694" w:type="dxa"/>
            <w:gridSpan w:val="2"/>
            <w:tcBorders>
              <w:left w:val="single" w:sz="6" w:space="0" w:color="000000"/>
            </w:tcBorders>
            <w:shd w:val="clear" w:color="auto" w:fill="auto"/>
          </w:tcPr>
          <w:p w14:paraId="359D10B9" w14:textId="77777777" w:rsidR="00D10CA0" w:rsidRPr="00B75636" w:rsidRDefault="00D10CA0" w:rsidP="004A2A86">
            <w:pPr>
              <w:rPr>
                <w:rFonts w:ascii="Calibri" w:hAnsi="Calibri" w:cs="Calibri"/>
                <w:iCs/>
              </w:rPr>
            </w:pPr>
            <w:r w:rsidRPr="00B75636">
              <w:rPr>
                <w:rFonts w:ascii="Calibri" w:hAnsi="Calibri" w:cs="Calibri"/>
                <w:b/>
                <w:iCs/>
                <w:vertAlign w:val="superscript"/>
              </w:rPr>
              <w:t>7. E-MAIL</w:t>
            </w:r>
          </w:p>
          <w:p w14:paraId="659754CF" w14:textId="77777777" w:rsidR="00D10CA0" w:rsidRPr="00B75636" w:rsidRDefault="00D10CA0" w:rsidP="004A2A86">
            <w:pPr>
              <w:rPr>
                <w:rFonts w:ascii="Calibri" w:hAnsi="Calibri" w:cs="Calibri"/>
                <w:b/>
                <w:iCs/>
                <w:vertAlign w:val="superscript"/>
              </w:rPr>
            </w:pPr>
          </w:p>
        </w:tc>
        <w:tc>
          <w:tcPr>
            <w:tcW w:w="2981" w:type="dxa"/>
            <w:gridSpan w:val="3"/>
            <w:tcBorders>
              <w:left w:val="single" w:sz="8" w:space="0" w:color="000000"/>
              <w:right w:val="single" w:sz="18" w:space="0" w:color="000000"/>
            </w:tcBorders>
            <w:shd w:val="clear" w:color="auto" w:fill="auto"/>
          </w:tcPr>
          <w:p w14:paraId="799D6D9A" w14:textId="77777777" w:rsidR="00D10CA0" w:rsidRPr="00B75636" w:rsidRDefault="00D10CA0" w:rsidP="004A2A86">
            <w:pPr>
              <w:rPr>
                <w:rFonts w:ascii="Calibri" w:hAnsi="Calibri" w:cs="Calibri"/>
                <w:iCs/>
              </w:rPr>
            </w:pPr>
            <w:r w:rsidRPr="00B75636">
              <w:rPr>
                <w:rFonts w:ascii="Calibri" w:hAnsi="Calibri" w:cs="Calibri"/>
                <w:b/>
                <w:iCs/>
                <w:vertAlign w:val="superscript"/>
              </w:rPr>
              <w:t>8. ESTADO CIVIL</w:t>
            </w:r>
          </w:p>
          <w:p w14:paraId="27829612" w14:textId="77777777" w:rsidR="00D10CA0" w:rsidRPr="00B75636" w:rsidRDefault="00D10CA0" w:rsidP="004A2A86">
            <w:pPr>
              <w:rPr>
                <w:rFonts w:ascii="Calibri" w:hAnsi="Calibri" w:cs="Calibri"/>
                <w:b/>
                <w:iCs/>
                <w:vertAlign w:val="superscript"/>
              </w:rPr>
            </w:pPr>
          </w:p>
        </w:tc>
      </w:tr>
      <w:tr w:rsidR="00D10CA0" w:rsidRPr="00B75636" w14:paraId="0E3C1802" w14:textId="77777777" w:rsidTr="004A2A86">
        <w:tblPrEx>
          <w:tblCellMar>
            <w:left w:w="108" w:type="dxa"/>
            <w:right w:w="108" w:type="dxa"/>
          </w:tblCellMar>
        </w:tblPrEx>
        <w:trPr>
          <w:cantSplit/>
          <w:trHeight w:val="144"/>
        </w:trPr>
        <w:tc>
          <w:tcPr>
            <w:tcW w:w="2410" w:type="dxa"/>
            <w:tcBorders>
              <w:top w:val="single" w:sz="8" w:space="0" w:color="000000"/>
              <w:left w:val="single" w:sz="18" w:space="0" w:color="000000"/>
              <w:bottom w:val="single" w:sz="8" w:space="0" w:color="000000"/>
            </w:tcBorders>
            <w:shd w:val="clear" w:color="auto" w:fill="auto"/>
          </w:tcPr>
          <w:p w14:paraId="15E90742"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9. DATA DE NASCIMENTO:                                                </w:t>
            </w:r>
            <w:r w:rsidRPr="00B75636">
              <w:rPr>
                <w:rFonts w:ascii="Calibri" w:hAnsi="Calibri" w:cs="Calibri"/>
                <w:iCs/>
                <w:vertAlign w:val="superscript"/>
              </w:rPr>
              <w:t xml:space="preserve"> </w:t>
            </w:r>
          </w:p>
        </w:tc>
        <w:tc>
          <w:tcPr>
            <w:tcW w:w="2268" w:type="dxa"/>
            <w:gridSpan w:val="3"/>
            <w:tcBorders>
              <w:top w:val="single" w:sz="8" w:space="0" w:color="000000"/>
              <w:left w:val="single" w:sz="6" w:space="0" w:color="000000"/>
              <w:bottom w:val="single" w:sz="8" w:space="0" w:color="000000"/>
            </w:tcBorders>
            <w:shd w:val="clear" w:color="auto" w:fill="auto"/>
          </w:tcPr>
          <w:p w14:paraId="27C838C8" w14:textId="77777777" w:rsidR="00D10CA0" w:rsidRPr="00B75636" w:rsidRDefault="00D10CA0" w:rsidP="004A2A86">
            <w:pPr>
              <w:rPr>
                <w:rFonts w:ascii="Calibri" w:hAnsi="Calibri" w:cs="Calibri"/>
                <w:iCs/>
              </w:rPr>
            </w:pPr>
            <w:r w:rsidRPr="00B75636">
              <w:rPr>
                <w:rFonts w:ascii="Calibri" w:hAnsi="Calibri" w:cs="Calibri"/>
                <w:b/>
                <w:iCs/>
                <w:vertAlign w:val="superscript"/>
              </w:rPr>
              <w:t>10.NATURALIDADE/UF</w:t>
            </w:r>
          </w:p>
        </w:tc>
        <w:tc>
          <w:tcPr>
            <w:tcW w:w="2299" w:type="dxa"/>
            <w:tcBorders>
              <w:top w:val="single" w:sz="8" w:space="0" w:color="000000"/>
              <w:left w:val="single" w:sz="6" w:space="0" w:color="000000"/>
              <w:bottom w:val="single" w:sz="8" w:space="0" w:color="000000"/>
            </w:tcBorders>
            <w:shd w:val="clear" w:color="auto" w:fill="auto"/>
          </w:tcPr>
          <w:p w14:paraId="47372746"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11. NACIONALIDADE </w:t>
            </w:r>
          </w:p>
          <w:p w14:paraId="29EA815F" w14:textId="77777777" w:rsidR="00D10CA0" w:rsidRPr="00B75636" w:rsidRDefault="00D10CA0" w:rsidP="004A2A86">
            <w:pPr>
              <w:rPr>
                <w:rFonts w:ascii="Calibri" w:hAnsi="Calibri" w:cs="Calibri"/>
                <w:b/>
                <w:iCs/>
                <w:vertAlign w:val="superscript"/>
              </w:rPr>
            </w:pPr>
          </w:p>
        </w:tc>
        <w:tc>
          <w:tcPr>
            <w:tcW w:w="820" w:type="dxa"/>
            <w:gridSpan w:val="2"/>
            <w:tcBorders>
              <w:top w:val="single" w:sz="8" w:space="0" w:color="000000"/>
              <w:left w:val="single" w:sz="6" w:space="0" w:color="000000"/>
              <w:bottom w:val="single" w:sz="8" w:space="0" w:color="000000"/>
            </w:tcBorders>
            <w:shd w:val="clear" w:color="auto" w:fill="auto"/>
          </w:tcPr>
          <w:p w14:paraId="2471E44B" w14:textId="77777777" w:rsidR="00D10CA0" w:rsidRPr="00B75636" w:rsidRDefault="00D10CA0" w:rsidP="004A2A86">
            <w:pPr>
              <w:rPr>
                <w:rFonts w:ascii="Calibri" w:hAnsi="Calibri" w:cs="Calibri"/>
                <w:iCs/>
              </w:rPr>
            </w:pPr>
            <w:r w:rsidRPr="00B75636">
              <w:rPr>
                <w:rFonts w:ascii="Calibri" w:eastAsia="Calibri" w:hAnsi="Calibri" w:cs="Calibri"/>
                <w:b/>
                <w:iCs/>
                <w:vertAlign w:val="superscript"/>
              </w:rPr>
              <w:t xml:space="preserve"> </w:t>
            </w:r>
            <w:r w:rsidRPr="00B75636">
              <w:rPr>
                <w:rFonts w:ascii="Calibri" w:hAnsi="Calibri" w:cs="Calibri"/>
                <w:b/>
                <w:iCs/>
                <w:vertAlign w:val="superscript"/>
              </w:rPr>
              <w:t>SEXO</w:t>
            </w:r>
          </w:p>
          <w:p w14:paraId="404FCF5D" w14:textId="77777777" w:rsidR="00D10CA0" w:rsidRPr="00B75636" w:rsidRDefault="00D10CA0" w:rsidP="004A2A86">
            <w:pPr>
              <w:rPr>
                <w:rFonts w:ascii="Calibri" w:hAnsi="Calibri" w:cs="Calibri"/>
                <w:iCs/>
                <w:vertAlign w:val="superscript"/>
              </w:rPr>
            </w:pPr>
          </w:p>
        </w:tc>
        <w:tc>
          <w:tcPr>
            <w:tcW w:w="2556" w:type="dxa"/>
            <w:gridSpan w:val="2"/>
            <w:tcBorders>
              <w:top w:val="single" w:sz="8" w:space="0" w:color="000000"/>
              <w:left w:val="single" w:sz="8" w:space="0" w:color="000000"/>
              <w:bottom w:val="single" w:sz="8" w:space="0" w:color="000000"/>
              <w:right w:val="single" w:sz="18" w:space="0" w:color="000000"/>
            </w:tcBorders>
            <w:shd w:val="clear" w:color="auto" w:fill="auto"/>
          </w:tcPr>
          <w:p w14:paraId="50D2EC84"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13. RG / ÓRGÃO EXP. </w:t>
            </w:r>
          </w:p>
          <w:p w14:paraId="46C8539A" w14:textId="77777777" w:rsidR="00D10CA0" w:rsidRPr="00B75636" w:rsidRDefault="00D10CA0" w:rsidP="004A2A86">
            <w:pPr>
              <w:jc w:val="both"/>
              <w:rPr>
                <w:rFonts w:ascii="Calibri" w:hAnsi="Calibri" w:cs="Calibri"/>
                <w:b/>
                <w:iCs/>
                <w:vertAlign w:val="superscript"/>
              </w:rPr>
            </w:pPr>
          </w:p>
        </w:tc>
      </w:tr>
      <w:tr w:rsidR="00D10CA0" w:rsidRPr="00B75636" w14:paraId="7D0A0C0F" w14:textId="77777777" w:rsidTr="004A2A86">
        <w:tblPrEx>
          <w:tblCellMar>
            <w:left w:w="108" w:type="dxa"/>
            <w:right w:w="108" w:type="dxa"/>
          </w:tblCellMar>
        </w:tblPrEx>
        <w:trPr>
          <w:cantSplit/>
          <w:trHeight w:val="144"/>
        </w:trPr>
        <w:tc>
          <w:tcPr>
            <w:tcW w:w="3454" w:type="dxa"/>
            <w:gridSpan w:val="3"/>
            <w:tcBorders>
              <w:left w:val="single" w:sz="18" w:space="0" w:color="000000"/>
            </w:tcBorders>
            <w:shd w:val="clear" w:color="auto" w:fill="auto"/>
          </w:tcPr>
          <w:p w14:paraId="3271CF22" w14:textId="77777777" w:rsidR="00D10CA0" w:rsidRPr="00B75636" w:rsidRDefault="00D10CA0" w:rsidP="004A2A86">
            <w:pPr>
              <w:rPr>
                <w:rFonts w:ascii="Calibri" w:hAnsi="Calibri" w:cs="Calibri"/>
                <w:iCs/>
              </w:rPr>
            </w:pPr>
            <w:r w:rsidRPr="00B75636">
              <w:rPr>
                <w:rFonts w:ascii="Calibri" w:hAnsi="Calibri" w:cs="Calibri"/>
                <w:b/>
                <w:iCs/>
                <w:vertAlign w:val="superscript"/>
              </w:rPr>
              <w:t>14. CPF</w:t>
            </w:r>
          </w:p>
          <w:p w14:paraId="53240CFD" w14:textId="77777777" w:rsidR="00D10CA0" w:rsidRPr="00B75636" w:rsidRDefault="00D10CA0" w:rsidP="004A2A86">
            <w:pPr>
              <w:rPr>
                <w:rFonts w:ascii="Calibri" w:hAnsi="Calibri" w:cs="Calibri"/>
                <w:b/>
                <w:iCs/>
                <w:vertAlign w:val="superscript"/>
              </w:rPr>
            </w:pPr>
          </w:p>
        </w:tc>
        <w:tc>
          <w:tcPr>
            <w:tcW w:w="3918" w:type="dxa"/>
            <w:gridSpan w:val="3"/>
            <w:tcBorders>
              <w:left w:val="single" w:sz="6" w:space="0" w:color="000000"/>
            </w:tcBorders>
            <w:shd w:val="clear" w:color="auto" w:fill="auto"/>
          </w:tcPr>
          <w:p w14:paraId="2913243F" w14:textId="77777777" w:rsidR="00D10CA0" w:rsidRPr="00B75636" w:rsidRDefault="00D10CA0" w:rsidP="004A2A86">
            <w:pPr>
              <w:rPr>
                <w:rFonts w:ascii="Calibri" w:hAnsi="Calibri" w:cs="Calibri"/>
                <w:iCs/>
              </w:rPr>
            </w:pPr>
            <w:r w:rsidRPr="00B75636">
              <w:rPr>
                <w:rFonts w:ascii="Calibri" w:hAnsi="Calibri" w:cs="Calibri"/>
                <w:b/>
                <w:iCs/>
                <w:vertAlign w:val="superscript"/>
              </w:rPr>
              <w:t>15. PROFISSÃO</w:t>
            </w:r>
          </w:p>
        </w:tc>
        <w:tc>
          <w:tcPr>
            <w:tcW w:w="2981" w:type="dxa"/>
            <w:gridSpan w:val="3"/>
            <w:tcBorders>
              <w:left w:val="single" w:sz="6" w:space="0" w:color="000000"/>
              <w:right w:val="single" w:sz="18" w:space="0" w:color="000000"/>
            </w:tcBorders>
            <w:shd w:val="clear" w:color="auto" w:fill="auto"/>
          </w:tcPr>
          <w:p w14:paraId="5E6252A9"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16. REGISTRO DA CATEGORIA </w:t>
            </w:r>
          </w:p>
        </w:tc>
      </w:tr>
      <w:tr w:rsidR="00D10CA0" w:rsidRPr="00B75636" w14:paraId="4069F496" w14:textId="77777777" w:rsidTr="004A2A86">
        <w:tblPrEx>
          <w:tblCellMar>
            <w:left w:w="113" w:type="dxa"/>
            <w:right w:w="113" w:type="dxa"/>
          </w:tblCellMar>
        </w:tblPrEx>
        <w:trPr>
          <w:cantSplit/>
          <w:trHeight w:val="311"/>
        </w:trPr>
        <w:tc>
          <w:tcPr>
            <w:tcW w:w="10353" w:type="dxa"/>
            <w:gridSpan w:val="9"/>
            <w:tcBorders>
              <w:top w:val="single" w:sz="8" w:space="0" w:color="000000"/>
              <w:left w:val="single" w:sz="18" w:space="0" w:color="000000"/>
              <w:right w:val="single" w:sz="18" w:space="0" w:color="000000"/>
            </w:tcBorders>
            <w:shd w:val="clear" w:color="auto" w:fill="EEECE1"/>
            <w:vAlign w:val="center"/>
          </w:tcPr>
          <w:p w14:paraId="057DA685" w14:textId="77777777" w:rsidR="00D10CA0" w:rsidRPr="00B75636" w:rsidRDefault="00D10CA0" w:rsidP="004A2A86">
            <w:pPr>
              <w:jc w:val="center"/>
              <w:rPr>
                <w:rFonts w:ascii="Calibri" w:hAnsi="Calibri" w:cs="Calibri"/>
                <w:iCs/>
              </w:rPr>
            </w:pPr>
            <w:r w:rsidRPr="00B75636">
              <w:rPr>
                <w:rFonts w:ascii="Calibri" w:hAnsi="Calibri" w:cs="Calibri"/>
                <w:b/>
                <w:iCs/>
                <w:vertAlign w:val="superscript"/>
              </w:rPr>
              <w:t>II – FORMAÇÃO ESCOLAR OU ACADÊMICA</w:t>
            </w:r>
          </w:p>
        </w:tc>
      </w:tr>
      <w:tr w:rsidR="00D10CA0" w:rsidRPr="00B75636" w14:paraId="101A2B44" w14:textId="77777777" w:rsidTr="004A2A86">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3BD90824" w14:textId="77777777" w:rsidR="00D10CA0" w:rsidRPr="00B75636" w:rsidRDefault="00D10CA0" w:rsidP="004A2A86">
            <w:pPr>
              <w:rPr>
                <w:rFonts w:ascii="Calibri" w:hAnsi="Calibri" w:cs="Calibri"/>
                <w:iCs/>
              </w:rPr>
            </w:pPr>
            <w:r w:rsidRPr="00B75636">
              <w:rPr>
                <w:rFonts w:ascii="Calibri" w:hAnsi="Calibri" w:cs="Calibri"/>
                <w:b/>
                <w:iCs/>
                <w:vertAlign w:val="superscript"/>
              </w:rPr>
              <w:t>1. CURSO DE FORMAÇÃO ACADÊMICA</w:t>
            </w:r>
          </w:p>
        </w:tc>
      </w:tr>
      <w:tr w:rsidR="00D10CA0" w:rsidRPr="00B75636" w14:paraId="6561980B"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56FA8F8A"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CURSO: </w:t>
            </w:r>
          </w:p>
        </w:tc>
      </w:tr>
      <w:tr w:rsidR="00D10CA0" w:rsidRPr="00B75636" w14:paraId="26A76CF5"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6C12C1F3"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INSTITUIÇÃO: </w:t>
            </w:r>
          </w:p>
        </w:tc>
      </w:tr>
      <w:tr w:rsidR="00D10CA0" w:rsidRPr="00B75636" w14:paraId="5CCD2E06"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000BB937"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PERÍODO: </w:t>
            </w:r>
          </w:p>
        </w:tc>
      </w:tr>
      <w:tr w:rsidR="00D10CA0" w:rsidRPr="00B75636" w14:paraId="245EF455" w14:textId="77777777" w:rsidTr="004A2A86">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center"/>
          </w:tcPr>
          <w:p w14:paraId="466B7B1D"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2. CURSOS DE APERFEIÇOAMENTO NA ÁREA DE FORMAÇÃO </w:t>
            </w:r>
          </w:p>
        </w:tc>
      </w:tr>
      <w:tr w:rsidR="00D10CA0" w:rsidRPr="00B75636" w14:paraId="72EE0795"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69D030D3"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CURSO: </w:t>
            </w:r>
          </w:p>
        </w:tc>
      </w:tr>
      <w:tr w:rsidR="00D10CA0" w:rsidRPr="00B75636" w14:paraId="676CC680"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30A5E5C7"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INSTITUIÇÃO: </w:t>
            </w:r>
          </w:p>
        </w:tc>
      </w:tr>
      <w:tr w:rsidR="00D10CA0" w:rsidRPr="00B75636" w14:paraId="5F0F8007"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53081A14"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 xml:space="preserve">PERÍODO: </w:t>
            </w:r>
          </w:p>
          <w:p w14:paraId="78DD5B96" w14:textId="77777777" w:rsidR="00D10CA0" w:rsidRPr="00B75636" w:rsidRDefault="00D10CA0" w:rsidP="004A2A86">
            <w:pPr>
              <w:rPr>
                <w:rFonts w:ascii="Calibri" w:hAnsi="Calibri" w:cs="Calibri"/>
                <w:iCs/>
              </w:rPr>
            </w:pPr>
            <w:r w:rsidRPr="00B75636">
              <w:rPr>
                <w:rFonts w:ascii="Calibri" w:hAnsi="Calibri" w:cs="Calibri"/>
                <w:iCs/>
                <w:vertAlign w:val="superscript"/>
              </w:rPr>
              <w:t>CARGA HORÁRIA:</w:t>
            </w:r>
          </w:p>
        </w:tc>
      </w:tr>
      <w:tr w:rsidR="00D10CA0" w:rsidRPr="00B75636" w14:paraId="7F1FF261" w14:textId="77777777" w:rsidTr="004A2A86">
        <w:tblPrEx>
          <w:tblCellMar>
            <w:left w:w="108" w:type="dxa"/>
            <w:right w:w="108" w:type="dxa"/>
          </w:tblCellMar>
        </w:tblPrEx>
        <w:trPr>
          <w:cantSplit/>
          <w:trHeight w:val="919"/>
        </w:trPr>
        <w:tc>
          <w:tcPr>
            <w:tcW w:w="10353" w:type="dxa"/>
            <w:gridSpan w:val="9"/>
            <w:tcBorders>
              <w:top w:val="single" w:sz="8" w:space="0" w:color="000000"/>
              <w:left w:val="single" w:sz="18" w:space="0" w:color="000000"/>
              <w:bottom w:val="nil"/>
              <w:right w:val="single" w:sz="18" w:space="0" w:color="000000"/>
            </w:tcBorders>
            <w:shd w:val="clear" w:color="auto" w:fill="auto"/>
          </w:tcPr>
          <w:p w14:paraId="70AF742B"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 xml:space="preserve">CURSO: </w:t>
            </w:r>
          </w:p>
          <w:p w14:paraId="1608777B"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INSTITUIÇÃO:</w:t>
            </w:r>
          </w:p>
          <w:p w14:paraId="5DDC65D9"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 xml:space="preserve">PERÍODO: </w:t>
            </w:r>
          </w:p>
          <w:p w14:paraId="6B3C3090"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CARGA HORÁRIA:</w:t>
            </w:r>
          </w:p>
        </w:tc>
      </w:tr>
      <w:tr w:rsidR="00D10CA0" w:rsidRPr="00B75636" w14:paraId="404AFB6C" w14:textId="77777777" w:rsidTr="004A2A86">
        <w:tblPrEx>
          <w:tblCellMar>
            <w:left w:w="108" w:type="dxa"/>
            <w:right w:w="108" w:type="dxa"/>
          </w:tblCellMar>
        </w:tblPrEx>
        <w:trPr>
          <w:cantSplit/>
          <w:trHeight w:val="919"/>
        </w:trPr>
        <w:tc>
          <w:tcPr>
            <w:tcW w:w="10353" w:type="dxa"/>
            <w:gridSpan w:val="9"/>
            <w:tcBorders>
              <w:top w:val="single" w:sz="8" w:space="0" w:color="000000"/>
              <w:left w:val="single" w:sz="18" w:space="0" w:color="000000"/>
              <w:bottom w:val="nil"/>
              <w:right w:val="single" w:sz="18" w:space="0" w:color="000000"/>
            </w:tcBorders>
            <w:shd w:val="clear" w:color="auto" w:fill="auto"/>
          </w:tcPr>
          <w:p w14:paraId="07A26D00"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CURSO:</w:t>
            </w:r>
          </w:p>
          <w:p w14:paraId="7D3C52EB"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INSTITUIÇÃO:</w:t>
            </w:r>
          </w:p>
          <w:p w14:paraId="0E45EAE0"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PERÍODO:</w:t>
            </w:r>
          </w:p>
          <w:p w14:paraId="2B503D43"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CARGA HORÁRIA:</w:t>
            </w:r>
          </w:p>
        </w:tc>
      </w:tr>
      <w:tr w:rsidR="00D10CA0" w:rsidRPr="00B75636" w14:paraId="5D9ED3E7" w14:textId="77777777" w:rsidTr="004A2A86">
        <w:tblPrEx>
          <w:tblCellMar>
            <w:left w:w="108" w:type="dxa"/>
            <w:right w:w="108" w:type="dxa"/>
          </w:tblCellMar>
        </w:tblPrEx>
        <w:trPr>
          <w:cantSplit/>
          <w:trHeight w:val="144"/>
        </w:trPr>
        <w:tc>
          <w:tcPr>
            <w:tcW w:w="10353" w:type="dxa"/>
            <w:gridSpan w:val="9"/>
            <w:tcBorders>
              <w:top w:val="single" w:sz="8" w:space="0" w:color="000000"/>
              <w:left w:val="single" w:sz="18" w:space="0" w:color="000000"/>
              <w:right w:val="single" w:sz="18" w:space="0" w:color="000000"/>
            </w:tcBorders>
            <w:shd w:val="clear" w:color="auto" w:fill="auto"/>
          </w:tcPr>
          <w:p w14:paraId="179C2E09"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CURSO: </w:t>
            </w:r>
          </w:p>
        </w:tc>
      </w:tr>
      <w:tr w:rsidR="00D10CA0" w:rsidRPr="00B75636" w14:paraId="39C030CD"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31342D72"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INSTITUIÇÃO: </w:t>
            </w:r>
          </w:p>
        </w:tc>
      </w:tr>
      <w:tr w:rsidR="00D10CA0" w:rsidRPr="00B75636" w14:paraId="40A65D67"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1D1CFFC4"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PERÍODO:</w:t>
            </w:r>
          </w:p>
          <w:p w14:paraId="7C8CCD21"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CARGA HORÁRIA: </w:t>
            </w:r>
          </w:p>
        </w:tc>
      </w:tr>
      <w:tr w:rsidR="00D10CA0" w:rsidRPr="00B75636" w14:paraId="2197A756" w14:textId="77777777" w:rsidTr="004A2A86">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center"/>
          </w:tcPr>
          <w:p w14:paraId="495A2058" w14:textId="77777777" w:rsidR="00D10CA0" w:rsidRPr="00B75636" w:rsidRDefault="00D10CA0" w:rsidP="004A2A86">
            <w:pPr>
              <w:rPr>
                <w:rFonts w:ascii="Calibri" w:hAnsi="Calibri" w:cs="Calibri"/>
                <w:iCs/>
              </w:rPr>
            </w:pPr>
            <w:r w:rsidRPr="00B75636">
              <w:rPr>
                <w:rFonts w:ascii="Calibri" w:hAnsi="Calibri" w:cs="Calibri"/>
                <w:b/>
                <w:iCs/>
                <w:vertAlign w:val="superscript"/>
              </w:rPr>
              <w:t>3. CURSO DE ESPECIALIZAÇÃO (PÓS-GRADUAÇÃO/ MESTRADO / DOUTORADO)</w:t>
            </w:r>
          </w:p>
        </w:tc>
      </w:tr>
      <w:tr w:rsidR="00D10CA0" w:rsidRPr="00B75636" w14:paraId="33A40D03"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51FB6023"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CURSO: </w:t>
            </w:r>
          </w:p>
        </w:tc>
      </w:tr>
      <w:tr w:rsidR="00D10CA0" w:rsidRPr="00B75636" w14:paraId="411C7684"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3793EDF4"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INSTITUIÇÃO: </w:t>
            </w:r>
          </w:p>
        </w:tc>
      </w:tr>
      <w:tr w:rsidR="00D10CA0" w:rsidRPr="00B75636" w14:paraId="7C79085C"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7BFB8DBA"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MÊS e ANO de CONCLUSÃO: </w:t>
            </w:r>
          </w:p>
        </w:tc>
      </w:tr>
      <w:tr w:rsidR="00D10CA0" w:rsidRPr="00B75636" w14:paraId="7BB0985A"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4A42B1EC"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CARGA HORÁRIA: </w:t>
            </w:r>
          </w:p>
        </w:tc>
      </w:tr>
      <w:tr w:rsidR="00D10CA0" w:rsidRPr="005224E6" w14:paraId="38141FBE" w14:textId="77777777" w:rsidTr="004A2A86">
        <w:tblPrEx>
          <w:tblCellMar>
            <w:left w:w="108" w:type="dxa"/>
            <w:right w:w="108" w:type="dxa"/>
          </w:tblCellMar>
        </w:tblPrEx>
        <w:trPr>
          <w:cantSplit/>
          <w:trHeight w:val="360"/>
        </w:trPr>
        <w:tc>
          <w:tcPr>
            <w:tcW w:w="10353" w:type="dxa"/>
            <w:gridSpan w:val="9"/>
            <w:tcBorders>
              <w:top w:val="single" w:sz="4" w:space="0" w:color="000000"/>
              <w:left w:val="single" w:sz="18" w:space="0" w:color="000000"/>
              <w:right w:val="single" w:sz="18" w:space="0" w:color="000000"/>
            </w:tcBorders>
            <w:shd w:val="clear" w:color="auto" w:fill="auto"/>
          </w:tcPr>
          <w:p w14:paraId="40D1AAEF" w14:textId="77777777" w:rsidR="00D10CA0" w:rsidRPr="00B75636" w:rsidRDefault="00D10CA0" w:rsidP="004A2A86">
            <w:pPr>
              <w:rPr>
                <w:rFonts w:ascii="Calibri" w:hAnsi="Calibri" w:cs="Calibri"/>
                <w:iCs/>
                <w:lang w:val="en-US"/>
              </w:rPr>
            </w:pPr>
            <w:r w:rsidRPr="00B75636">
              <w:rPr>
                <w:rFonts w:ascii="Calibri" w:hAnsi="Calibri" w:cs="Calibri"/>
                <w:b/>
                <w:iCs/>
                <w:vertAlign w:val="superscript"/>
                <w:lang w:val="en-US"/>
              </w:rPr>
              <w:t>4. CONHECIMENTO DE INFORMÁTICA:</w:t>
            </w:r>
          </w:p>
          <w:p w14:paraId="46975E94" w14:textId="77777777" w:rsidR="00D10CA0" w:rsidRPr="00B75636" w:rsidRDefault="00D10CA0" w:rsidP="004A2A86">
            <w:pPr>
              <w:tabs>
                <w:tab w:val="left" w:pos="8355"/>
              </w:tabs>
              <w:rPr>
                <w:rFonts w:ascii="Calibri" w:hAnsi="Calibri" w:cs="Calibri"/>
                <w:iCs/>
                <w:lang w:val="en-US"/>
              </w:rPr>
            </w:pPr>
            <w:r w:rsidRPr="00B75636">
              <w:rPr>
                <w:rFonts w:ascii="Calibri" w:hAnsi="Calibri" w:cs="Calibri"/>
                <w:b/>
                <w:iCs/>
                <w:vertAlign w:val="superscript"/>
                <w:lang w:val="en-US"/>
              </w:rPr>
              <w:t xml:space="preserve">WORD </w:t>
            </w:r>
            <w:r w:rsidRPr="00B75636">
              <w:rPr>
                <w:rFonts w:ascii="Calibri" w:hAnsi="Calibri" w:cs="Calibri"/>
                <w:iCs/>
                <w:vertAlign w:val="superscript"/>
                <w:lang w:val="en-US"/>
              </w:rPr>
              <w:t>(   )</w:t>
            </w:r>
            <w:r w:rsidRPr="00B75636">
              <w:rPr>
                <w:rFonts w:ascii="Calibri" w:hAnsi="Calibri" w:cs="Calibri"/>
                <w:b/>
                <w:iCs/>
                <w:vertAlign w:val="superscript"/>
                <w:lang w:val="en-US"/>
              </w:rPr>
              <w:t xml:space="preserve">        EXCEL </w:t>
            </w:r>
            <w:r w:rsidRPr="00B75636">
              <w:rPr>
                <w:rFonts w:ascii="Calibri" w:hAnsi="Calibri" w:cs="Calibri"/>
                <w:iCs/>
                <w:vertAlign w:val="superscript"/>
                <w:lang w:val="en-US"/>
              </w:rPr>
              <w:t xml:space="preserve">(   )  </w:t>
            </w:r>
            <w:r w:rsidRPr="00B75636">
              <w:rPr>
                <w:rFonts w:ascii="Calibri" w:hAnsi="Calibri" w:cs="Calibri"/>
                <w:b/>
                <w:iCs/>
                <w:vertAlign w:val="superscript"/>
                <w:lang w:val="en-US"/>
              </w:rPr>
              <w:t xml:space="preserve">        WINDOWS  (  </w:t>
            </w:r>
            <w:r w:rsidRPr="00B75636">
              <w:rPr>
                <w:rFonts w:ascii="Calibri" w:hAnsi="Calibri" w:cs="Calibri"/>
                <w:iCs/>
                <w:vertAlign w:val="superscript"/>
                <w:lang w:val="en-US"/>
              </w:rPr>
              <w:t xml:space="preserve"> )        </w:t>
            </w:r>
            <w:r w:rsidRPr="00B75636">
              <w:rPr>
                <w:rFonts w:ascii="Calibri" w:hAnsi="Calibri" w:cs="Calibri"/>
                <w:b/>
                <w:iCs/>
                <w:vertAlign w:val="superscript"/>
                <w:lang w:val="en-US"/>
              </w:rPr>
              <w:t xml:space="preserve">ACCES </w:t>
            </w:r>
            <w:r w:rsidRPr="00B75636">
              <w:rPr>
                <w:rFonts w:ascii="Calibri" w:hAnsi="Calibri" w:cs="Calibri"/>
                <w:iCs/>
                <w:vertAlign w:val="superscript"/>
                <w:lang w:val="en-US"/>
              </w:rPr>
              <w:t>(   )</w:t>
            </w:r>
            <w:r w:rsidRPr="00B75636">
              <w:rPr>
                <w:rFonts w:ascii="Calibri" w:hAnsi="Calibri" w:cs="Calibri"/>
                <w:b/>
                <w:iCs/>
                <w:vertAlign w:val="superscript"/>
                <w:lang w:val="en-US"/>
              </w:rPr>
              <w:t xml:space="preserve">       POWERPOINT  (   )         OUTLOOK  (  )         INTERNET  (   ) </w:t>
            </w:r>
            <w:r>
              <w:rPr>
                <w:rFonts w:ascii="Calibri" w:hAnsi="Calibri" w:cs="Calibri"/>
                <w:b/>
                <w:iCs/>
                <w:vertAlign w:val="superscript"/>
                <w:lang w:val="en-US"/>
              </w:rPr>
              <w:tab/>
            </w:r>
          </w:p>
        </w:tc>
      </w:tr>
      <w:tr w:rsidR="00D10CA0" w:rsidRPr="00B75636" w14:paraId="201A44CD" w14:textId="77777777" w:rsidTr="004A2A86">
        <w:tblPrEx>
          <w:tblCellMar>
            <w:left w:w="113" w:type="dxa"/>
            <w:right w:w="113" w:type="dxa"/>
          </w:tblCellMar>
        </w:tblPrEx>
        <w:trPr>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EEECE1"/>
          </w:tcPr>
          <w:p w14:paraId="77129CE7" w14:textId="77777777" w:rsidR="00D10CA0" w:rsidRPr="00B75636" w:rsidRDefault="00D10CA0" w:rsidP="004A2A86">
            <w:pPr>
              <w:jc w:val="center"/>
              <w:rPr>
                <w:rFonts w:ascii="Calibri" w:hAnsi="Calibri" w:cs="Calibri"/>
                <w:iCs/>
              </w:rPr>
            </w:pPr>
            <w:r w:rsidRPr="00B75636">
              <w:rPr>
                <w:rFonts w:ascii="Calibri" w:hAnsi="Calibri" w:cs="Calibri"/>
                <w:b/>
                <w:iCs/>
                <w:vertAlign w:val="superscript"/>
              </w:rPr>
              <w:lastRenderedPageBreak/>
              <w:t>III – EXPERIÊNCIA PROFISSIONAL E CAPACIDADE TÉCNICA</w:t>
            </w:r>
          </w:p>
        </w:tc>
      </w:tr>
      <w:tr w:rsidR="00D10CA0" w:rsidRPr="00B75636" w14:paraId="21FBA7D0" w14:textId="77777777" w:rsidTr="004A2A86">
        <w:tblPrEx>
          <w:tblCellMar>
            <w:left w:w="108" w:type="dxa"/>
            <w:right w:w="108" w:type="dxa"/>
          </w:tblCellMar>
        </w:tblPrEx>
        <w:trPr>
          <w:cantSplit/>
          <w:trHeight w:val="144"/>
        </w:trPr>
        <w:tc>
          <w:tcPr>
            <w:tcW w:w="10353" w:type="dxa"/>
            <w:gridSpan w:val="9"/>
            <w:tcBorders>
              <w:left w:val="single" w:sz="18" w:space="0" w:color="000000"/>
              <w:bottom w:val="single" w:sz="8" w:space="0" w:color="000000"/>
              <w:right w:val="single" w:sz="18" w:space="0" w:color="000000"/>
            </w:tcBorders>
            <w:shd w:val="clear" w:color="auto" w:fill="auto"/>
          </w:tcPr>
          <w:p w14:paraId="2ACE421E" w14:textId="77777777" w:rsidR="00D10CA0" w:rsidRPr="00B75636" w:rsidRDefault="00D10CA0" w:rsidP="004A2A86">
            <w:pPr>
              <w:pStyle w:val="Corpodetexto"/>
              <w:rPr>
                <w:rFonts w:ascii="Calibri" w:hAnsi="Calibri" w:cs="Calibri"/>
                <w:iCs/>
              </w:rPr>
            </w:pPr>
            <w:r w:rsidRPr="00B75636">
              <w:rPr>
                <w:rFonts w:ascii="Calibri" w:hAnsi="Calibri" w:cs="Calibri"/>
                <w:iCs/>
                <w:sz w:val="24"/>
                <w:szCs w:val="24"/>
                <w:vertAlign w:val="superscript"/>
              </w:rPr>
              <w:t>REGISTRO DE EMPREGO</w:t>
            </w:r>
            <w:r w:rsidRPr="00B75636">
              <w:rPr>
                <w:rFonts w:ascii="Calibri" w:hAnsi="Calibri" w:cs="Calibri"/>
                <w:b w:val="0"/>
                <w:iCs/>
                <w:sz w:val="24"/>
                <w:szCs w:val="24"/>
                <w:vertAlign w:val="superscript"/>
              </w:rPr>
              <w:t>:   a começar pelo seu cargo atual,  liste em ordem inversa todos os empregos  que você já teve. Especificar as  atividades desenvolvidas e o período em meses, de forma objetiva, deixando evidente a experiência Adquirida)</w:t>
            </w:r>
          </w:p>
          <w:p w14:paraId="45CB43FA" w14:textId="77777777" w:rsidR="00D10CA0" w:rsidRPr="00B75636" w:rsidRDefault="00D10CA0" w:rsidP="004A2A86">
            <w:pPr>
              <w:jc w:val="both"/>
              <w:rPr>
                <w:rFonts w:ascii="Calibri" w:hAnsi="Calibri" w:cs="Calibri"/>
                <w:iCs/>
              </w:rPr>
            </w:pPr>
            <w:r w:rsidRPr="00B75636">
              <w:rPr>
                <w:rFonts w:ascii="Calibri" w:hAnsi="Calibri" w:cs="Calibri"/>
                <w:iCs/>
                <w:vertAlign w:val="superscript"/>
              </w:rPr>
              <w:t>Use quadros separados para cada cargo.  Caso necessite de mais espaço, anexe páginas adicionais do mesmo tamanho.</w:t>
            </w:r>
          </w:p>
        </w:tc>
      </w:tr>
      <w:tr w:rsidR="00D10CA0" w:rsidRPr="00B75636" w14:paraId="0FD6C95A" w14:textId="77777777" w:rsidTr="004A2A86">
        <w:tblPrEx>
          <w:tblCellMar>
            <w:left w:w="0" w:type="dxa"/>
            <w:right w:w="0" w:type="dxa"/>
          </w:tblCellMar>
        </w:tblPrEx>
        <w:trPr>
          <w:cantSplit/>
          <w:trHeight w:val="273"/>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F2F2F2"/>
          </w:tcPr>
          <w:p w14:paraId="4E618FCF"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A. CARGO ATUAL /OU ÚLTIMO CARGO, CASO ESTEJA DESEMPREGADO ATUALMENTE</w:t>
            </w:r>
          </w:p>
        </w:tc>
      </w:tr>
      <w:tr w:rsidR="00D10CA0" w:rsidRPr="00B75636" w14:paraId="4E1EDD68" w14:textId="77777777" w:rsidTr="004A2A86">
        <w:tblPrEx>
          <w:tblCellMar>
            <w:left w:w="108" w:type="dxa"/>
            <w:right w:w="108" w:type="dxa"/>
          </w:tblCellMar>
        </w:tblPrEx>
        <w:trPr>
          <w:cantSplit/>
          <w:trHeight w:val="43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bottom"/>
          </w:tcPr>
          <w:p w14:paraId="3DF72A4F" w14:textId="77777777" w:rsidR="00D10CA0" w:rsidRPr="00B75636" w:rsidRDefault="00D10CA0" w:rsidP="004A2A86">
            <w:pPr>
              <w:rPr>
                <w:rFonts w:ascii="Calibri" w:hAnsi="Calibri" w:cs="Calibri"/>
                <w:iCs/>
              </w:rPr>
            </w:pPr>
            <w:r w:rsidRPr="00B75636">
              <w:rPr>
                <w:rFonts w:ascii="Calibri" w:hAnsi="Calibri" w:cs="Calibri"/>
                <w:b/>
                <w:iCs/>
                <w:vertAlign w:val="superscript"/>
              </w:rPr>
              <w:t>PERÍOD</w:t>
            </w:r>
            <w:r w:rsidRPr="00B75636">
              <w:rPr>
                <w:rFonts w:ascii="Calibri" w:hAnsi="Calibri" w:cs="Calibri"/>
                <w:b/>
                <w:bCs/>
                <w:iCs/>
                <w:color w:val="000000"/>
                <w:vertAlign w:val="superscript"/>
                <w:lang w:eastAsia="pt-BR"/>
              </w:rPr>
              <w:t xml:space="preserve">O: </w:t>
            </w:r>
            <w:r w:rsidRPr="00B75636">
              <w:rPr>
                <w:rFonts w:ascii="Calibri" w:hAnsi="Calibri" w:cs="Calibri"/>
                <w:b/>
                <w:iCs/>
                <w:vertAlign w:val="superscript"/>
              </w:rPr>
              <w:t>DE____/____/________ A ____/____/________      TOTAL DE MESES: _________</w:t>
            </w:r>
          </w:p>
        </w:tc>
      </w:tr>
      <w:tr w:rsidR="00D10CA0" w:rsidRPr="00B75636" w14:paraId="3296380F" w14:textId="77777777" w:rsidTr="004A2A86">
        <w:tblPrEx>
          <w:tblCellMar>
            <w:left w:w="108" w:type="dxa"/>
            <w:right w:w="108" w:type="dxa"/>
          </w:tblCellMar>
        </w:tblPrEx>
        <w:trPr>
          <w:cantSplit/>
          <w:trHeight w:val="242"/>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1120CE47" w14:textId="77777777" w:rsidR="00D10CA0" w:rsidRPr="00B75636" w:rsidRDefault="00D10CA0" w:rsidP="004A2A86">
            <w:pPr>
              <w:rPr>
                <w:rFonts w:ascii="Calibri" w:hAnsi="Calibri" w:cs="Calibri"/>
                <w:iCs/>
              </w:rPr>
            </w:pPr>
            <w:proofErr w:type="gramStart"/>
            <w:r w:rsidRPr="00B75636">
              <w:rPr>
                <w:rFonts w:ascii="Calibri" w:hAnsi="Calibri" w:cs="Calibri"/>
                <w:b/>
                <w:iCs/>
                <w:vertAlign w:val="superscript"/>
              </w:rPr>
              <w:t>CARGO(</w:t>
            </w:r>
            <w:proofErr w:type="gramEnd"/>
            <w:r w:rsidRPr="00B75636">
              <w:rPr>
                <w:rFonts w:ascii="Calibri" w:hAnsi="Calibri" w:cs="Calibri"/>
                <w:b/>
                <w:iCs/>
                <w:vertAlign w:val="superscript"/>
              </w:rPr>
              <w:t xml:space="preserve">S)  EXERCIDO(S): </w:t>
            </w:r>
          </w:p>
        </w:tc>
      </w:tr>
      <w:tr w:rsidR="00D10CA0" w:rsidRPr="00B75636" w14:paraId="1440994F" w14:textId="77777777" w:rsidTr="004A2A86">
        <w:tblPrEx>
          <w:tblCellMar>
            <w:left w:w="108" w:type="dxa"/>
            <w:right w:w="108" w:type="dxa"/>
          </w:tblCellMar>
        </w:tblPrEx>
        <w:trPr>
          <w:cantSplit/>
          <w:trHeight w:val="261"/>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47F16F1D"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EMPREGADOR: </w:t>
            </w:r>
          </w:p>
        </w:tc>
      </w:tr>
      <w:tr w:rsidR="00D10CA0" w:rsidRPr="00B75636" w14:paraId="56BF2C2A" w14:textId="77777777" w:rsidTr="004A2A86">
        <w:tblPrEx>
          <w:tblCellMar>
            <w:left w:w="108" w:type="dxa"/>
            <w:right w:w="108" w:type="dxa"/>
          </w:tblCellMar>
        </w:tblPrEx>
        <w:trPr>
          <w:cantSplit/>
          <w:trHeight w:val="261"/>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0D462326"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DESCRIÇÃO DE SUAS ATRIBUIÇÕES / EXPERIÊNCIA ADQUIRIDA: </w:t>
            </w:r>
          </w:p>
        </w:tc>
      </w:tr>
      <w:tr w:rsidR="00D10CA0" w:rsidRPr="00B75636" w14:paraId="5DCA9A39" w14:textId="77777777" w:rsidTr="004A2A86">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7F0E2C68" w14:textId="77777777" w:rsidR="00D10CA0" w:rsidRPr="00B75636" w:rsidRDefault="00D10CA0" w:rsidP="004A2A86">
            <w:pPr>
              <w:snapToGrid w:val="0"/>
              <w:rPr>
                <w:rFonts w:ascii="Calibri" w:hAnsi="Calibri" w:cs="Calibri"/>
                <w:b/>
                <w:iCs/>
                <w:vertAlign w:val="superscript"/>
              </w:rPr>
            </w:pPr>
          </w:p>
        </w:tc>
      </w:tr>
      <w:tr w:rsidR="00D10CA0" w:rsidRPr="00B75636" w14:paraId="40F09794" w14:textId="77777777" w:rsidTr="004A2A86">
        <w:tblPrEx>
          <w:tblCellMar>
            <w:left w:w="0" w:type="dxa"/>
            <w:right w:w="0" w:type="dxa"/>
          </w:tblCellMar>
        </w:tblPrEx>
        <w:trPr>
          <w:cantSplit/>
          <w:trHeight w:val="210"/>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408B7411" w14:textId="77777777" w:rsidR="00D10CA0" w:rsidRPr="00B75636" w:rsidRDefault="00D10CA0" w:rsidP="004A2A86">
            <w:pPr>
              <w:snapToGrid w:val="0"/>
              <w:rPr>
                <w:rFonts w:ascii="Calibri" w:hAnsi="Calibri" w:cs="Calibri"/>
                <w:b/>
                <w:iCs/>
                <w:vertAlign w:val="superscript"/>
              </w:rPr>
            </w:pPr>
          </w:p>
        </w:tc>
      </w:tr>
      <w:tr w:rsidR="00D10CA0" w:rsidRPr="00B75636" w14:paraId="6D5ABC39" w14:textId="77777777" w:rsidTr="004A2A86">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68F3D5B7" w14:textId="77777777" w:rsidR="00D10CA0" w:rsidRPr="00B75636" w:rsidRDefault="00D10CA0" w:rsidP="004A2A86">
            <w:pPr>
              <w:snapToGrid w:val="0"/>
              <w:rPr>
                <w:rFonts w:ascii="Calibri" w:hAnsi="Calibri" w:cs="Calibri"/>
                <w:b/>
                <w:iCs/>
                <w:vertAlign w:val="superscript"/>
              </w:rPr>
            </w:pPr>
          </w:p>
        </w:tc>
      </w:tr>
      <w:tr w:rsidR="00D10CA0" w:rsidRPr="00B75636" w14:paraId="3E74DDD4" w14:textId="77777777" w:rsidTr="004A2A86">
        <w:tblPrEx>
          <w:tblCellMar>
            <w:left w:w="0" w:type="dxa"/>
            <w:right w:w="0" w:type="dxa"/>
          </w:tblCellMar>
        </w:tblPrEx>
        <w:trPr>
          <w:cantSplit/>
          <w:trHeight w:val="210"/>
        </w:trPr>
        <w:tc>
          <w:tcPr>
            <w:tcW w:w="10353" w:type="dxa"/>
            <w:gridSpan w:val="9"/>
            <w:tcBorders>
              <w:top w:val="single" w:sz="8" w:space="0" w:color="000000"/>
              <w:left w:val="single" w:sz="18" w:space="0" w:color="000000"/>
              <w:bottom w:val="single" w:sz="18" w:space="0" w:color="000000"/>
              <w:right w:val="single" w:sz="18" w:space="0" w:color="000000"/>
            </w:tcBorders>
            <w:shd w:val="clear" w:color="auto" w:fill="EEECE1"/>
          </w:tcPr>
          <w:p w14:paraId="4CF3C261"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B. CARGOS ANTERIORES (EM ORDEM DECRESCENTE)</w:t>
            </w:r>
          </w:p>
        </w:tc>
      </w:tr>
      <w:tr w:rsidR="00D10CA0" w:rsidRPr="00B75636" w14:paraId="4B7A087C" w14:textId="77777777" w:rsidTr="004A2A86">
        <w:tblPrEx>
          <w:tblCellMar>
            <w:left w:w="0" w:type="dxa"/>
            <w:right w:w="0" w:type="dxa"/>
          </w:tblCellMar>
        </w:tblPrEx>
        <w:trPr>
          <w:cantSplit/>
          <w:trHeight w:val="460"/>
        </w:trPr>
        <w:tc>
          <w:tcPr>
            <w:tcW w:w="10353" w:type="dxa"/>
            <w:gridSpan w:val="9"/>
            <w:tcBorders>
              <w:left w:val="single" w:sz="18" w:space="0" w:color="000000"/>
              <w:bottom w:val="single" w:sz="4" w:space="0" w:color="000000"/>
              <w:right w:val="single" w:sz="18" w:space="0" w:color="000000"/>
            </w:tcBorders>
            <w:shd w:val="clear" w:color="auto" w:fill="auto"/>
            <w:vAlign w:val="bottom"/>
          </w:tcPr>
          <w:p w14:paraId="246ED8A5" w14:textId="77777777" w:rsidR="00D10CA0" w:rsidRPr="00B75636" w:rsidRDefault="00D10CA0" w:rsidP="004A2A86">
            <w:pPr>
              <w:pStyle w:val="SemEspaamento"/>
              <w:rPr>
                <w:b/>
                <w:sz w:val="24"/>
              </w:rPr>
            </w:pPr>
            <w:r w:rsidRPr="00B75636">
              <w:rPr>
                <w:b/>
                <w:sz w:val="24"/>
                <w:vertAlign w:val="superscript"/>
              </w:rPr>
              <w:t>PERÍODO: DE____/____/________ A ____/____/________ TOTAL DE MESES: _________</w:t>
            </w:r>
          </w:p>
        </w:tc>
      </w:tr>
      <w:tr w:rsidR="00D10CA0" w:rsidRPr="00B75636" w14:paraId="717841B7"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23A44F05" w14:textId="77777777" w:rsidR="00D10CA0" w:rsidRPr="00B75636" w:rsidRDefault="00D10CA0" w:rsidP="004A2A86">
            <w:pPr>
              <w:snapToGrid w:val="0"/>
              <w:rPr>
                <w:rFonts w:ascii="Calibri" w:hAnsi="Calibri" w:cs="Calibri"/>
                <w:iCs/>
              </w:rPr>
            </w:pPr>
            <w:proofErr w:type="gramStart"/>
            <w:r w:rsidRPr="00B75636">
              <w:rPr>
                <w:rFonts w:ascii="Calibri" w:hAnsi="Calibri" w:cs="Calibri"/>
                <w:b/>
                <w:iCs/>
                <w:vertAlign w:val="superscript"/>
              </w:rPr>
              <w:t>CARGO(</w:t>
            </w:r>
            <w:proofErr w:type="gramEnd"/>
            <w:r w:rsidRPr="00B75636">
              <w:rPr>
                <w:rFonts w:ascii="Calibri" w:hAnsi="Calibri" w:cs="Calibri"/>
                <w:b/>
                <w:iCs/>
                <w:vertAlign w:val="superscript"/>
              </w:rPr>
              <w:t xml:space="preserve">S) E FUNÇÃO (ÕES) EXERCIDA(S): </w:t>
            </w:r>
          </w:p>
        </w:tc>
      </w:tr>
      <w:tr w:rsidR="00D10CA0" w:rsidRPr="00B75636" w14:paraId="531060BE"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2D7DED96"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14:paraId="0BA7A7FC"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365C3D47"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14:paraId="004D6E1B"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39E42432" w14:textId="77777777" w:rsidR="00D10CA0" w:rsidRPr="00B75636" w:rsidRDefault="00D10CA0" w:rsidP="004A2A86">
            <w:pPr>
              <w:snapToGrid w:val="0"/>
              <w:rPr>
                <w:rFonts w:ascii="Calibri" w:hAnsi="Calibri" w:cs="Calibri"/>
                <w:b/>
                <w:iCs/>
                <w:vertAlign w:val="superscript"/>
              </w:rPr>
            </w:pPr>
          </w:p>
        </w:tc>
      </w:tr>
      <w:tr w:rsidR="00D10CA0" w:rsidRPr="00B75636" w14:paraId="64CDAB99"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3585B06A" w14:textId="77777777" w:rsidR="00D10CA0" w:rsidRPr="00B75636" w:rsidRDefault="00D10CA0" w:rsidP="004A2A86">
            <w:pPr>
              <w:snapToGrid w:val="0"/>
              <w:rPr>
                <w:rFonts w:ascii="Calibri" w:hAnsi="Calibri" w:cs="Calibri"/>
                <w:b/>
                <w:iCs/>
                <w:vertAlign w:val="superscript"/>
              </w:rPr>
            </w:pPr>
          </w:p>
        </w:tc>
      </w:tr>
      <w:tr w:rsidR="00D10CA0" w:rsidRPr="00B75636" w14:paraId="5A5D5804"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14:paraId="413CF3AF" w14:textId="77777777" w:rsidR="00D10CA0" w:rsidRPr="00B75636" w:rsidRDefault="00D10CA0" w:rsidP="004A2A86">
            <w:pPr>
              <w:snapToGrid w:val="0"/>
              <w:rPr>
                <w:rFonts w:ascii="Calibri" w:hAnsi="Calibri" w:cs="Calibri"/>
                <w:b/>
                <w:iCs/>
                <w:vertAlign w:val="superscript"/>
              </w:rPr>
            </w:pPr>
          </w:p>
        </w:tc>
      </w:tr>
      <w:tr w:rsidR="00D10CA0" w:rsidRPr="00B75636" w14:paraId="73298F99" w14:textId="77777777" w:rsidTr="004A2A86">
        <w:tblPrEx>
          <w:tblCellMar>
            <w:left w:w="0" w:type="dxa"/>
            <w:right w:w="0" w:type="dxa"/>
          </w:tblCellMar>
        </w:tblPrEx>
        <w:trPr>
          <w:cantSplit/>
          <w:trHeight w:val="408"/>
        </w:trPr>
        <w:tc>
          <w:tcPr>
            <w:tcW w:w="10353" w:type="dxa"/>
            <w:gridSpan w:val="9"/>
            <w:tcBorders>
              <w:left w:val="single" w:sz="18" w:space="0" w:color="000000"/>
              <w:bottom w:val="single" w:sz="4" w:space="0" w:color="000000"/>
              <w:right w:val="single" w:sz="18" w:space="0" w:color="000000"/>
            </w:tcBorders>
            <w:shd w:val="clear" w:color="auto" w:fill="auto"/>
            <w:vAlign w:val="bottom"/>
          </w:tcPr>
          <w:p w14:paraId="4A066A51"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PERÍODO: DE____/____/________ A ____/____/________ TOTAL DE MESES: _________</w:t>
            </w:r>
          </w:p>
        </w:tc>
      </w:tr>
      <w:tr w:rsidR="00D10CA0" w:rsidRPr="00B75636" w14:paraId="1410D96F"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1C76C92F" w14:textId="77777777" w:rsidR="00D10CA0" w:rsidRPr="00B75636" w:rsidRDefault="00D10CA0" w:rsidP="004A2A86">
            <w:pPr>
              <w:snapToGrid w:val="0"/>
              <w:rPr>
                <w:rFonts w:ascii="Calibri" w:hAnsi="Calibri" w:cs="Calibri"/>
                <w:iCs/>
              </w:rPr>
            </w:pPr>
            <w:proofErr w:type="gramStart"/>
            <w:r w:rsidRPr="00B75636">
              <w:rPr>
                <w:rFonts w:ascii="Calibri" w:hAnsi="Calibri" w:cs="Calibri"/>
                <w:b/>
                <w:iCs/>
                <w:vertAlign w:val="superscript"/>
              </w:rPr>
              <w:t>CARGO(</w:t>
            </w:r>
            <w:proofErr w:type="gramEnd"/>
            <w:r w:rsidRPr="00B75636">
              <w:rPr>
                <w:rFonts w:ascii="Calibri" w:hAnsi="Calibri" w:cs="Calibri"/>
                <w:b/>
                <w:iCs/>
                <w:vertAlign w:val="superscript"/>
              </w:rPr>
              <w:t xml:space="preserve">S) E FUNÇÃO (ÕES) EXERCIDA(S): </w:t>
            </w:r>
          </w:p>
        </w:tc>
      </w:tr>
      <w:tr w:rsidR="00D10CA0" w:rsidRPr="00B75636" w14:paraId="66E0F7A7"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65722421"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14:paraId="4047578F"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5F89B08F"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14:paraId="1844DE1F"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0BF6DB39" w14:textId="77777777" w:rsidR="00D10CA0" w:rsidRPr="00B75636" w:rsidRDefault="00D10CA0" w:rsidP="004A2A86">
            <w:pPr>
              <w:snapToGrid w:val="0"/>
              <w:rPr>
                <w:rFonts w:ascii="Calibri" w:hAnsi="Calibri" w:cs="Calibri"/>
                <w:b/>
                <w:iCs/>
                <w:vertAlign w:val="superscript"/>
              </w:rPr>
            </w:pPr>
          </w:p>
        </w:tc>
      </w:tr>
      <w:tr w:rsidR="00D10CA0" w:rsidRPr="00B75636" w14:paraId="0A8FD512"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2509F885" w14:textId="77777777" w:rsidR="00D10CA0" w:rsidRPr="00B75636" w:rsidRDefault="00D10CA0" w:rsidP="004A2A86">
            <w:pPr>
              <w:snapToGrid w:val="0"/>
              <w:rPr>
                <w:rFonts w:ascii="Calibri" w:hAnsi="Calibri" w:cs="Calibri"/>
                <w:b/>
                <w:iCs/>
                <w:vertAlign w:val="superscript"/>
              </w:rPr>
            </w:pPr>
          </w:p>
        </w:tc>
      </w:tr>
      <w:tr w:rsidR="00D10CA0" w:rsidRPr="00B75636" w14:paraId="1E6BDC77"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14:paraId="4AEDC358" w14:textId="77777777" w:rsidR="00D10CA0" w:rsidRPr="00B75636" w:rsidRDefault="00D10CA0" w:rsidP="004A2A86">
            <w:pPr>
              <w:snapToGrid w:val="0"/>
              <w:rPr>
                <w:rFonts w:ascii="Calibri" w:hAnsi="Calibri" w:cs="Calibri"/>
                <w:b/>
                <w:iCs/>
                <w:vertAlign w:val="superscript"/>
              </w:rPr>
            </w:pPr>
          </w:p>
        </w:tc>
      </w:tr>
      <w:tr w:rsidR="00D10CA0" w:rsidRPr="00B75636" w14:paraId="26FDE4BF" w14:textId="77777777" w:rsidTr="004A2A86">
        <w:tblPrEx>
          <w:tblCellMar>
            <w:left w:w="0" w:type="dxa"/>
            <w:right w:w="0" w:type="dxa"/>
          </w:tblCellMar>
        </w:tblPrEx>
        <w:trPr>
          <w:cantSplit/>
          <w:trHeight w:val="412"/>
        </w:trPr>
        <w:tc>
          <w:tcPr>
            <w:tcW w:w="10353" w:type="dxa"/>
            <w:gridSpan w:val="9"/>
            <w:tcBorders>
              <w:left w:val="single" w:sz="18" w:space="0" w:color="000000"/>
              <w:bottom w:val="single" w:sz="4" w:space="0" w:color="000000"/>
              <w:right w:val="single" w:sz="18" w:space="0" w:color="000000"/>
            </w:tcBorders>
            <w:shd w:val="clear" w:color="auto" w:fill="auto"/>
            <w:vAlign w:val="bottom"/>
          </w:tcPr>
          <w:p w14:paraId="2AF57E60"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PERÍODO: DE____/____/________ A ____/____/________   TOTAL DE MESES: _________</w:t>
            </w:r>
          </w:p>
        </w:tc>
      </w:tr>
      <w:tr w:rsidR="00D10CA0" w:rsidRPr="00B75636" w14:paraId="46C9554B"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753D2BE1" w14:textId="77777777" w:rsidR="00D10CA0" w:rsidRPr="00B75636" w:rsidRDefault="00D10CA0" w:rsidP="004A2A86">
            <w:pPr>
              <w:snapToGrid w:val="0"/>
              <w:rPr>
                <w:rFonts w:ascii="Calibri" w:hAnsi="Calibri" w:cs="Calibri"/>
                <w:iCs/>
              </w:rPr>
            </w:pPr>
            <w:proofErr w:type="gramStart"/>
            <w:r w:rsidRPr="00B75636">
              <w:rPr>
                <w:rFonts w:ascii="Calibri" w:hAnsi="Calibri" w:cs="Calibri"/>
                <w:b/>
                <w:iCs/>
                <w:vertAlign w:val="superscript"/>
              </w:rPr>
              <w:t>CARGO(</w:t>
            </w:r>
            <w:proofErr w:type="gramEnd"/>
            <w:r w:rsidRPr="00B75636">
              <w:rPr>
                <w:rFonts w:ascii="Calibri" w:hAnsi="Calibri" w:cs="Calibri"/>
                <w:b/>
                <w:iCs/>
                <w:vertAlign w:val="superscript"/>
              </w:rPr>
              <w:t xml:space="preserve">S) E FUNÇÃO (ÕES) EXERCIDA(S): </w:t>
            </w:r>
          </w:p>
        </w:tc>
      </w:tr>
      <w:tr w:rsidR="00D10CA0" w:rsidRPr="00B75636" w14:paraId="27DE8360"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34D9F025"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14:paraId="4CC90E89"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1E62BBBD"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14:paraId="17F3154B"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583F858B" w14:textId="77777777" w:rsidR="00D10CA0" w:rsidRPr="00B75636" w:rsidRDefault="00D10CA0" w:rsidP="004A2A86">
            <w:pPr>
              <w:snapToGrid w:val="0"/>
              <w:rPr>
                <w:rFonts w:ascii="Calibri" w:hAnsi="Calibri" w:cs="Calibri"/>
                <w:b/>
                <w:iCs/>
                <w:vertAlign w:val="superscript"/>
              </w:rPr>
            </w:pPr>
          </w:p>
        </w:tc>
      </w:tr>
      <w:tr w:rsidR="00D10CA0" w:rsidRPr="00B75636" w14:paraId="6FE2B75C"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63849205" w14:textId="77777777" w:rsidR="00D10CA0" w:rsidRPr="00B75636" w:rsidRDefault="00D10CA0" w:rsidP="004A2A86">
            <w:pPr>
              <w:snapToGrid w:val="0"/>
              <w:rPr>
                <w:rFonts w:ascii="Calibri" w:hAnsi="Calibri" w:cs="Calibri"/>
                <w:b/>
                <w:iCs/>
                <w:vertAlign w:val="superscript"/>
              </w:rPr>
            </w:pPr>
          </w:p>
        </w:tc>
      </w:tr>
      <w:tr w:rsidR="00D10CA0" w:rsidRPr="00B75636" w14:paraId="2E48DD1A"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14:paraId="67A133B0" w14:textId="77777777" w:rsidR="00D10CA0" w:rsidRPr="00B75636" w:rsidRDefault="00D10CA0" w:rsidP="004A2A86">
            <w:pPr>
              <w:snapToGrid w:val="0"/>
              <w:rPr>
                <w:rFonts w:ascii="Calibri" w:hAnsi="Calibri" w:cs="Calibri"/>
                <w:b/>
                <w:iCs/>
                <w:vertAlign w:val="superscript"/>
              </w:rPr>
            </w:pPr>
          </w:p>
        </w:tc>
      </w:tr>
      <w:tr w:rsidR="00D10CA0" w:rsidRPr="00B75636" w14:paraId="6EB82ECA" w14:textId="77777777" w:rsidTr="004A2A86">
        <w:tblPrEx>
          <w:tblCellMar>
            <w:left w:w="0" w:type="dxa"/>
            <w:right w:w="0" w:type="dxa"/>
          </w:tblCellMar>
        </w:tblPrEx>
        <w:trPr>
          <w:cantSplit/>
          <w:trHeight w:val="181"/>
        </w:trPr>
        <w:tc>
          <w:tcPr>
            <w:tcW w:w="10353" w:type="dxa"/>
            <w:gridSpan w:val="9"/>
            <w:tcBorders>
              <w:left w:val="single" w:sz="18" w:space="0" w:color="000000"/>
              <w:bottom w:val="single" w:sz="18" w:space="0" w:color="000000"/>
              <w:right w:val="single" w:sz="18" w:space="0" w:color="000000"/>
            </w:tcBorders>
            <w:shd w:val="clear" w:color="auto" w:fill="EEECE1"/>
          </w:tcPr>
          <w:p w14:paraId="3C56F315" w14:textId="77777777" w:rsidR="00D10CA0" w:rsidRPr="00B75636" w:rsidRDefault="00D10CA0" w:rsidP="004A2A86">
            <w:pPr>
              <w:snapToGrid w:val="0"/>
              <w:jc w:val="both"/>
              <w:rPr>
                <w:rFonts w:ascii="Calibri" w:hAnsi="Calibri" w:cs="Calibri"/>
                <w:iCs/>
              </w:rPr>
            </w:pPr>
            <w:r w:rsidRPr="00B75636">
              <w:rPr>
                <w:rFonts w:ascii="Calibri" w:hAnsi="Calibri" w:cs="Calibri"/>
                <w:b/>
                <w:iCs/>
                <w:vertAlign w:val="superscript"/>
              </w:rPr>
              <w:t xml:space="preserve">CERTIFICO QUE AS DECLARAÇÕES FEITAS POR MIM SÃO VERÍDICAS, COMPLETAS E CONDIZENTES COM MEUS CONHECIMENTOS E MINHA </w:t>
            </w:r>
            <w:proofErr w:type="gramStart"/>
            <w:r w:rsidRPr="00B75636">
              <w:rPr>
                <w:rFonts w:ascii="Calibri" w:hAnsi="Calibri" w:cs="Calibri"/>
                <w:b/>
                <w:iCs/>
                <w:vertAlign w:val="superscript"/>
              </w:rPr>
              <w:t xml:space="preserve">CONVICÇÃO.  </w:t>
            </w:r>
            <w:proofErr w:type="gramEnd"/>
          </w:p>
        </w:tc>
      </w:tr>
      <w:tr w:rsidR="00D10CA0" w:rsidRPr="00B75636" w14:paraId="198F1B9D" w14:textId="77777777" w:rsidTr="004A2A86">
        <w:tblPrEx>
          <w:tblCellMar>
            <w:left w:w="0" w:type="dxa"/>
            <w:right w:w="0" w:type="dxa"/>
          </w:tblCellMar>
        </w:tblPrEx>
        <w:trPr>
          <w:cantSplit/>
          <w:trHeight w:val="450"/>
        </w:trPr>
        <w:tc>
          <w:tcPr>
            <w:tcW w:w="10353" w:type="dxa"/>
            <w:gridSpan w:val="9"/>
            <w:tcBorders>
              <w:left w:val="single" w:sz="18" w:space="0" w:color="000000"/>
              <w:bottom w:val="single" w:sz="18" w:space="0" w:color="000000"/>
              <w:right w:val="single" w:sz="18" w:space="0" w:color="000000"/>
            </w:tcBorders>
            <w:shd w:val="clear" w:color="auto" w:fill="EEECE1"/>
          </w:tcPr>
          <w:p w14:paraId="2AE7E422" w14:textId="77777777" w:rsidR="00D10CA0" w:rsidRPr="00B75636" w:rsidRDefault="00D10CA0" w:rsidP="004A2A86">
            <w:pPr>
              <w:snapToGrid w:val="0"/>
              <w:spacing w:before="120"/>
              <w:rPr>
                <w:rFonts w:ascii="Calibri" w:hAnsi="Calibri" w:cs="Calibri"/>
                <w:iCs/>
              </w:rPr>
            </w:pPr>
            <w:r w:rsidRPr="00B75636">
              <w:rPr>
                <w:rFonts w:ascii="Calibri" w:eastAsia="Calibri" w:hAnsi="Calibri" w:cs="Calibri"/>
                <w:b/>
                <w:iCs/>
                <w:vertAlign w:val="superscript"/>
              </w:rPr>
              <w:t xml:space="preserve"> </w:t>
            </w:r>
            <w:r w:rsidRPr="00B75636">
              <w:rPr>
                <w:rFonts w:ascii="Calibri" w:hAnsi="Calibri" w:cs="Calibri"/>
                <w:b/>
                <w:iCs/>
                <w:vertAlign w:val="superscript"/>
              </w:rPr>
              <w:t>LOCAL E DATA: _______________________________________</w:t>
            </w:r>
          </w:p>
          <w:p w14:paraId="1D27C3CC" w14:textId="77777777" w:rsidR="00D10CA0" w:rsidRPr="00B75636" w:rsidRDefault="00D10CA0" w:rsidP="004A2A86">
            <w:pPr>
              <w:snapToGrid w:val="0"/>
              <w:spacing w:after="120"/>
              <w:rPr>
                <w:rFonts w:ascii="Calibri" w:hAnsi="Calibri" w:cs="Calibri"/>
                <w:iCs/>
              </w:rPr>
            </w:pPr>
            <w:r w:rsidRPr="00B75636">
              <w:rPr>
                <w:rFonts w:ascii="Calibri" w:hAnsi="Calibri" w:cs="Calibri"/>
                <w:b/>
                <w:iCs/>
                <w:vertAlign w:val="superscript"/>
              </w:rPr>
              <w:t>ASSINATURA: ____________________________________________________________________</w:t>
            </w:r>
          </w:p>
        </w:tc>
      </w:tr>
      <w:bookmarkEnd w:id="1"/>
    </w:tbl>
    <w:p w14:paraId="222319D9" w14:textId="77777777" w:rsidR="00D10CA0" w:rsidRDefault="00D10CA0" w:rsidP="00D10CA0">
      <w:pPr>
        <w:pStyle w:val="Default"/>
        <w:jc w:val="both"/>
        <w:rPr>
          <w:rFonts w:ascii="Calibri" w:hAnsi="Calibri" w:cs="Calibri"/>
          <w:b/>
          <w:bCs/>
        </w:rPr>
      </w:pPr>
    </w:p>
    <w:p w14:paraId="110FE7E6" w14:textId="4808DDA4" w:rsidR="00D10CA0" w:rsidRDefault="00D10CA0" w:rsidP="00D10CA0">
      <w:pPr>
        <w:pStyle w:val="Default"/>
        <w:jc w:val="both"/>
        <w:rPr>
          <w:rFonts w:ascii="Calibri" w:hAnsi="Calibri" w:cs="Calibri"/>
          <w:b/>
        </w:rPr>
      </w:pPr>
      <w:r w:rsidRPr="00B75636">
        <w:rPr>
          <w:rFonts w:ascii="Calibri" w:hAnsi="Calibri" w:cs="Calibri"/>
          <w:b/>
        </w:rPr>
        <w:lastRenderedPageBreak/>
        <w:t>MODELO DE CURRÍCULO (nível Médio)</w:t>
      </w:r>
    </w:p>
    <w:p w14:paraId="489290BE" w14:textId="77777777" w:rsidR="009122BC" w:rsidRPr="003555A3" w:rsidRDefault="009122BC" w:rsidP="00D10CA0">
      <w:pPr>
        <w:pStyle w:val="Default"/>
        <w:jc w:val="both"/>
        <w:rPr>
          <w:rFonts w:ascii="Calibri" w:hAnsi="Calibri" w:cs="Calibri"/>
          <w:b/>
        </w:rPr>
      </w:pPr>
    </w:p>
    <w:tbl>
      <w:tblPr>
        <w:tblW w:w="10353" w:type="dxa"/>
        <w:tblInd w:w="-639" w:type="dxa"/>
        <w:tblLayout w:type="fixed"/>
        <w:tblCellMar>
          <w:left w:w="70" w:type="dxa"/>
          <w:right w:w="70" w:type="dxa"/>
        </w:tblCellMar>
        <w:tblLook w:val="0000" w:firstRow="0" w:lastRow="0" w:firstColumn="0" w:lastColumn="0" w:noHBand="0" w:noVBand="0"/>
      </w:tblPr>
      <w:tblGrid>
        <w:gridCol w:w="2410"/>
        <w:gridCol w:w="709"/>
        <w:gridCol w:w="335"/>
        <w:gridCol w:w="1224"/>
        <w:gridCol w:w="2299"/>
        <w:gridCol w:w="395"/>
        <w:gridCol w:w="425"/>
        <w:gridCol w:w="1111"/>
        <w:gridCol w:w="1445"/>
      </w:tblGrid>
      <w:tr w:rsidR="00D10CA0" w:rsidRPr="00B75636" w14:paraId="769A2E16" w14:textId="77777777" w:rsidTr="004A2A86">
        <w:trPr>
          <w:trHeight w:val="300"/>
        </w:trPr>
        <w:tc>
          <w:tcPr>
            <w:tcW w:w="10353" w:type="dxa"/>
            <w:gridSpan w:val="9"/>
            <w:tcBorders>
              <w:top w:val="single" w:sz="18" w:space="0" w:color="000000"/>
              <w:left w:val="single" w:sz="18" w:space="0" w:color="000000"/>
              <w:bottom w:val="single" w:sz="4" w:space="0" w:color="000000"/>
              <w:right w:val="single" w:sz="18" w:space="0" w:color="000000"/>
            </w:tcBorders>
            <w:shd w:val="clear" w:color="auto" w:fill="auto"/>
          </w:tcPr>
          <w:p w14:paraId="2A400F5D" w14:textId="60AE2877" w:rsidR="00D10CA0" w:rsidRPr="00B75636" w:rsidRDefault="00D10CA0" w:rsidP="00233872">
            <w:pPr>
              <w:autoSpaceDE w:val="0"/>
              <w:jc w:val="center"/>
              <w:rPr>
                <w:rFonts w:ascii="Calibri" w:hAnsi="Calibri" w:cs="Calibri"/>
                <w:iCs/>
                <w:color w:val="000000"/>
              </w:rPr>
            </w:pPr>
            <w:r w:rsidRPr="00B75636">
              <w:rPr>
                <w:rFonts w:ascii="Calibri" w:hAnsi="Calibri" w:cs="Calibri"/>
                <w:b/>
                <w:iCs/>
                <w:color w:val="000000"/>
                <w:sz w:val="22"/>
                <w:szCs w:val="22"/>
              </w:rPr>
              <w:t>Edital n° 0</w:t>
            </w:r>
            <w:r w:rsidR="00E14AC6">
              <w:rPr>
                <w:rFonts w:ascii="Calibri" w:hAnsi="Calibri" w:cs="Calibri"/>
                <w:b/>
                <w:iCs/>
                <w:color w:val="000000"/>
                <w:sz w:val="22"/>
                <w:szCs w:val="22"/>
              </w:rPr>
              <w:t>16</w:t>
            </w:r>
            <w:r w:rsidRPr="00B75636">
              <w:rPr>
                <w:rFonts w:ascii="Calibri" w:hAnsi="Calibri" w:cs="Calibri"/>
                <w:b/>
                <w:iCs/>
                <w:color w:val="000000"/>
                <w:sz w:val="22"/>
                <w:szCs w:val="22"/>
              </w:rPr>
              <w:t>/202</w:t>
            </w:r>
            <w:r w:rsidR="00233872">
              <w:rPr>
                <w:rFonts w:ascii="Calibri" w:hAnsi="Calibri" w:cs="Calibri"/>
                <w:b/>
                <w:iCs/>
                <w:color w:val="000000"/>
                <w:sz w:val="22"/>
                <w:szCs w:val="22"/>
              </w:rPr>
              <w:t>3</w:t>
            </w:r>
            <w:r w:rsidRPr="00B75636">
              <w:rPr>
                <w:rFonts w:ascii="Calibri" w:hAnsi="Calibri" w:cs="Calibri"/>
                <w:b/>
                <w:iCs/>
                <w:color w:val="000000"/>
                <w:sz w:val="22"/>
                <w:szCs w:val="22"/>
              </w:rPr>
              <w:t xml:space="preserve"> – </w:t>
            </w:r>
            <w:r>
              <w:rPr>
                <w:rFonts w:ascii="Calibri" w:hAnsi="Calibri" w:cs="Calibri"/>
                <w:b/>
                <w:iCs/>
                <w:color w:val="000000"/>
                <w:sz w:val="22"/>
                <w:szCs w:val="22"/>
              </w:rPr>
              <w:t>DSEI/</w:t>
            </w:r>
            <w:r w:rsidR="00394EA3">
              <w:rPr>
                <w:rFonts w:ascii="Calibri" w:hAnsi="Calibri" w:cs="Calibri"/>
                <w:b/>
                <w:iCs/>
                <w:color w:val="000000"/>
                <w:sz w:val="22"/>
                <w:szCs w:val="22"/>
              </w:rPr>
              <w:t>CE</w:t>
            </w:r>
          </w:p>
        </w:tc>
      </w:tr>
      <w:tr w:rsidR="00D10CA0" w:rsidRPr="00B75636" w14:paraId="1DB407B6" w14:textId="77777777" w:rsidTr="004A2A86">
        <w:tblPrEx>
          <w:tblCellMar>
            <w:left w:w="113" w:type="dxa"/>
            <w:right w:w="113" w:type="dxa"/>
          </w:tblCellMar>
        </w:tblPrEx>
        <w:trPr>
          <w:cantSplit/>
          <w:trHeight w:val="144"/>
        </w:trPr>
        <w:tc>
          <w:tcPr>
            <w:tcW w:w="10353" w:type="dxa"/>
            <w:gridSpan w:val="9"/>
            <w:tcBorders>
              <w:top w:val="single" w:sz="18" w:space="0" w:color="000000"/>
              <w:left w:val="single" w:sz="18" w:space="0" w:color="000000"/>
              <w:right w:val="single" w:sz="18" w:space="0" w:color="000000"/>
            </w:tcBorders>
            <w:shd w:val="clear" w:color="auto" w:fill="EEECE1"/>
          </w:tcPr>
          <w:p w14:paraId="13E6F0E4" w14:textId="3EFD79BC" w:rsidR="00D10CA0" w:rsidRPr="00B75636" w:rsidRDefault="00E6143B" w:rsidP="004A2A86">
            <w:pPr>
              <w:numPr>
                <w:ilvl w:val="6"/>
                <w:numId w:val="1"/>
              </w:numPr>
              <w:tabs>
                <w:tab w:val="left" w:pos="-113"/>
              </w:tabs>
              <w:ind w:left="1293" w:hanging="1406"/>
              <w:jc w:val="center"/>
              <w:outlineLvl w:val="6"/>
              <w:rPr>
                <w:rFonts w:ascii="Calibri" w:hAnsi="Calibri" w:cs="Calibri"/>
                <w:iCs/>
              </w:rPr>
            </w:pPr>
            <w:r>
              <w:rPr>
                <w:rFonts w:ascii="Calibri" w:hAnsi="Calibri" w:cs="Calibri"/>
                <w:b/>
                <w:iCs/>
                <w:noProof/>
                <w:vertAlign w:val="superscript"/>
                <w:lang w:eastAsia="pt-BR"/>
              </w:rPr>
              <mc:AlternateContent>
                <mc:Choice Requires="wps">
                  <w:drawing>
                    <wp:anchor distT="0" distB="0" distL="114935" distR="114935" simplePos="0" relativeHeight="251663360" behindDoc="0" locked="0" layoutInCell="1" allowOverlap="1" wp14:anchorId="10E2DEA2" wp14:editId="0F5B5CA2">
                      <wp:simplePos x="0" y="0"/>
                      <wp:positionH relativeFrom="margin">
                        <wp:posOffset>4817745</wp:posOffset>
                      </wp:positionH>
                      <wp:positionV relativeFrom="paragraph">
                        <wp:posOffset>-546735</wp:posOffset>
                      </wp:positionV>
                      <wp:extent cx="46990" cy="82550"/>
                      <wp:effectExtent l="0" t="0" r="0" b="0"/>
                      <wp:wrapNone/>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82550"/>
                              </a:xfrm>
                              <a:prstGeom prst="rect">
                                <a:avLst/>
                              </a:prstGeom>
                              <a:solidFill>
                                <a:srgbClr val="FFFFFF"/>
                              </a:solidFill>
                              <a:ln>
                                <a:noFill/>
                              </a:ln>
                            </wps:spPr>
                            <wps:txbx>
                              <w:txbxContent>
                                <w:p w14:paraId="64A4DCB0" w14:textId="77777777" w:rsidR="007C1A48" w:rsidRDefault="007C1A48" w:rsidP="00D10CA0">
                                  <w:pPr>
                                    <w:pStyle w:val="Default"/>
                                    <w:jc w:val="both"/>
                                    <w:rPr>
                                      <w:b/>
                                      <w:bCs/>
                                    </w:rPr>
                                  </w:pPr>
                                </w:p>
                                <w:p w14:paraId="23B34B8B" w14:textId="77777777" w:rsidR="007C1A48" w:rsidRDefault="007C1A48" w:rsidP="00D10CA0">
                                  <w:pPr>
                                    <w:rPr>
                                      <w:b/>
                                      <w:bCs/>
                                      <w:lang w:val="pt-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2DEA2" id="Caixa de Texto 4" o:spid="_x0000_s1027" type="#_x0000_t202" style="position:absolute;left:0;text-align:left;margin-left:379.35pt;margin-top:-43.05pt;width:3.7pt;height:6.5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" stroked="f">
                      <v:textbox inset="0,0,0,0">
                        <w:txbxContent>
                          <w:p w14:paraId="64A4DCB0" w14:textId="77777777" w:rsidR="007C1A48" w:rsidRDefault="007C1A48" w:rsidP="00D10CA0">
                            <w:pPr>
                              <w:pStyle w:val="Default"/>
                              <w:jc w:val="both"/>
                              <w:rPr>
                                <w:b/>
                                <w:bCs/>
                              </w:rPr>
                            </w:pPr>
                          </w:p>
                          <w:p w14:paraId="23B34B8B" w14:textId="77777777" w:rsidR="007C1A48" w:rsidRDefault="007C1A48" w:rsidP="00D10CA0">
                            <w:pPr>
                              <w:rPr>
                                <w:b/>
                                <w:bCs/>
                                <w:lang w:val="pt-PT"/>
                              </w:rPr>
                            </w:pPr>
                          </w:p>
                        </w:txbxContent>
                      </v:textbox>
                      <w10:wrap anchorx="margin"/>
                    </v:shape>
                  </w:pict>
                </mc:Fallback>
              </mc:AlternateContent>
            </w:r>
            <w:r w:rsidR="00D10CA0" w:rsidRPr="00B75636">
              <w:rPr>
                <w:rFonts w:ascii="Calibri" w:hAnsi="Calibri" w:cs="Calibri"/>
                <w:b/>
                <w:iCs/>
                <w:vertAlign w:val="superscript"/>
              </w:rPr>
              <w:t>I – DADOS PESSOAIS</w:t>
            </w:r>
          </w:p>
        </w:tc>
      </w:tr>
      <w:tr w:rsidR="00D10CA0" w:rsidRPr="00B75636" w14:paraId="13889546" w14:textId="77777777" w:rsidTr="004A2A86">
        <w:tblPrEx>
          <w:tblCellMar>
            <w:left w:w="113" w:type="dxa"/>
            <w:right w:w="113" w:type="dxa"/>
          </w:tblCellMar>
        </w:tblPrEx>
        <w:trPr>
          <w:cantSplit/>
          <w:trHeight w:val="610"/>
        </w:trPr>
        <w:tc>
          <w:tcPr>
            <w:tcW w:w="4678" w:type="dxa"/>
            <w:gridSpan w:val="4"/>
            <w:tcBorders>
              <w:top w:val="single" w:sz="8" w:space="0" w:color="000000"/>
              <w:left w:val="single" w:sz="18" w:space="0" w:color="000000"/>
              <w:bottom w:val="single" w:sz="8" w:space="0" w:color="000000"/>
            </w:tcBorders>
            <w:shd w:val="clear" w:color="auto" w:fill="auto"/>
          </w:tcPr>
          <w:p w14:paraId="1E98A364" w14:textId="77777777" w:rsidR="00D10CA0" w:rsidRPr="00B75636" w:rsidRDefault="00D10CA0" w:rsidP="004A2A86">
            <w:pPr>
              <w:tabs>
                <w:tab w:val="left" w:pos="180"/>
                <w:tab w:val="left" w:pos="360"/>
              </w:tabs>
              <w:jc w:val="both"/>
              <w:rPr>
                <w:rFonts w:ascii="Calibri" w:hAnsi="Calibri" w:cs="Calibri"/>
                <w:iCs/>
              </w:rPr>
            </w:pPr>
            <w:r w:rsidRPr="00B75636">
              <w:rPr>
                <w:rFonts w:ascii="Calibri" w:hAnsi="Calibri" w:cs="Calibri"/>
                <w:b/>
                <w:iCs/>
                <w:vertAlign w:val="superscript"/>
              </w:rPr>
              <w:t>1.NOME (sem abreviaturas)</w:t>
            </w:r>
          </w:p>
          <w:p w14:paraId="60C0F7BC" w14:textId="77777777" w:rsidR="00D10CA0" w:rsidRPr="00B75636" w:rsidRDefault="00D10CA0" w:rsidP="004A2A86">
            <w:pPr>
              <w:jc w:val="both"/>
              <w:rPr>
                <w:rFonts w:ascii="Calibri" w:hAnsi="Calibri" w:cs="Calibri"/>
                <w:iCs/>
                <w:vertAlign w:val="superscript"/>
              </w:rPr>
            </w:pPr>
          </w:p>
        </w:tc>
        <w:tc>
          <w:tcPr>
            <w:tcW w:w="2694" w:type="dxa"/>
            <w:gridSpan w:val="2"/>
            <w:tcBorders>
              <w:top w:val="single" w:sz="8" w:space="0" w:color="000000"/>
              <w:left w:val="single" w:sz="8" w:space="0" w:color="000000"/>
              <w:bottom w:val="single" w:sz="8" w:space="0" w:color="000000"/>
            </w:tcBorders>
            <w:shd w:val="clear" w:color="auto" w:fill="auto"/>
          </w:tcPr>
          <w:p w14:paraId="65ECE147" w14:textId="77777777" w:rsidR="00D10CA0" w:rsidRPr="00B75636" w:rsidRDefault="00D10CA0" w:rsidP="004A2A86">
            <w:pPr>
              <w:jc w:val="both"/>
              <w:rPr>
                <w:rFonts w:ascii="Calibri" w:hAnsi="Calibri" w:cs="Calibri"/>
                <w:iCs/>
              </w:rPr>
            </w:pPr>
            <w:r w:rsidRPr="00B75636">
              <w:rPr>
                <w:rFonts w:ascii="Calibri" w:hAnsi="Calibri" w:cs="Calibri"/>
                <w:b/>
                <w:iCs/>
                <w:vertAlign w:val="superscript"/>
              </w:rPr>
              <w:t>2. TELEFONE</w:t>
            </w:r>
          </w:p>
          <w:p w14:paraId="4B8B55E8" w14:textId="77777777" w:rsidR="00D10CA0" w:rsidRPr="00B75636" w:rsidRDefault="00D10CA0" w:rsidP="004A2A86">
            <w:pPr>
              <w:jc w:val="both"/>
              <w:rPr>
                <w:rFonts w:ascii="Calibri" w:hAnsi="Calibri" w:cs="Calibri"/>
                <w:iCs/>
                <w:vertAlign w:val="superscript"/>
              </w:rPr>
            </w:pPr>
          </w:p>
        </w:tc>
        <w:tc>
          <w:tcPr>
            <w:tcW w:w="1536" w:type="dxa"/>
            <w:gridSpan w:val="2"/>
            <w:tcBorders>
              <w:top w:val="single" w:sz="8" w:space="0" w:color="000000"/>
              <w:left w:val="single" w:sz="8" w:space="0" w:color="000000"/>
              <w:bottom w:val="single" w:sz="8" w:space="0" w:color="000000"/>
            </w:tcBorders>
            <w:shd w:val="clear" w:color="auto" w:fill="auto"/>
          </w:tcPr>
          <w:p w14:paraId="3B6B7B73" w14:textId="77777777" w:rsidR="00D10CA0" w:rsidRPr="00B75636" w:rsidRDefault="00D10CA0" w:rsidP="004A2A86">
            <w:pPr>
              <w:rPr>
                <w:rFonts w:ascii="Calibri" w:hAnsi="Calibri" w:cs="Calibri"/>
                <w:iCs/>
              </w:rPr>
            </w:pPr>
            <w:r w:rsidRPr="00B75636">
              <w:rPr>
                <w:rFonts w:ascii="Calibri" w:hAnsi="Calibri" w:cs="Calibri"/>
                <w:b/>
                <w:iCs/>
                <w:vertAlign w:val="superscript"/>
              </w:rPr>
              <w:t>3. CIDADE / UF</w:t>
            </w:r>
          </w:p>
        </w:tc>
        <w:tc>
          <w:tcPr>
            <w:tcW w:w="1445" w:type="dxa"/>
            <w:tcBorders>
              <w:top w:val="single" w:sz="8" w:space="0" w:color="000000"/>
              <w:left w:val="single" w:sz="4" w:space="0" w:color="000000"/>
              <w:bottom w:val="single" w:sz="8" w:space="0" w:color="000000"/>
              <w:right w:val="single" w:sz="18" w:space="0" w:color="000000"/>
            </w:tcBorders>
            <w:shd w:val="clear" w:color="auto" w:fill="auto"/>
          </w:tcPr>
          <w:p w14:paraId="256BC046" w14:textId="77777777" w:rsidR="00D10CA0" w:rsidRPr="00B75636" w:rsidRDefault="00D10CA0" w:rsidP="004A2A86">
            <w:pPr>
              <w:jc w:val="both"/>
              <w:rPr>
                <w:rFonts w:ascii="Calibri" w:hAnsi="Calibri" w:cs="Calibri"/>
                <w:iCs/>
              </w:rPr>
            </w:pPr>
            <w:r w:rsidRPr="00B75636">
              <w:rPr>
                <w:rFonts w:ascii="Calibri" w:hAnsi="Calibri" w:cs="Calibri"/>
                <w:b/>
                <w:iCs/>
                <w:vertAlign w:val="superscript"/>
              </w:rPr>
              <w:t>4. CEP</w:t>
            </w:r>
          </w:p>
          <w:p w14:paraId="31BBFA93" w14:textId="77777777" w:rsidR="00D10CA0" w:rsidRPr="00B75636" w:rsidRDefault="00D10CA0" w:rsidP="004A2A86">
            <w:pPr>
              <w:jc w:val="both"/>
              <w:rPr>
                <w:rFonts w:ascii="Calibri" w:hAnsi="Calibri" w:cs="Calibri"/>
                <w:iCs/>
                <w:vertAlign w:val="superscript"/>
              </w:rPr>
            </w:pPr>
          </w:p>
        </w:tc>
      </w:tr>
      <w:tr w:rsidR="00D10CA0" w:rsidRPr="00B75636" w14:paraId="4938CE32" w14:textId="77777777" w:rsidTr="004A2A86">
        <w:tblPrEx>
          <w:tblCellMar>
            <w:left w:w="108" w:type="dxa"/>
            <w:right w:w="108" w:type="dxa"/>
          </w:tblCellMar>
        </w:tblPrEx>
        <w:trPr>
          <w:cantSplit/>
          <w:trHeight w:val="144"/>
        </w:trPr>
        <w:tc>
          <w:tcPr>
            <w:tcW w:w="3119" w:type="dxa"/>
            <w:gridSpan w:val="2"/>
            <w:tcBorders>
              <w:left w:val="single" w:sz="18" w:space="0" w:color="000000"/>
            </w:tcBorders>
            <w:shd w:val="clear" w:color="auto" w:fill="auto"/>
          </w:tcPr>
          <w:p w14:paraId="79D356EC" w14:textId="77777777" w:rsidR="00D10CA0" w:rsidRPr="00B75636" w:rsidRDefault="00D10CA0" w:rsidP="004A2A86">
            <w:pPr>
              <w:rPr>
                <w:rFonts w:ascii="Calibri" w:hAnsi="Calibri" w:cs="Calibri"/>
                <w:iCs/>
              </w:rPr>
            </w:pPr>
            <w:r w:rsidRPr="00B75636">
              <w:rPr>
                <w:rFonts w:ascii="Calibri" w:hAnsi="Calibri" w:cs="Calibri"/>
                <w:b/>
                <w:iCs/>
                <w:vertAlign w:val="superscript"/>
              </w:rPr>
              <w:t>5. ENDEREÇO</w:t>
            </w:r>
          </w:p>
          <w:p w14:paraId="3BBA9A4A" w14:textId="77777777" w:rsidR="00D10CA0" w:rsidRPr="00B75636" w:rsidRDefault="00D10CA0" w:rsidP="004A2A86">
            <w:pPr>
              <w:rPr>
                <w:rFonts w:ascii="Calibri" w:hAnsi="Calibri" w:cs="Calibri"/>
                <w:iCs/>
                <w:vertAlign w:val="superscript"/>
              </w:rPr>
            </w:pPr>
          </w:p>
        </w:tc>
        <w:tc>
          <w:tcPr>
            <w:tcW w:w="1559" w:type="dxa"/>
            <w:gridSpan w:val="2"/>
            <w:tcBorders>
              <w:left w:val="single" w:sz="6" w:space="0" w:color="000000"/>
            </w:tcBorders>
            <w:shd w:val="clear" w:color="auto" w:fill="auto"/>
          </w:tcPr>
          <w:p w14:paraId="00BDDAC9" w14:textId="77777777" w:rsidR="00D10CA0" w:rsidRPr="00B75636" w:rsidRDefault="00D10CA0" w:rsidP="004A2A86">
            <w:pPr>
              <w:rPr>
                <w:rFonts w:ascii="Calibri" w:hAnsi="Calibri" w:cs="Calibri"/>
                <w:iCs/>
              </w:rPr>
            </w:pPr>
            <w:r w:rsidRPr="00B75636">
              <w:rPr>
                <w:rFonts w:ascii="Calibri" w:hAnsi="Calibri" w:cs="Calibri"/>
                <w:b/>
                <w:iCs/>
                <w:vertAlign w:val="superscript"/>
              </w:rPr>
              <w:t>6. RAÇA</w:t>
            </w:r>
          </w:p>
          <w:p w14:paraId="0E7EF297" w14:textId="77777777" w:rsidR="00D10CA0" w:rsidRPr="00B75636" w:rsidRDefault="00D10CA0" w:rsidP="004A2A86">
            <w:pPr>
              <w:rPr>
                <w:rFonts w:ascii="Calibri" w:hAnsi="Calibri" w:cs="Calibri"/>
                <w:iCs/>
                <w:vertAlign w:val="superscript"/>
              </w:rPr>
            </w:pPr>
          </w:p>
        </w:tc>
        <w:tc>
          <w:tcPr>
            <w:tcW w:w="2694" w:type="dxa"/>
            <w:gridSpan w:val="2"/>
            <w:tcBorders>
              <w:left w:val="single" w:sz="6" w:space="0" w:color="000000"/>
            </w:tcBorders>
            <w:shd w:val="clear" w:color="auto" w:fill="auto"/>
          </w:tcPr>
          <w:p w14:paraId="372D4CB8" w14:textId="77777777" w:rsidR="00D10CA0" w:rsidRPr="00B75636" w:rsidRDefault="00D10CA0" w:rsidP="004A2A86">
            <w:pPr>
              <w:rPr>
                <w:rFonts w:ascii="Calibri" w:hAnsi="Calibri" w:cs="Calibri"/>
                <w:iCs/>
              </w:rPr>
            </w:pPr>
            <w:r w:rsidRPr="00B75636">
              <w:rPr>
                <w:rFonts w:ascii="Calibri" w:hAnsi="Calibri" w:cs="Calibri"/>
                <w:b/>
                <w:iCs/>
                <w:vertAlign w:val="superscript"/>
              </w:rPr>
              <w:t>7. E-MAIL</w:t>
            </w:r>
          </w:p>
          <w:p w14:paraId="5FE50738" w14:textId="77777777" w:rsidR="00D10CA0" w:rsidRPr="00B75636" w:rsidRDefault="00D10CA0" w:rsidP="004A2A86">
            <w:pPr>
              <w:rPr>
                <w:rFonts w:ascii="Calibri" w:hAnsi="Calibri" w:cs="Calibri"/>
                <w:b/>
                <w:iCs/>
                <w:vertAlign w:val="superscript"/>
              </w:rPr>
            </w:pPr>
          </w:p>
        </w:tc>
        <w:tc>
          <w:tcPr>
            <w:tcW w:w="2981" w:type="dxa"/>
            <w:gridSpan w:val="3"/>
            <w:tcBorders>
              <w:left w:val="single" w:sz="8" w:space="0" w:color="000000"/>
              <w:right w:val="single" w:sz="18" w:space="0" w:color="000000"/>
            </w:tcBorders>
            <w:shd w:val="clear" w:color="auto" w:fill="auto"/>
          </w:tcPr>
          <w:p w14:paraId="7052E5BA" w14:textId="77777777" w:rsidR="00D10CA0" w:rsidRPr="00B75636" w:rsidRDefault="00D10CA0" w:rsidP="004A2A86">
            <w:pPr>
              <w:rPr>
                <w:rFonts w:ascii="Calibri" w:hAnsi="Calibri" w:cs="Calibri"/>
                <w:iCs/>
              </w:rPr>
            </w:pPr>
            <w:r w:rsidRPr="00B75636">
              <w:rPr>
                <w:rFonts w:ascii="Calibri" w:hAnsi="Calibri" w:cs="Calibri"/>
                <w:b/>
                <w:iCs/>
                <w:vertAlign w:val="superscript"/>
              </w:rPr>
              <w:t>8. ESTADO CIVIL</w:t>
            </w:r>
          </w:p>
          <w:p w14:paraId="37441079" w14:textId="77777777" w:rsidR="00D10CA0" w:rsidRPr="00B75636" w:rsidRDefault="00D10CA0" w:rsidP="004A2A86">
            <w:pPr>
              <w:rPr>
                <w:rFonts w:ascii="Calibri" w:hAnsi="Calibri" w:cs="Calibri"/>
                <w:b/>
                <w:iCs/>
                <w:vertAlign w:val="superscript"/>
              </w:rPr>
            </w:pPr>
          </w:p>
        </w:tc>
      </w:tr>
      <w:tr w:rsidR="00D10CA0" w:rsidRPr="00B75636" w14:paraId="2A188680" w14:textId="77777777" w:rsidTr="004A2A86">
        <w:tblPrEx>
          <w:tblCellMar>
            <w:left w:w="108" w:type="dxa"/>
            <w:right w:w="108" w:type="dxa"/>
          </w:tblCellMar>
        </w:tblPrEx>
        <w:trPr>
          <w:cantSplit/>
          <w:trHeight w:val="144"/>
        </w:trPr>
        <w:tc>
          <w:tcPr>
            <w:tcW w:w="2410" w:type="dxa"/>
            <w:tcBorders>
              <w:top w:val="single" w:sz="8" w:space="0" w:color="000000"/>
              <w:left w:val="single" w:sz="18" w:space="0" w:color="000000"/>
              <w:bottom w:val="single" w:sz="8" w:space="0" w:color="000000"/>
            </w:tcBorders>
            <w:shd w:val="clear" w:color="auto" w:fill="auto"/>
          </w:tcPr>
          <w:p w14:paraId="234B1EA5"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9. DATA DE NASCIMENTO:                                                </w:t>
            </w:r>
            <w:r w:rsidRPr="00B75636">
              <w:rPr>
                <w:rFonts w:ascii="Calibri" w:hAnsi="Calibri" w:cs="Calibri"/>
                <w:iCs/>
                <w:vertAlign w:val="superscript"/>
              </w:rPr>
              <w:t xml:space="preserve"> </w:t>
            </w:r>
          </w:p>
        </w:tc>
        <w:tc>
          <w:tcPr>
            <w:tcW w:w="2268" w:type="dxa"/>
            <w:gridSpan w:val="3"/>
            <w:tcBorders>
              <w:top w:val="single" w:sz="8" w:space="0" w:color="000000"/>
              <w:left w:val="single" w:sz="6" w:space="0" w:color="000000"/>
              <w:bottom w:val="single" w:sz="8" w:space="0" w:color="000000"/>
            </w:tcBorders>
            <w:shd w:val="clear" w:color="auto" w:fill="auto"/>
          </w:tcPr>
          <w:p w14:paraId="13E3688D" w14:textId="77777777" w:rsidR="00D10CA0" w:rsidRPr="00B75636" w:rsidRDefault="00D10CA0" w:rsidP="004A2A86">
            <w:pPr>
              <w:rPr>
                <w:rFonts w:ascii="Calibri" w:hAnsi="Calibri" w:cs="Calibri"/>
                <w:iCs/>
              </w:rPr>
            </w:pPr>
            <w:r w:rsidRPr="00B75636">
              <w:rPr>
                <w:rFonts w:ascii="Calibri" w:hAnsi="Calibri" w:cs="Calibri"/>
                <w:b/>
                <w:iCs/>
                <w:vertAlign w:val="superscript"/>
              </w:rPr>
              <w:t>10.NATURALIDADE/UF</w:t>
            </w:r>
          </w:p>
        </w:tc>
        <w:tc>
          <w:tcPr>
            <w:tcW w:w="2299" w:type="dxa"/>
            <w:tcBorders>
              <w:top w:val="single" w:sz="8" w:space="0" w:color="000000"/>
              <w:left w:val="single" w:sz="6" w:space="0" w:color="000000"/>
              <w:bottom w:val="single" w:sz="8" w:space="0" w:color="000000"/>
            </w:tcBorders>
            <w:shd w:val="clear" w:color="auto" w:fill="auto"/>
          </w:tcPr>
          <w:p w14:paraId="162E9D13"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11. NACIONALIDADE </w:t>
            </w:r>
          </w:p>
          <w:p w14:paraId="154CB00E" w14:textId="77777777" w:rsidR="00D10CA0" w:rsidRPr="00B75636" w:rsidRDefault="00D10CA0" w:rsidP="004A2A86">
            <w:pPr>
              <w:rPr>
                <w:rFonts w:ascii="Calibri" w:hAnsi="Calibri" w:cs="Calibri"/>
                <w:b/>
                <w:iCs/>
                <w:vertAlign w:val="superscript"/>
              </w:rPr>
            </w:pPr>
          </w:p>
        </w:tc>
        <w:tc>
          <w:tcPr>
            <w:tcW w:w="820" w:type="dxa"/>
            <w:gridSpan w:val="2"/>
            <w:tcBorders>
              <w:top w:val="single" w:sz="8" w:space="0" w:color="000000"/>
              <w:left w:val="single" w:sz="6" w:space="0" w:color="000000"/>
              <w:bottom w:val="single" w:sz="8" w:space="0" w:color="000000"/>
            </w:tcBorders>
            <w:shd w:val="clear" w:color="auto" w:fill="auto"/>
          </w:tcPr>
          <w:p w14:paraId="3A0ACDDF" w14:textId="77777777" w:rsidR="00D10CA0" w:rsidRPr="00B75636" w:rsidRDefault="00D10CA0" w:rsidP="004A2A86">
            <w:pPr>
              <w:rPr>
                <w:rFonts w:ascii="Calibri" w:hAnsi="Calibri" w:cs="Calibri"/>
                <w:iCs/>
              </w:rPr>
            </w:pPr>
            <w:r w:rsidRPr="00B75636">
              <w:rPr>
                <w:rFonts w:ascii="Calibri" w:eastAsia="Calibri" w:hAnsi="Calibri" w:cs="Calibri"/>
                <w:b/>
                <w:iCs/>
                <w:vertAlign w:val="superscript"/>
              </w:rPr>
              <w:t xml:space="preserve"> </w:t>
            </w:r>
            <w:r w:rsidRPr="00B75636">
              <w:rPr>
                <w:rFonts w:ascii="Calibri" w:hAnsi="Calibri" w:cs="Calibri"/>
                <w:b/>
                <w:iCs/>
                <w:vertAlign w:val="superscript"/>
              </w:rPr>
              <w:t>SEXO</w:t>
            </w:r>
          </w:p>
          <w:p w14:paraId="4B88B41C" w14:textId="77777777" w:rsidR="00D10CA0" w:rsidRPr="00B75636" w:rsidRDefault="00D10CA0" w:rsidP="004A2A86">
            <w:pPr>
              <w:rPr>
                <w:rFonts w:ascii="Calibri" w:hAnsi="Calibri" w:cs="Calibri"/>
                <w:iCs/>
                <w:vertAlign w:val="superscript"/>
              </w:rPr>
            </w:pPr>
          </w:p>
        </w:tc>
        <w:tc>
          <w:tcPr>
            <w:tcW w:w="2556" w:type="dxa"/>
            <w:gridSpan w:val="2"/>
            <w:tcBorders>
              <w:top w:val="single" w:sz="8" w:space="0" w:color="000000"/>
              <w:left w:val="single" w:sz="8" w:space="0" w:color="000000"/>
              <w:bottom w:val="single" w:sz="8" w:space="0" w:color="000000"/>
              <w:right w:val="single" w:sz="18" w:space="0" w:color="000000"/>
            </w:tcBorders>
            <w:shd w:val="clear" w:color="auto" w:fill="auto"/>
          </w:tcPr>
          <w:p w14:paraId="567276AE"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13. RG / ÓRGÃO EXP. </w:t>
            </w:r>
          </w:p>
          <w:p w14:paraId="003FC942" w14:textId="77777777" w:rsidR="00D10CA0" w:rsidRPr="00B75636" w:rsidRDefault="00D10CA0" w:rsidP="004A2A86">
            <w:pPr>
              <w:jc w:val="both"/>
              <w:rPr>
                <w:rFonts w:ascii="Calibri" w:hAnsi="Calibri" w:cs="Calibri"/>
                <w:b/>
                <w:iCs/>
                <w:vertAlign w:val="superscript"/>
              </w:rPr>
            </w:pPr>
          </w:p>
        </w:tc>
      </w:tr>
      <w:tr w:rsidR="00D10CA0" w:rsidRPr="00B75636" w14:paraId="50138FBE" w14:textId="77777777" w:rsidTr="004A2A86">
        <w:tblPrEx>
          <w:tblCellMar>
            <w:left w:w="108" w:type="dxa"/>
            <w:right w:w="108" w:type="dxa"/>
          </w:tblCellMar>
        </w:tblPrEx>
        <w:trPr>
          <w:cantSplit/>
          <w:trHeight w:val="144"/>
        </w:trPr>
        <w:tc>
          <w:tcPr>
            <w:tcW w:w="3454" w:type="dxa"/>
            <w:gridSpan w:val="3"/>
            <w:tcBorders>
              <w:left w:val="single" w:sz="18" w:space="0" w:color="000000"/>
            </w:tcBorders>
            <w:shd w:val="clear" w:color="auto" w:fill="auto"/>
          </w:tcPr>
          <w:p w14:paraId="09ECA5B6" w14:textId="77777777" w:rsidR="00D10CA0" w:rsidRPr="00B75636" w:rsidRDefault="00D10CA0" w:rsidP="004A2A86">
            <w:pPr>
              <w:rPr>
                <w:rFonts w:ascii="Calibri" w:hAnsi="Calibri" w:cs="Calibri"/>
                <w:iCs/>
              </w:rPr>
            </w:pPr>
            <w:r w:rsidRPr="00B75636">
              <w:rPr>
                <w:rFonts w:ascii="Calibri" w:hAnsi="Calibri" w:cs="Calibri"/>
                <w:b/>
                <w:iCs/>
                <w:vertAlign w:val="superscript"/>
              </w:rPr>
              <w:t>14. CPF</w:t>
            </w:r>
          </w:p>
          <w:p w14:paraId="569DE45F" w14:textId="77777777" w:rsidR="00D10CA0" w:rsidRPr="00B75636" w:rsidRDefault="00D10CA0" w:rsidP="004A2A86">
            <w:pPr>
              <w:rPr>
                <w:rFonts w:ascii="Calibri" w:hAnsi="Calibri" w:cs="Calibri"/>
                <w:b/>
                <w:iCs/>
                <w:vertAlign w:val="superscript"/>
              </w:rPr>
            </w:pPr>
          </w:p>
        </w:tc>
        <w:tc>
          <w:tcPr>
            <w:tcW w:w="3918" w:type="dxa"/>
            <w:gridSpan w:val="3"/>
            <w:tcBorders>
              <w:left w:val="single" w:sz="6" w:space="0" w:color="000000"/>
            </w:tcBorders>
            <w:shd w:val="clear" w:color="auto" w:fill="auto"/>
          </w:tcPr>
          <w:p w14:paraId="024F05A1" w14:textId="77777777" w:rsidR="00D10CA0" w:rsidRPr="00B75636" w:rsidRDefault="00D10CA0" w:rsidP="004A2A86">
            <w:pPr>
              <w:rPr>
                <w:rFonts w:ascii="Calibri" w:hAnsi="Calibri" w:cs="Calibri"/>
                <w:iCs/>
              </w:rPr>
            </w:pPr>
            <w:r w:rsidRPr="00B75636">
              <w:rPr>
                <w:rFonts w:ascii="Calibri" w:hAnsi="Calibri" w:cs="Calibri"/>
                <w:b/>
                <w:iCs/>
                <w:vertAlign w:val="superscript"/>
              </w:rPr>
              <w:t>15. PROFISSÃO</w:t>
            </w:r>
          </w:p>
        </w:tc>
        <w:tc>
          <w:tcPr>
            <w:tcW w:w="2981" w:type="dxa"/>
            <w:gridSpan w:val="3"/>
            <w:tcBorders>
              <w:left w:val="single" w:sz="6" w:space="0" w:color="000000"/>
              <w:right w:val="single" w:sz="18" w:space="0" w:color="000000"/>
            </w:tcBorders>
            <w:shd w:val="clear" w:color="auto" w:fill="auto"/>
          </w:tcPr>
          <w:p w14:paraId="2C97A14B"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16. REGISTRO DA CATEGORIA </w:t>
            </w:r>
          </w:p>
        </w:tc>
      </w:tr>
      <w:tr w:rsidR="00D10CA0" w:rsidRPr="00B75636" w14:paraId="1B708ACA" w14:textId="77777777" w:rsidTr="004A2A86">
        <w:tblPrEx>
          <w:tblCellMar>
            <w:left w:w="113" w:type="dxa"/>
            <w:right w:w="113" w:type="dxa"/>
          </w:tblCellMar>
        </w:tblPrEx>
        <w:trPr>
          <w:cantSplit/>
          <w:trHeight w:val="311"/>
        </w:trPr>
        <w:tc>
          <w:tcPr>
            <w:tcW w:w="10353" w:type="dxa"/>
            <w:gridSpan w:val="9"/>
            <w:tcBorders>
              <w:top w:val="single" w:sz="8" w:space="0" w:color="000000"/>
              <w:left w:val="single" w:sz="18" w:space="0" w:color="000000"/>
              <w:right w:val="single" w:sz="18" w:space="0" w:color="000000"/>
            </w:tcBorders>
            <w:shd w:val="clear" w:color="auto" w:fill="EEECE1"/>
          </w:tcPr>
          <w:p w14:paraId="197E402C" w14:textId="77777777" w:rsidR="00D10CA0" w:rsidRPr="00B75636" w:rsidRDefault="00D10CA0" w:rsidP="004A2A86">
            <w:pPr>
              <w:jc w:val="center"/>
              <w:rPr>
                <w:rFonts w:ascii="Calibri" w:hAnsi="Calibri" w:cs="Calibri"/>
                <w:iCs/>
              </w:rPr>
            </w:pPr>
            <w:r w:rsidRPr="00B75636">
              <w:rPr>
                <w:rFonts w:ascii="Calibri" w:hAnsi="Calibri" w:cs="Calibri"/>
                <w:b/>
                <w:iCs/>
                <w:vertAlign w:val="superscript"/>
              </w:rPr>
              <w:t>II – FORMAÇÃO ESCOLAR OU ACADÊMICA</w:t>
            </w:r>
          </w:p>
        </w:tc>
      </w:tr>
      <w:tr w:rsidR="00D10CA0" w:rsidRPr="00B75636" w14:paraId="72B87181" w14:textId="77777777" w:rsidTr="004A2A86">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478920B4" w14:textId="77777777" w:rsidR="00D10CA0" w:rsidRPr="00B75636" w:rsidRDefault="00D10CA0" w:rsidP="004A2A86">
            <w:pPr>
              <w:rPr>
                <w:rFonts w:ascii="Calibri" w:hAnsi="Calibri" w:cs="Calibri"/>
                <w:iCs/>
                <w:vertAlign w:val="superscript"/>
              </w:rPr>
            </w:pPr>
            <w:r w:rsidRPr="00B75636">
              <w:rPr>
                <w:rFonts w:ascii="Calibri" w:hAnsi="Calibri" w:cs="Calibri"/>
                <w:b/>
                <w:iCs/>
                <w:vertAlign w:val="superscript"/>
              </w:rPr>
              <w:t xml:space="preserve">1. ENSINO </w:t>
            </w:r>
            <w:r w:rsidRPr="00B75636">
              <w:rPr>
                <w:rFonts w:ascii="Calibri" w:hAnsi="Calibri" w:cs="Calibri"/>
                <w:b/>
                <w:bCs/>
                <w:iCs/>
                <w:vertAlign w:val="superscript"/>
              </w:rPr>
              <w:t>MÉDIO:</w:t>
            </w:r>
          </w:p>
        </w:tc>
      </w:tr>
      <w:tr w:rsidR="00D10CA0" w:rsidRPr="00B75636" w14:paraId="4D6B11CA"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28E75315"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CURSO: </w:t>
            </w:r>
          </w:p>
        </w:tc>
      </w:tr>
      <w:tr w:rsidR="00D10CA0" w:rsidRPr="00B75636" w14:paraId="61FA2F45"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1F963EF6"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INSTITUIÇÃO: </w:t>
            </w:r>
          </w:p>
        </w:tc>
      </w:tr>
      <w:tr w:rsidR="00D10CA0" w:rsidRPr="00B75636" w14:paraId="16E0CCD4"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55F443FB"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 xml:space="preserve">PERÍODO: </w:t>
            </w:r>
          </w:p>
        </w:tc>
      </w:tr>
      <w:tr w:rsidR="00D10CA0" w:rsidRPr="00B75636" w14:paraId="34841F56" w14:textId="77777777" w:rsidTr="004A2A86">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center"/>
          </w:tcPr>
          <w:p w14:paraId="491E8FEC" w14:textId="77777777" w:rsidR="00D10CA0" w:rsidRPr="00B75636" w:rsidRDefault="00D10CA0" w:rsidP="004A2A86">
            <w:pPr>
              <w:rPr>
                <w:rFonts w:ascii="Calibri" w:hAnsi="Calibri" w:cs="Calibri"/>
                <w:iCs/>
                <w:vertAlign w:val="superscript"/>
              </w:rPr>
            </w:pPr>
            <w:r w:rsidRPr="00B75636">
              <w:rPr>
                <w:rFonts w:ascii="Calibri" w:hAnsi="Calibri" w:cs="Calibri"/>
                <w:b/>
                <w:iCs/>
                <w:vertAlign w:val="superscript"/>
              </w:rPr>
              <w:t xml:space="preserve">2. CURSO </w:t>
            </w:r>
            <w:r w:rsidRPr="00B75636">
              <w:rPr>
                <w:rFonts w:ascii="Calibri" w:hAnsi="Calibri" w:cs="Calibri"/>
                <w:b/>
                <w:bCs/>
                <w:iCs/>
                <w:vertAlign w:val="superscript"/>
              </w:rPr>
              <w:t>TÉCNICO:</w:t>
            </w:r>
            <w:r w:rsidRPr="00B75636">
              <w:rPr>
                <w:rFonts w:ascii="Calibri" w:hAnsi="Calibri" w:cs="Calibri"/>
                <w:iCs/>
                <w:vertAlign w:val="superscript"/>
              </w:rPr>
              <w:t xml:space="preserve"> </w:t>
            </w:r>
          </w:p>
        </w:tc>
      </w:tr>
      <w:tr w:rsidR="00D10CA0" w:rsidRPr="00B75636" w14:paraId="2A7375B2"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4BB2EE79"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CURSO: </w:t>
            </w:r>
          </w:p>
        </w:tc>
      </w:tr>
      <w:tr w:rsidR="00D10CA0" w:rsidRPr="00B75636" w14:paraId="2EFE045D"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2A76EA0F"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INSTITUIÇÃO: </w:t>
            </w:r>
          </w:p>
        </w:tc>
      </w:tr>
      <w:tr w:rsidR="00D10CA0" w:rsidRPr="00B75636" w14:paraId="4B3BB600"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61FA1F20"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PERÍODO:</w:t>
            </w:r>
          </w:p>
          <w:p w14:paraId="5389096E"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CARGA HORÁRIA:</w:t>
            </w:r>
          </w:p>
        </w:tc>
      </w:tr>
      <w:tr w:rsidR="00D10CA0" w:rsidRPr="00B75636" w14:paraId="46B59724" w14:textId="77777777" w:rsidTr="004A2A86">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center"/>
          </w:tcPr>
          <w:p w14:paraId="4CC1ED33" w14:textId="77777777" w:rsidR="00D10CA0" w:rsidRPr="00B75636" w:rsidRDefault="00D10CA0" w:rsidP="004A2A86">
            <w:pPr>
              <w:rPr>
                <w:rFonts w:ascii="Calibri" w:hAnsi="Calibri" w:cs="Calibri"/>
                <w:iCs/>
              </w:rPr>
            </w:pPr>
            <w:r w:rsidRPr="00B75636">
              <w:rPr>
                <w:rFonts w:ascii="Calibri" w:hAnsi="Calibri" w:cs="Calibri"/>
                <w:b/>
                <w:iCs/>
                <w:vertAlign w:val="superscript"/>
              </w:rPr>
              <w:t>3. CURSO DE</w:t>
            </w:r>
            <w:r w:rsidRPr="00B75636">
              <w:rPr>
                <w:rFonts w:ascii="Calibri" w:hAnsi="Calibri" w:cs="Calibri"/>
                <w:iCs/>
              </w:rPr>
              <w:t xml:space="preserve"> </w:t>
            </w:r>
            <w:r w:rsidRPr="00B75636">
              <w:rPr>
                <w:rFonts w:ascii="Calibri" w:hAnsi="Calibri" w:cs="Calibri"/>
                <w:b/>
                <w:iCs/>
                <w:vertAlign w:val="superscript"/>
              </w:rPr>
              <w:t>APERFEIÇOAMENTO NA ÁREA DE FORMAÇÃO</w:t>
            </w:r>
          </w:p>
        </w:tc>
      </w:tr>
      <w:tr w:rsidR="00D10CA0" w:rsidRPr="00B75636" w14:paraId="65778E01"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3F742335"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CURSO: </w:t>
            </w:r>
          </w:p>
        </w:tc>
      </w:tr>
      <w:tr w:rsidR="00D10CA0" w:rsidRPr="00B75636" w14:paraId="41592E55"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368FAFD4"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INSTITUIÇÃO: </w:t>
            </w:r>
          </w:p>
        </w:tc>
      </w:tr>
      <w:tr w:rsidR="00D10CA0" w:rsidRPr="00B75636" w14:paraId="3922EFF6"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15535650"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PERÍODO: </w:t>
            </w:r>
          </w:p>
        </w:tc>
      </w:tr>
      <w:tr w:rsidR="00D10CA0" w:rsidRPr="00B75636" w14:paraId="568D9526"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0C5C935A"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CARGA HORÁRIA: </w:t>
            </w:r>
          </w:p>
        </w:tc>
      </w:tr>
      <w:tr w:rsidR="00D10CA0" w:rsidRPr="00B75636" w14:paraId="42942A44" w14:textId="77777777" w:rsidTr="004A2A86">
        <w:tblPrEx>
          <w:tblCellMar>
            <w:left w:w="108" w:type="dxa"/>
            <w:right w:w="108" w:type="dxa"/>
          </w:tblCellMar>
        </w:tblPrEx>
        <w:trPr>
          <w:cantSplit/>
          <w:trHeight w:val="1232"/>
        </w:trPr>
        <w:tc>
          <w:tcPr>
            <w:tcW w:w="10353" w:type="dxa"/>
            <w:gridSpan w:val="9"/>
            <w:tcBorders>
              <w:top w:val="single" w:sz="8" w:space="0" w:color="000000"/>
              <w:left w:val="single" w:sz="18" w:space="0" w:color="000000"/>
              <w:bottom w:val="nil"/>
              <w:right w:val="single" w:sz="18" w:space="0" w:color="000000"/>
            </w:tcBorders>
            <w:shd w:val="clear" w:color="auto" w:fill="auto"/>
          </w:tcPr>
          <w:p w14:paraId="109FA827"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CURSO:</w:t>
            </w:r>
          </w:p>
          <w:p w14:paraId="58028F5F"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INSTITUIÇÃO:</w:t>
            </w:r>
          </w:p>
          <w:p w14:paraId="754319FB"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PERÍODO:</w:t>
            </w:r>
          </w:p>
          <w:p w14:paraId="2A48B6A9" w14:textId="77777777" w:rsidR="00D10CA0" w:rsidRPr="00B75636" w:rsidRDefault="00D10CA0" w:rsidP="004A2A86">
            <w:pPr>
              <w:rPr>
                <w:rFonts w:ascii="Calibri" w:hAnsi="Calibri" w:cs="Calibri"/>
                <w:iCs/>
                <w:vertAlign w:val="superscript"/>
              </w:rPr>
            </w:pPr>
            <w:r w:rsidRPr="00B75636">
              <w:rPr>
                <w:rFonts w:ascii="Calibri" w:hAnsi="Calibri" w:cs="Calibri"/>
                <w:iCs/>
                <w:vertAlign w:val="superscript"/>
              </w:rPr>
              <w:t>CARGA HORÁRIA:</w:t>
            </w:r>
          </w:p>
        </w:tc>
      </w:tr>
      <w:tr w:rsidR="00D10CA0" w:rsidRPr="00B75636" w14:paraId="5C8CEB17" w14:textId="77777777" w:rsidTr="004A2A86">
        <w:tblPrEx>
          <w:tblCellMar>
            <w:left w:w="108" w:type="dxa"/>
            <w:right w:w="108" w:type="dxa"/>
          </w:tblCellMar>
        </w:tblPrEx>
        <w:trPr>
          <w:cantSplit/>
          <w:trHeight w:val="144"/>
        </w:trPr>
        <w:tc>
          <w:tcPr>
            <w:tcW w:w="10353" w:type="dxa"/>
            <w:gridSpan w:val="9"/>
            <w:tcBorders>
              <w:top w:val="single" w:sz="8" w:space="0" w:color="000000"/>
              <w:left w:val="single" w:sz="18" w:space="0" w:color="000000"/>
              <w:right w:val="single" w:sz="18" w:space="0" w:color="000000"/>
            </w:tcBorders>
            <w:shd w:val="clear" w:color="auto" w:fill="auto"/>
          </w:tcPr>
          <w:p w14:paraId="4926475F"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CURSO: </w:t>
            </w:r>
          </w:p>
        </w:tc>
      </w:tr>
      <w:tr w:rsidR="00D10CA0" w:rsidRPr="00B75636" w14:paraId="66B8B452"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2523BA8F"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INSTITUIÇÃO: </w:t>
            </w:r>
          </w:p>
        </w:tc>
      </w:tr>
      <w:tr w:rsidR="00D10CA0" w:rsidRPr="00B75636" w14:paraId="03F0DD26" w14:textId="77777777" w:rsidTr="004A2A86">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14:paraId="56EAACB7"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PERÍODO: </w:t>
            </w:r>
          </w:p>
        </w:tc>
      </w:tr>
      <w:tr w:rsidR="00D10CA0" w:rsidRPr="00B75636" w14:paraId="78F9BE1C" w14:textId="77777777" w:rsidTr="004A2A86">
        <w:tblPrEx>
          <w:tblCellMar>
            <w:left w:w="108" w:type="dxa"/>
            <w:right w:w="108" w:type="dxa"/>
          </w:tblCellMar>
        </w:tblPrEx>
        <w:trPr>
          <w:cantSplit/>
          <w:trHeight w:val="144"/>
        </w:trPr>
        <w:tc>
          <w:tcPr>
            <w:tcW w:w="10353" w:type="dxa"/>
            <w:gridSpan w:val="9"/>
            <w:tcBorders>
              <w:left w:val="single" w:sz="18" w:space="0" w:color="000000"/>
              <w:bottom w:val="single" w:sz="8" w:space="0" w:color="000000"/>
              <w:right w:val="single" w:sz="18" w:space="0" w:color="000000"/>
            </w:tcBorders>
            <w:shd w:val="clear" w:color="auto" w:fill="auto"/>
          </w:tcPr>
          <w:p w14:paraId="4A60A729" w14:textId="77777777" w:rsidR="00D10CA0" w:rsidRPr="00B75636" w:rsidRDefault="00D10CA0" w:rsidP="004A2A86">
            <w:pPr>
              <w:rPr>
                <w:rFonts w:ascii="Calibri" w:hAnsi="Calibri" w:cs="Calibri"/>
                <w:iCs/>
              </w:rPr>
            </w:pPr>
            <w:r w:rsidRPr="00B75636">
              <w:rPr>
                <w:rFonts w:ascii="Calibri" w:hAnsi="Calibri" w:cs="Calibri"/>
                <w:iCs/>
                <w:vertAlign w:val="superscript"/>
              </w:rPr>
              <w:t xml:space="preserve">CARGA HORÁRIA: </w:t>
            </w:r>
          </w:p>
        </w:tc>
      </w:tr>
      <w:tr w:rsidR="00D10CA0" w:rsidRPr="005224E6" w14:paraId="76B7632A" w14:textId="77777777" w:rsidTr="004A2A86">
        <w:tblPrEx>
          <w:tblCellMar>
            <w:left w:w="108" w:type="dxa"/>
            <w:right w:w="108" w:type="dxa"/>
          </w:tblCellMar>
        </w:tblPrEx>
        <w:trPr>
          <w:cantSplit/>
          <w:trHeight w:val="360"/>
        </w:trPr>
        <w:tc>
          <w:tcPr>
            <w:tcW w:w="10353" w:type="dxa"/>
            <w:gridSpan w:val="9"/>
            <w:tcBorders>
              <w:top w:val="single" w:sz="4" w:space="0" w:color="000000"/>
              <w:left w:val="single" w:sz="18" w:space="0" w:color="000000"/>
              <w:right w:val="single" w:sz="18" w:space="0" w:color="000000"/>
            </w:tcBorders>
            <w:shd w:val="clear" w:color="auto" w:fill="auto"/>
          </w:tcPr>
          <w:p w14:paraId="1FFF3FCB" w14:textId="77777777" w:rsidR="00D10CA0" w:rsidRPr="00B75636" w:rsidRDefault="00D10CA0" w:rsidP="004A2A86">
            <w:pPr>
              <w:rPr>
                <w:rFonts w:ascii="Calibri" w:hAnsi="Calibri" w:cs="Calibri"/>
                <w:iCs/>
                <w:lang w:val="en-US"/>
              </w:rPr>
            </w:pPr>
            <w:r w:rsidRPr="00B75636">
              <w:rPr>
                <w:rFonts w:ascii="Calibri" w:hAnsi="Calibri" w:cs="Calibri"/>
                <w:b/>
                <w:iCs/>
                <w:vertAlign w:val="superscript"/>
                <w:lang w:val="en-US"/>
              </w:rPr>
              <w:t>4. CONHECIMENTO DE INFORMÁTICA:</w:t>
            </w:r>
          </w:p>
          <w:p w14:paraId="1E3F1FE5" w14:textId="77777777" w:rsidR="00D10CA0" w:rsidRPr="00B75636" w:rsidRDefault="00D10CA0" w:rsidP="004A2A86">
            <w:pPr>
              <w:rPr>
                <w:rFonts w:ascii="Calibri" w:hAnsi="Calibri" w:cs="Calibri"/>
                <w:iCs/>
                <w:lang w:val="en-US"/>
              </w:rPr>
            </w:pPr>
            <w:r w:rsidRPr="00B75636">
              <w:rPr>
                <w:rFonts w:ascii="Calibri" w:hAnsi="Calibri" w:cs="Calibri"/>
                <w:b/>
                <w:iCs/>
                <w:vertAlign w:val="superscript"/>
                <w:lang w:val="en-US"/>
              </w:rPr>
              <w:t xml:space="preserve">WORD </w:t>
            </w:r>
            <w:r w:rsidRPr="00B75636">
              <w:rPr>
                <w:rFonts w:ascii="Calibri" w:hAnsi="Calibri" w:cs="Calibri"/>
                <w:iCs/>
                <w:vertAlign w:val="superscript"/>
                <w:lang w:val="en-US"/>
              </w:rPr>
              <w:t>(   )</w:t>
            </w:r>
            <w:r w:rsidRPr="00B75636">
              <w:rPr>
                <w:rFonts w:ascii="Calibri" w:hAnsi="Calibri" w:cs="Calibri"/>
                <w:b/>
                <w:iCs/>
                <w:vertAlign w:val="superscript"/>
                <w:lang w:val="en-US"/>
              </w:rPr>
              <w:t xml:space="preserve">        EXCEL </w:t>
            </w:r>
            <w:r w:rsidRPr="00B75636">
              <w:rPr>
                <w:rFonts w:ascii="Calibri" w:hAnsi="Calibri" w:cs="Calibri"/>
                <w:iCs/>
                <w:vertAlign w:val="superscript"/>
                <w:lang w:val="en-US"/>
              </w:rPr>
              <w:t xml:space="preserve">(   )  </w:t>
            </w:r>
            <w:r w:rsidRPr="00B75636">
              <w:rPr>
                <w:rFonts w:ascii="Calibri" w:hAnsi="Calibri" w:cs="Calibri"/>
                <w:b/>
                <w:iCs/>
                <w:vertAlign w:val="superscript"/>
                <w:lang w:val="en-US"/>
              </w:rPr>
              <w:t xml:space="preserve">        WINDOWS  (  </w:t>
            </w:r>
            <w:r w:rsidRPr="00B75636">
              <w:rPr>
                <w:rFonts w:ascii="Calibri" w:hAnsi="Calibri" w:cs="Calibri"/>
                <w:iCs/>
                <w:vertAlign w:val="superscript"/>
                <w:lang w:val="en-US"/>
              </w:rPr>
              <w:t xml:space="preserve"> )        </w:t>
            </w:r>
            <w:r w:rsidRPr="00B75636">
              <w:rPr>
                <w:rFonts w:ascii="Calibri" w:hAnsi="Calibri" w:cs="Calibri"/>
                <w:b/>
                <w:iCs/>
                <w:vertAlign w:val="superscript"/>
                <w:lang w:val="en-US"/>
              </w:rPr>
              <w:t xml:space="preserve">ACCES </w:t>
            </w:r>
            <w:r w:rsidRPr="00B75636">
              <w:rPr>
                <w:rFonts w:ascii="Calibri" w:hAnsi="Calibri" w:cs="Calibri"/>
                <w:iCs/>
                <w:vertAlign w:val="superscript"/>
                <w:lang w:val="en-US"/>
              </w:rPr>
              <w:t>(   )</w:t>
            </w:r>
            <w:r w:rsidRPr="00B75636">
              <w:rPr>
                <w:rFonts w:ascii="Calibri" w:hAnsi="Calibri" w:cs="Calibri"/>
                <w:b/>
                <w:iCs/>
                <w:vertAlign w:val="superscript"/>
                <w:lang w:val="en-US"/>
              </w:rPr>
              <w:t xml:space="preserve">       POWERPOINT  (   )         OUTLOOK  (  )         INTERNET  (   ) </w:t>
            </w:r>
          </w:p>
        </w:tc>
      </w:tr>
      <w:tr w:rsidR="00D10CA0" w:rsidRPr="00B75636" w14:paraId="422BDF16" w14:textId="77777777" w:rsidTr="004A2A86">
        <w:tblPrEx>
          <w:tblCellMar>
            <w:left w:w="113" w:type="dxa"/>
            <w:right w:w="113" w:type="dxa"/>
          </w:tblCellMar>
        </w:tblPrEx>
        <w:trPr>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EEECE1"/>
          </w:tcPr>
          <w:p w14:paraId="74642D54" w14:textId="77777777" w:rsidR="00D10CA0" w:rsidRPr="00B75636" w:rsidRDefault="00D10CA0" w:rsidP="004A2A86">
            <w:pPr>
              <w:jc w:val="center"/>
              <w:rPr>
                <w:rFonts w:ascii="Calibri" w:hAnsi="Calibri" w:cs="Calibri"/>
                <w:iCs/>
              </w:rPr>
            </w:pPr>
            <w:r w:rsidRPr="00B75636">
              <w:rPr>
                <w:rFonts w:ascii="Calibri" w:hAnsi="Calibri" w:cs="Calibri"/>
                <w:b/>
                <w:iCs/>
                <w:vertAlign w:val="superscript"/>
              </w:rPr>
              <w:t>III – EXPERIÊNCIA PROFISSIONAL E CAPACIDADE TÉCNICA</w:t>
            </w:r>
          </w:p>
        </w:tc>
      </w:tr>
      <w:tr w:rsidR="00D10CA0" w:rsidRPr="00B75636" w14:paraId="3B118712" w14:textId="77777777" w:rsidTr="004A2A86">
        <w:tblPrEx>
          <w:tblCellMar>
            <w:left w:w="108" w:type="dxa"/>
            <w:right w:w="108" w:type="dxa"/>
          </w:tblCellMar>
        </w:tblPrEx>
        <w:trPr>
          <w:cantSplit/>
          <w:trHeight w:val="144"/>
        </w:trPr>
        <w:tc>
          <w:tcPr>
            <w:tcW w:w="10353" w:type="dxa"/>
            <w:gridSpan w:val="9"/>
            <w:tcBorders>
              <w:left w:val="single" w:sz="18" w:space="0" w:color="000000"/>
              <w:bottom w:val="single" w:sz="8" w:space="0" w:color="000000"/>
              <w:right w:val="single" w:sz="18" w:space="0" w:color="000000"/>
            </w:tcBorders>
            <w:shd w:val="clear" w:color="auto" w:fill="auto"/>
          </w:tcPr>
          <w:p w14:paraId="281A144D" w14:textId="77777777" w:rsidR="00D10CA0" w:rsidRPr="00B75636" w:rsidRDefault="00D10CA0" w:rsidP="004A2A86">
            <w:pPr>
              <w:jc w:val="both"/>
              <w:rPr>
                <w:rFonts w:ascii="Calibri" w:hAnsi="Calibri" w:cs="Calibri"/>
                <w:b/>
                <w:iCs/>
                <w:sz w:val="14"/>
                <w:szCs w:val="20"/>
                <w:lang w:val="pt-PT"/>
              </w:rPr>
            </w:pPr>
            <w:r w:rsidRPr="00B75636">
              <w:rPr>
                <w:rFonts w:ascii="Calibri" w:hAnsi="Calibri" w:cs="Calibri"/>
                <w:b/>
                <w:iCs/>
                <w:vertAlign w:val="superscript"/>
                <w:lang w:val="pt-PT"/>
              </w:rPr>
              <w:t>REGISTRO DE EMPREGO</w:t>
            </w:r>
            <w:r w:rsidRPr="00B75636">
              <w:rPr>
                <w:rFonts w:ascii="Calibri" w:hAnsi="Calibri" w:cs="Calibri"/>
                <w:iCs/>
                <w:vertAlign w:val="superscript"/>
                <w:lang w:val="pt-PT"/>
              </w:rPr>
              <w:t>:   a começar pelo seu cargo atual,  liste em ordem inversa todos os empregos  que você já teve. Especificar as  atividades desenvolvidas e o período em meses, de forma objetiva, deixando evidente a experiência Adquirida)</w:t>
            </w:r>
          </w:p>
          <w:p w14:paraId="0B89A87D" w14:textId="77777777" w:rsidR="00D10CA0" w:rsidRPr="00B75636" w:rsidRDefault="00D10CA0" w:rsidP="004A2A86">
            <w:pPr>
              <w:jc w:val="both"/>
              <w:rPr>
                <w:rFonts w:ascii="Calibri" w:hAnsi="Calibri" w:cs="Calibri"/>
                <w:iCs/>
              </w:rPr>
            </w:pPr>
            <w:r w:rsidRPr="00B75636">
              <w:rPr>
                <w:rFonts w:ascii="Calibri" w:hAnsi="Calibri" w:cs="Calibri"/>
                <w:iCs/>
                <w:vertAlign w:val="superscript"/>
              </w:rPr>
              <w:t>Use quadros separados para cada cargo.  Caso necessite de mais espaço, anexe páginas adicionais do mesmo tamanho.</w:t>
            </w:r>
          </w:p>
        </w:tc>
      </w:tr>
      <w:tr w:rsidR="00D10CA0" w:rsidRPr="00B75636" w14:paraId="4916D47D" w14:textId="77777777" w:rsidTr="004A2A86">
        <w:tblPrEx>
          <w:tblCellMar>
            <w:left w:w="0" w:type="dxa"/>
            <w:right w:w="0" w:type="dxa"/>
          </w:tblCellMar>
        </w:tblPrEx>
        <w:trPr>
          <w:cantSplit/>
          <w:trHeight w:val="273"/>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F2F2F2"/>
          </w:tcPr>
          <w:p w14:paraId="2A779834"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lastRenderedPageBreak/>
              <w:t>A. CARGO ATUAL /OU ÚLTIMO CARGO, CASO ESTEJA DESEMPREGADO ATUALMENTE</w:t>
            </w:r>
          </w:p>
        </w:tc>
      </w:tr>
      <w:tr w:rsidR="00D10CA0" w:rsidRPr="00B75636" w14:paraId="0E016ABA" w14:textId="77777777" w:rsidTr="004A2A86">
        <w:tblPrEx>
          <w:tblCellMar>
            <w:left w:w="108" w:type="dxa"/>
            <w:right w:w="108" w:type="dxa"/>
          </w:tblCellMar>
        </w:tblPrEx>
        <w:trPr>
          <w:cantSplit/>
          <w:trHeight w:val="206"/>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0BE291D6" w14:textId="77777777" w:rsidR="00D10CA0" w:rsidRPr="00B75636" w:rsidRDefault="00D10CA0" w:rsidP="004A2A86">
            <w:pPr>
              <w:rPr>
                <w:rFonts w:ascii="Calibri" w:hAnsi="Calibri" w:cs="Calibri"/>
                <w:iCs/>
              </w:rPr>
            </w:pPr>
            <w:r w:rsidRPr="00B75636">
              <w:rPr>
                <w:rFonts w:ascii="Calibri" w:hAnsi="Calibri" w:cs="Calibri"/>
                <w:b/>
                <w:iCs/>
                <w:vertAlign w:val="superscript"/>
              </w:rPr>
              <w:t>PERÍOD</w:t>
            </w:r>
            <w:r w:rsidRPr="00B75636">
              <w:rPr>
                <w:rFonts w:ascii="Calibri" w:hAnsi="Calibri" w:cs="Calibri"/>
                <w:b/>
                <w:bCs/>
                <w:iCs/>
                <w:color w:val="000000"/>
                <w:vertAlign w:val="superscript"/>
                <w:lang w:eastAsia="pt-BR"/>
              </w:rPr>
              <w:t xml:space="preserve">O: </w:t>
            </w:r>
            <w:r w:rsidRPr="00B75636">
              <w:rPr>
                <w:rFonts w:ascii="Calibri" w:hAnsi="Calibri" w:cs="Calibri"/>
                <w:b/>
                <w:iCs/>
                <w:vertAlign w:val="superscript"/>
              </w:rPr>
              <w:t>DE____/____/________ A ____/____/_______</w:t>
            </w:r>
            <w:proofErr w:type="gramStart"/>
            <w:r w:rsidRPr="00B75636">
              <w:rPr>
                <w:rFonts w:ascii="Calibri" w:hAnsi="Calibri" w:cs="Calibri"/>
                <w:b/>
                <w:iCs/>
                <w:vertAlign w:val="superscript"/>
              </w:rPr>
              <w:t>_  TOTAL</w:t>
            </w:r>
            <w:proofErr w:type="gramEnd"/>
            <w:r w:rsidRPr="00B75636">
              <w:rPr>
                <w:rFonts w:ascii="Calibri" w:hAnsi="Calibri" w:cs="Calibri"/>
                <w:b/>
                <w:iCs/>
                <w:vertAlign w:val="superscript"/>
              </w:rPr>
              <w:t xml:space="preserve"> DE MESES: _________</w:t>
            </w:r>
          </w:p>
        </w:tc>
      </w:tr>
      <w:tr w:rsidR="00D10CA0" w:rsidRPr="00B75636" w14:paraId="229135C7" w14:textId="77777777" w:rsidTr="004A2A86">
        <w:tblPrEx>
          <w:tblCellMar>
            <w:left w:w="108" w:type="dxa"/>
            <w:right w:w="108" w:type="dxa"/>
          </w:tblCellMar>
        </w:tblPrEx>
        <w:trPr>
          <w:cantSplit/>
          <w:trHeight w:val="242"/>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67682CF2" w14:textId="77777777" w:rsidR="00D10CA0" w:rsidRPr="00B75636" w:rsidRDefault="00D10CA0" w:rsidP="004A2A86">
            <w:pPr>
              <w:rPr>
                <w:rFonts w:ascii="Calibri" w:hAnsi="Calibri" w:cs="Calibri"/>
                <w:iCs/>
              </w:rPr>
            </w:pPr>
            <w:proofErr w:type="gramStart"/>
            <w:r w:rsidRPr="00B75636">
              <w:rPr>
                <w:rFonts w:ascii="Calibri" w:hAnsi="Calibri" w:cs="Calibri"/>
                <w:b/>
                <w:iCs/>
                <w:vertAlign w:val="superscript"/>
              </w:rPr>
              <w:t>CARGO(</w:t>
            </w:r>
            <w:proofErr w:type="gramEnd"/>
            <w:r w:rsidRPr="00B75636">
              <w:rPr>
                <w:rFonts w:ascii="Calibri" w:hAnsi="Calibri" w:cs="Calibri"/>
                <w:b/>
                <w:iCs/>
                <w:vertAlign w:val="superscript"/>
              </w:rPr>
              <w:t xml:space="preserve">S)  EXERCIDO(S): </w:t>
            </w:r>
          </w:p>
        </w:tc>
      </w:tr>
      <w:tr w:rsidR="00D10CA0" w:rsidRPr="00B75636" w14:paraId="30A2F585" w14:textId="77777777" w:rsidTr="004A2A86">
        <w:tblPrEx>
          <w:tblCellMar>
            <w:left w:w="108" w:type="dxa"/>
            <w:right w:w="108" w:type="dxa"/>
          </w:tblCellMar>
        </w:tblPrEx>
        <w:trPr>
          <w:cantSplit/>
          <w:trHeight w:val="261"/>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37C8E26B"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EMPREGADOR: </w:t>
            </w:r>
          </w:p>
        </w:tc>
      </w:tr>
      <w:tr w:rsidR="00D10CA0" w:rsidRPr="00B75636" w14:paraId="19C1A045" w14:textId="77777777" w:rsidTr="004A2A86">
        <w:tblPrEx>
          <w:tblCellMar>
            <w:left w:w="108" w:type="dxa"/>
            <w:right w:w="108" w:type="dxa"/>
          </w:tblCellMar>
        </w:tblPrEx>
        <w:trPr>
          <w:cantSplit/>
          <w:trHeight w:val="261"/>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76B1B034" w14:textId="77777777" w:rsidR="00D10CA0" w:rsidRPr="00B75636" w:rsidRDefault="00D10CA0" w:rsidP="004A2A86">
            <w:pPr>
              <w:rPr>
                <w:rFonts w:ascii="Calibri" w:hAnsi="Calibri" w:cs="Calibri"/>
                <w:iCs/>
              </w:rPr>
            </w:pPr>
            <w:r w:rsidRPr="00B75636">
              <w:rPr>
                <w:rFonts w:ascii="Calibri" w:hAnsi="Calibri" w:cs="Calibri"/>
                <w:b/>
                <w:iCs/>
                <w:vertAlign w:val="superscript"/>
              </w:rPr>
              <w:t xml:space="preserve">DESCRIÇÃO DE SUAS ATRIBUIÇÕES / EXPERIÊNCIA ADQUIRIDA: </w:t>
            </w:r>
          </w:p>
        </w:tc>
      </w:tr>
      <w:tr w:rsidR="00D10CA0" w:rsidRPr="00B75636" w14:paraId="6E83F5BA" w14:textId="77777777" w:rsidTr="004A2A86">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342E47C4" w14:textId="77777777" w:rsidR="00D10CA0" w:rsidRPr="00B75636" w:rsidRDefault="00D10CA0" w:rsidP="004A2A86">
            <w:pPr>
              <w:snapToGrid w:val="0"/>
              <w:rPr>
                <w:rFonts w:ascii="Calibri" w:hAnsi="Calibri" w:cs="Calibri"/>
                <w:b/>
                <w:iCs/>
                <w:vertAlign w:val="superscript"/>
              </w:rPr>
            </w:pPr>
          </w:p>
        </w:tc>
      </w:tr>
      <w:tr w:rsidR="00D10CA0" w:rsidRPr="00B75636" w14:paraId="0723D779" w14:textId="77777777" w:rsidTr="004A2A86">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5776E45E" w14:textId="77777777" w:rsidR="00D10CA0" w:rsidRPr="00B75636" w:rsidRDefault="00D10CA0" w:rsidP="004A2A86">
            <w:pPr>
              <w:snapToGrid w:val="0"/>
              <w:rPr>
                <w:rFonts w:ascii="Calibri" w:hAnsi="Calibri" w:cs="Calibri"/>
                <w:b/>
                <w:iCs/>
                <w:vertAlign w:val="superscript"/>
              </w:rPr>
            </w:pPr>
          </w:p>
        </w:tc>
      </w:tr>
      <w:tr w:rsidR="00D10CA0" w:rsidRPr="00B75636" w14:paraId="02E1C318" w14:textId="77777777" w:rsidTr="004A2A86">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14:paraId="050DF0F6" w14:textId="77777777" w:rsidR="00D10CA0" w:rsidRPr="00B75636" w:rsidRDefault="00D10CA0" w:rsidP="004A2A86">
            <w:pPr>
              <w:snapToGrid w:val="0"/>
              <w:rPr>
                <w:rFonts w:ascii="Calibri" w:hAnsi="Calibri" w:cs="Calibri"/>
                <w:b/>
                <w:iCs/>
                <w:vertAlign w:val="superscript"/>
              </w:rPr>
            </w:pPr>
          </w:p>
        </w:tc>
      </w:tr>
      <w:tr w:rsidR="00D10CA0" w:rsidRPr="00B75636" w14:paraId="49DCD731" w14:textId="77777777" w:rsidTr="004A2A86">
        <w:tblPrEx>
          <w:tblCellMar>
            <w:left w:w="0" w:type="dxa"/>
            <w:right w:w="0" w:type="dxa"/>
          </w:tblCellMar>
        </w:tblPrEx>
        <w:trPr>
          <w:cantSplit/>
          <w:trHeight w:val="210"/>
        </w:trPr>
        <w:tc>
          <w:tcPr>
            <w:tcW w:w="10353" w:type="dxa"/>
            <w:gridSpan w:val="9"/>
            <w:tcBorders>
              <w:top w:val="single" w:sz="8" w:space="0" w:color="000000"/>
              <w:left w:val="single" w:sz="18" w:space="0" w:color="000000"/>
              <w:bottom w:val="single" w:sz="18" w:space="0" w:color="000000"/>
              <w:right w:val="single" w:sz="18" w:space="0" w:color="000000"/>
            </w:tcBorders>
            <w:shd w:val="clear" w:color="auto" w:fill="EEECE1"/>
          </w:tcPr>
          <w:p w14:paraId="2A062C43"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B. CARGOS ANTERIORES (EM ORDEM DECRESCENTE)</w:t>
            </w:r>
          </w:p>
        </w:tc>
      </w:tr>
      <w:tr w:rsidR="00D10CA0" w:rsidRPr="00B75636" w14:paraId="60855C68" w14:textId="77777777" w:rsidTr="004A2A86">
        <w:tblPrEx>
          <w:tblCellMar>
            <w:left w:w="0" w:type="dxa"/>
            <w:right w:w="0" w:type="dxa"/>
          </w:tblCellMar>
        </w:tblPrEx>
        <w:trPr>
          <w:cantSplit/>
          <w:trHeight w:val="225"/>
        </w:trPr>
        <w:tc>
          <w:tcPr>
            <w:tcW w:w="10353" w:type="dxa"/>
            <w:gridSpan w:val="9"/>
            <w:tcBorders>
              <w:left w:val="single" w:sz="18" w:space="0" w:color="000000"/>
              <w:bottom w:val="single" w:sz="4" w:space="0" w:color="000000"/>
              <w:right w:val="single" w:sz="18" w:space="0" w:color="000000"/>
            </w:tcBorders>
            <w:shd w:val="clear" w:color="auto" w:fill="auto"/>
          </w:tcPr>
          <w:p w14:paraId="38383CE8"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PERÍODO: DE____/____/________ A ____/____/________   TOTAL DE MESES: _________</w:t>
            </w:r>
          </w:p>
        </w:tc>
      </w:tr>
      <w:tr w:rsidR="00D10CA0" w:rsidRPr="00B75636" w14:paraId="11B9103A"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7736F099" w14:textId="77777777" w:rsidR="00D10CA0" w:rsidRPr="00B75636" w:rsidRDefault="00D10CA0" w:rsidP="004A2A86">
            <w:pPr>
              <w:snapToGrid w:val="0"/>
              <w:rPr>
                <w:rFonts w:ascii="Calibri" w:hAnsi="Calibri" w:cs="Calibri"/>
                <w:iCs/>
              </w:rPr>
            </w:pPr>
            <w:proofErr w:type="gramStart"/>
            <w:r w:rsidRPr="00B75636">
              <w:rPr>
                <w:rFonts w:ascii="Calibri" w:hAnsi="Calibri" w:cs="Calibri"/>
                <w:b/>
                <w:iCs/>
                <w:vertAlign w:val="superscript"/>
              </w:rPr>
              <w:t>CARGO(</w:t>
            </w:r>
            <w:proofErr w:type="gramEnd"/>
            <w:r w:rsidRPr="00B75636">
              <w:rPr>
                <w:rFonts w:ascii="Calibri" w:hAnsi="Calibri" w:cs="Calibri"/>
                <w:b/>
                <w:iCs/>
                <w:vertAlign w:val="superscript"/>
              </w:rPr>
              <w:t xml:space="preserve">S) E FUNÇÃO (ÕES) EXERCIDA(S): </w:t>
            </w:r>
          </w:p>
        </w:tc>
      </w:tr>
      <w:tr w:rsidR="00D10CA0" w:rsidRPr="00B75636" w14:paraId="195E3639"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03B03141"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14:paraId="5FF1D969"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4E52F79B"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14:paraId="7FA7EABA"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5C2E84C2" w14:textId="77777777" w:rsidR="00D10CA0" w:rsidRPr="00B75636" w:rsidRDefault="00D10CA0" w:rsidP="004A2A86">
            <w:pPr>
              <w:snapToGrid w:val="0"/>
              <w:rPr>
                <w:rFonts w:ascii="Calibri" w:hAnsi="Calibri" w:cs="Calibri"/>
                <w:b/>
                <w:iCs/>
                <w:vertAlign w:val="superscript"/>
              </w:rPr>
            </w:pPr>
          </w:p>
        </w:tc>
      </w:tr>
      <w:tr w:rsidR="00D10CA0" w:rsidRPr="00B75636" w14:paraId="52E9F859"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67E4E31F" w14:textId="77777777" w:rsidR="00D10CA0" w:rsidRPr="00B75636" w:rsidRDefault="00D10CA0" w:rsidP="004A2A86">
            <w:pPr>
              <w:snapToGrid w:val="0"/>
              <w:rPr>
                <w:rFonts w:ascii="Calibri" w:hAnsi="Calibri" w:cs="Calibri"/>
                <w:b/>
                <w:iCs/>
                <w:vertAlign w:val="superscript"/>
              </w:rPr>
            </w:pPr>
          </w:p>
        </w:tc>
      </w:tr>
      <w:tr w:rsidR="00D10CA0" w:rsidRPr="00B75636" w14:paraId="35DE6202"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14:paraId="74E9513C" w14:textId="77777777" w:rsidR="00D10CA0" w:rsidRPr="00B75636" w:rsidRDefault="00D10CA0" w:rsidP="004A2A86">
            <w:pPr>
              <w:snapToGrid w:val="0"/>
              <w:rPr>
                <w:rFonts w:ascii="Calibri" w:hAnsi="Calibri" w:cs="Calibri"/>
                <w:b/>
                <w:iCs/>
                <w:vertAlign w:val="superscript"/>
              </w:rPr>
            </w:pPr>
          </w:p>
        </w:tc>
      </w:tr>
      <w:tr w:rsidR="00D10CA0" w:rsidRPr="00B75636" w14:paraId="7A76CCDD" w14:textId="77777777" w:rsidTr="004A2A86">
        <w:tblPrEx>
          <w:tblCellMar>
            <w:left w:w="0" w:type="dxa"/>
            <w:right w:w="0" w:type="dxa"/>
          </w:tblCellMar>
        </w:tblPrEx>
        <w:trPr>
          <w:cantSplit/>
          <w:trHeight w:val="225"/>
        </w:trPr>
        <w:tc>
          <w:tcPr>
            <w:tcW w:w="10353" w:type="dxa"/>
            <w:gridSpan w:val="9"/>
            <w:tcBorders>
              <w:left w:val="single" w:sz="18" w:space="0" w:color="000000"/>
              <w:bottom w:val="single" w:sz="4" w:space="0" w:color="000000"/>
              <w:right w:val="single" w:sz="18" w:space="0" w:color="000000"/>
            </w:tcBorders>
            <w:shd w:val="clear" w:color="auto" w:fill="auto"/>
          </w:tcPr>
          <w:p w14:paraId="2F62C044"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PERÍODO: DE____/____/________ A ____/____/_______</w:t>
            </w:r>
            <w:proofErr w:type="gramStart"/>
            <w:r w:rsidRPr="00B75636">
              <w:rPr>
                <w:rFonts w:ascii="Calibri" w:hAnsi="Calibri" w:cs="Calibri"/>
                <w:b/>
                <w:iCs/>
                <w:vertAlign w:val="superscript"/>
              </w:rPr>
              <w:t>_  TOTAL</w:t>
            </w:r>
            <w:proofErr w:type="gramEnd"/>
            <w:r w:rsidRPr="00B75636">
              <w:rPr>
                <w:rFonts w:ascii="Calibri" w:hAnsi="Calibri" w:cs="Calibri"/>
                <w:b/>
                <w:iCs/>
                <w:vertAlign w:val="superscript"/>
              </w:rPr>
              <w:t xml:space="preserve"> DE MESES: _________</w:t>
            </w:r>
          </w:p>
        </w:tc>
      </w:tr>
      <w:tr w:rsidR="00D10CA0" w:rsidRPr="00B75636" w14:paraId="5FDE05B2"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3A9E2429" w14:textId="77777777" w:rsidR="00D10CA0" w:rsidRPr="00B75636" w:rsidRDefault="00D10CA0" w:rsidP="004A2A86">
            <w:pPr>
              <w:snapToGrid w:val="0"/>
              <w:rPr>
                <w:rFonts w:ascii="Calibri" w:hAnsi="Calibri" w:cs="Calibri"/>
                <w:iCs/>
              </w:rPr>
            </w:pPr>
            <w:proofErr w:type="gramStart"/>
            <w:r w:rsidRPr="00B75636">
              <w:rPr>
                <w:rFonts w:ascii="Calibri" w:hAnsi="Calibri" w:cs="Calibri"/>
                <w:b/>
                <w:iCs/>
                <w:vertAlign w:val="superscript"/>
              </w:rPr>
              <w:t>CARGO(</w:t>
            </w:r>
            <w:proofErr w:type="gramEnd"/>
            <w:r w:rsidRPr="00B75636">
              <w:rPr>
                <w:rFonts w:ascii="Calibri" w:hAnsi="Calibri" w:cs="Calibri"/>
                <w:b/>
                <w:iCs/>
                <w:vertAlign w:val="superscript"/>
              </w:rPr>
              <w:t xml:space="preserve">S) E FUNÇÃO (ÕES) EXERCIDA(S): </w:t>
            </w:r>
          </w:p>
        </w:tc>
      </w:tr>
      <w:tr w:rsidR="00D10CA0" w:rsidRPr="00B75636" w14:paraId="416E1582"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638D5E78"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14:paraId="1258DBFB"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373BF5FE"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14:paraId="5B4D01BA"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75FBE354" w14:textId="77777777" w:rsidR="00D10CA0" w:rsidRPr="00B75636" w:rsidRDefault="00D10CA0" w:rsidP="004A2A86">
            <w:pPr>
              <w:snapToGrid w:val="0"/>
              <w:rPr>
                <w:rFonts w:ascii="Calibri" w:hAnsi="Calibri" w:cs="Calibri"/>
                <w:b/>
                <w:iCs/>
                <w:vertAlign w:val="superscript"/>
              </w:rPr>
            </w:pPr>
          </w:p>
        </w:tc>
      </w:tr>
      <w:tr w:rsidR="00D10CA0" w:rsidRPr="00B75636" w14:paraId="50BDDBB5"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34483249" w14:textId="77777777" w:rsidR="00D10CA0" w:rsidRPr="00B75636" w:rsidRDefault="00D10CA0" w:rsidP="004A2A86">
            <w:pPr>
              <w:snapToGrid w:val="0"/>
              <w:rPr>
                <w:rFonts w:ascii="Calibri" w:hAnsi="Calibri" w:cs="Calibri"/>
                <w:b/>
                <w:iCs/>
                <w:vertAlign w:val="superscript"/>
              </w:rPr>
            </w:pPr>
          </w:p>
        </w:tc>
      </w:tr>
      <w:tr w:rsidR="00D10CA0" w:rsidRPr="00B75636" w14:paraId="5C873F14"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14:paraId="1EA289A5" w14:textId="77777777" w:rsidR="00D10CA0" w:rsidRPr="00B75636" w:rsidRDefault="00D10CA0" w:rsidP="004A2A86">
            <w:pPr>
              <w:snapToGrid w:val="0"/>
              <w:rPr>
                <w:rFonts w:ascii="Calibri" w:hAnsi="Calibri" w:cs="Calibri"/>
                <w:b/>
                <w:iCs/>
                <w:vertAlign w:val="superscript"/>
              </w:rPr>
            </w:pPr>
          </w:p>
        </w:tc>
      </w:tr>
      <w:tr w:rsidR="00D10CA0" w:rsidRPr="00B75636" w14:paraId="4D850968" w14:textId="77777777" w:rsidTr="004A2A86">
        <w:tblPrEx>
          <w:tblCellMar>
            <w:left w:w="0" w:type="dxa"/>
            <w:right w:w="0" w:type="dxa"/>
          </w:tblCellMar>
        </w:tblPrEx>
        <w:trPr>
          <w:cantSplit/>
          <w:trHeight w:val="225"/>
        </w:trPr>
        <w:tc>
          <w:tcPr>
            <w:tcW w:w="10353" w:type="dxa"/>
            <w:gridSpan w:val="9"/>
            <w:tcBorders>
              <w:left w:val="single" w:sz="18" w:space="0" w:color="000000"/>
              <w:bottom w:val="single" w:sz="4" w:space="0" w:color="000000"/>
              <w:right w:val="single" w:sz="18" w:space="0" w:color="000000"/>
            </w:tcBorders>
            <w:shd w:val="clear" w:color="auto" w:fill="auto"/>
          </w:tcPr>
          <w:p w14:paraId="4B8BCEB0"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PERÍODO: DE____/____/________ A ____/____/________ TOTAL DE MESES: _________</w:t>
            </w:r>
          </w:p>
        </w:tc>
      </w:tr>
      <w:tr w:rsidR="00D10CA0" w:rsidRPr="00B75636" w14:paraId="7B0BB269"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03C6C1F6" w14:textId="77777777" w:rsidR="00D10CA0" w:rsidRPr="00B75636" w:rsidRDefault="00D10CA0" w:rsidP="004A2A86">
            <w:pPr>
              <w:snapToGrid w:val="0"/>
              <w:rPr>
                <w:rFonts w:ascii="Calibri" w:hAnsi="Calibri" w:cs="Calibri"/>
                <w:iCs/>
              </w:rPr>
            </w:pPr>
            <w:proofErr w:type="gramStart"/>
            <w:r w:rsidRPr="00B75636">
              <w:rPr>
                <w:rFonts w:ascii="Calibri" w:hAnsi="Calibri" w:cs="Calibri"/>
                <w:b/>
                <w:iCs/>
                <w:vertAlign w:val="superscript"/>
              </w:rPr>
              <w:t>CARGO(</w:t>
            </w:r>
            <w:proofErr w:type="gramEnd"/>
            <w:r w:rsidRPr="00B75636">
              <w:rPr>
                <w:rFonts w:ascii="Calibri" w:hAnsi="Calibri" w:cs="Calibri"/>
                <w:b/>
                <w:iCs/>
                <w:vertAlign w:val="superscript"/>
              </w:rPr>
              <w:t xml:space="preserve">S) E FUNÇÃO (ÕES) EXERCIDA(S): </w:t>
            </w:r>
          </w:p>
        </w:tc>
      </w:tr>
      <w:tr w:rsidR="00D10CA0" w:rsidRPr="00B75636" w14:paraId="4447BEDF"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0AC86141"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14:paraId="3168DF71"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0F725D10" w14:textId="77777777" w:rsidR="00D10CA0" w:rsidRPr="00B75636" w:rsidRDefault="00D10CA0" w:rsidP="004A2A86">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14:paraId="79012321"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1F50C779" w14:textId="77777777" w:rsidR="00D10CA0" w:rsidRPr="00B75636" w:rsidRDefault="00D10CA0" w:rsidP="004A2A86">
            <w:pPr>
              <w:snapToGrid w:val="0"/>
              <w:rPr>
                <w:rFonts w:ascii="Calibri" w:hAnsi="Calibri" w:cs="Calibri"/>
                <w:b/>
                <w:iCs/>
                <w:vertAlign w:val="superscript"/>
              </w:rPr>
            </w:pPr>
          </w:p>
        </w:tc>
      </w:tr>
      <w:tr w:rsidR="00D10CA0" w:rsidRPr="00B75636" w14:paraId="0C60DB3E" w14:textId="77777777" w:rsidTr="004A2A86">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14:paraId="3BAD8F57" w14:textId="77777777" w:rsidR="00D10CA0" w:rsidRPr="00B75636" w:rsidRDefault="00D10CA0" w:rsidP="004A2A86">
            <w:pPr>
              <w:snapToGrid w:val="0"/>
              <w:rPr>
                <w:rFonts w:ascii="Calibri" w:hAnsi="Calibri" w:cs="Calibri"/>
                <w:b/>
                <w:iCs/>
                <w:vertAlign w:val="superscript"/>
              </w:rPr>
            </w:pPr>
          </w:p>
        </w:tc>
      </w:tr>
      <w:tr w:rsidR="00D10CA0" w:rsidRPr="00B75636" w14:paraId="56D78F62" w14:textId="77777777" w:rsidTr="004A2A86">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14:paraId="7AC79CCE" w14:textId="77777777" w:rsidR="00D10CA0" w:rsidRPr="00B75636" w:rsidRDefault="00D10CA0" w:rsidP="004A2A86">
            <w:pPr>
              <w:snapToGrid w:val="0"/>
              <w:rPr>
                <w:rFonts w:ascii="Calibri" w:hAnsi="Calibri" w:cs="Calibri"/>
                <w:b/>
                <w:iCs/>
                <w:vertAlign w:val="superscript"/>
              </w:rPr>
            </w:pPr>
          </w:p>
        </w:tc>
      </w:tr>
      <w:tr w:rsidR="00D10CA0" w:rsidRPr="00B75636" w14:paraId="1123F742" w14:textId="77777777" w:rsidTr="004A2A86">
        <w:tblPrEx>
          <w:tblCellMar>
            <w:left w:w="0" w:type="dxa"/>
            <w:right w:w="0" w:type="dxa"/>
          </w:tblCellMar>
        </w:tblPrEx>
        <w:trPr>
          <w:cantSplit/>
          <w:trHeight w:val="181"/>
        </w:trPr>
        <w:tc>
          <w:tcPr>
            <w:tcW w:w="10353" w:type="dxa"/>
            <w:gridSpan w:val="9"/>
            <w:tcBorders>
              <w:left w:val="single" w:sz="18" w:space="0" w:color="000000"/>
              <w:bottom w:val="single" w:sz="18" w:space="0" w:color="000000"/>
              <w:right w:val="single" w:sz="18" w:space="0" w:color="000000"/>
            </w:tcBorders>
            <w:shd w:val="clear" w:color="auto" w:fill="EEECE1"/>
          </w:tcPr>
          <w:p w14:paraId="26A488E1" w14:textId="77777777" w:rsidR="00D10CA0" w:rsidRPr="00B75636" w:rsidRDefault="00D10CA0" w:rsidP="004A2A86">
            <w:pPr>
              <w:snapToGrid w:val="0"/>
              <w:jc w:val="both"/>
              <w:rPr>
                <w:rFonts w:ascii="Calibri" w:hAnsi="Calibri" w:cs="Calibri"/>
                <w:iCs/>
              </w:rPr>
            </w:pPr>
            <w:r w:rsidRPr="00B75636">
              <w:rPr>
                <w:rFonts w:ascii="Calibri" w:hAnsi="Calibri" w:cs="Calibri"/>
                <w:b/>
                <w:iCs/>
                <w:vertAlign w:val="superscript"/>
              </w:rPr>
              <w:t xml:space="preserve">CERTIFICO QUE AS DECLARAÇÕES FEITAS POR MIM SÃO VERÍDICAS, COMPLETAS E CONDIZENTES COM MEUS CONHECIMENTOS E MINHA </w:t>
            </w:r>
            <w:proofErr w:type="gramStart"/>
            <w:r w:rsidRPr="00B75636">
              <w:rPr>
                <w:rFonts w:ascii="Calibri" w:hAnsi="Calibri" w:cs="Calibri"/>
                <w:b/>
                <w:iCs/>
                <w:vertAlign w:val="superscript"/>
              </w:rPr>
              <w:t xml:space="preserve">CONVICÇÃO.  </w:t>
            </w:r>
            <w:proofErr w:type="gramEnd"/>
          </w:p>
        </w:tc>
      </w:tr>
      <w:tr w:rsidR="00D10CA0" w:rsidRPr="00B75636" w14:paraId="059B0535" w14:textId="77777777" w:rsidTr="004A2A86">
        <w:tblPrEx>
          <w:tblCellMar>
            <w:left w:w="0" w:type="dxa"/>
            <w:right w:w="0" w:type="dxa"/>
          </w:tblCellMar>
        </w:tblPrEx>
        <w:trPr>
          <w:cantSplit/>
          <w:trHeight w:val="450"/>
        </w:trPr>
        <w:tc>
          <w:tcPr>
            <w:tcW w:w="10353" w:type="dxa"/>
            <w:gridSpan w:val="9"/>
            <w:tcBorders>
              <w:left w:val="single" w:sz="18" w:space="0" w:color="000000"/>
              <w:bottom w:val="single" w:sz="18" w:space="0" w:color="000000"/>
              <w:right w:val="single" w:sz="18" w:space="0" w:color="000000"/>
            </w:tcBorders>
            <w:shd w:val="clear" w:color="auto" w:fill="EEECE1"/>
          </w:tcPr>
          <w:p w14:paraId="2BD15873" w14:textId="77777777" w:rsidR="00D10CA0" w:rsidRPr="00B75636" w:rsidRDefault="00D10CA0" w:rsidP="004A2A86">
            <w:pPr>
              <w:snapToGrid w:val="0"/>
              <w:spacing w:before="120"/>
              <w:rPr>
                <w:rFonts w:ascii="Calibri" w:hAnsi="Calibri" w:cs="Calibri"/>
                <w:iCs/>
              </w:rPr>
            </w:pPr>
            <w:r w:rsidRPr="00B75636">
              <w:rPr>
                <w:rFonts w:ascii="Calibri" w:eastAsia="Calibri" w:hAnsi="Calibri" w:cs="Calibri"/>
                <w:b/>
                <w:iCs/>
                <w:vertAlign w:val="superscript"/>
              </w:rPr>
              <w:t xml:space="preserve"> </w:t>
            </w:r>
            <w:r w:rsidRPr="00B75636">
              <w:rPr>
                <w:rFonts w:ascii="Calibri" w:hAnsi="Calibri" w:cs="Calibri"/>
                <w:b/>
                <w:iCs/>
                <w:vertAlign w:val="superscript"/>
              </w:rPr>
              <w:t>LOCAL E DATA: _______________________________________</w:t>
            </w:r>
          </w:p>
          <w:p w14:paraId="193AF378" w14:textId="77777777" w:rsidR="00D10CA0" w:rsidRPr="00B75636" w:rsidRDefault="00D10CA0" w:rsidP="004A2A86">
            <w:pPr>
              <w:snapToGrid w:val="0"/>
              <w:spacing w:after="120"/>
              <w:rPr>
                <w:rFonts w:ascii="Calibri" w:hAnsi="Calibri" w:cs="Calibri"/>
                <w:iCs/>
              </w:rPr>
            </w:pPr>
            <w:r w:rsidRPr="00B75636">
              <w:rPr>
                <w:rFonts w:ascii="Calibri" w:hAnsi="Calibri" w:cs="Calibri"/>
                <w:b/>
                <w:iCs/>
                <w:vertAlign w:val="superscript"/>
              </w:rPr>
              <w:t>ASSINATURA: ____________________________________________________________________</w:t>
            </w:r>
          </w:p>
        </w:tc>
      </w:tr>
    </w:tbl>
    <w:p w14:paraId="27238817" w14:textId="77777777" w:rsidR="00D10CA0" w:rsidRDefault="00D10CA0" w:rsidP="00D10CA0">
      <w:pPr>
        <w:pStyle w:val="Default"/>
        <w:jc w:val="both"/>
        <w:rPr>
          <w:rFonts w:ascii="Calibri" w:hAnsi="Calibri" w:cs="Calibri"/>
          <w:b/>
          <w:bCs/>
        </w:rPr>
      </w:pPr>
    </w:p>
    <w:p w14:paraId="192898EC" w14:textId="77777777" w:rsidR="00D10CA0" w:rsidRDefault="00D10CA0" w:rsidP="00D10CA0">
      <w:pPr>
        <w:pStyle w:val="Default"/>
        <w:jc w:val="both"/>
        <w:rPr>
          <w:rFonts w:ascii="Calibri" w:hAnsi="Calibri" w:cs="Calibri"/>
          <w:b/>
          <w:bCs/>
        </w:rPr>
      </w:pPr>
    </w:p>
    <w:p w14:paraId="457F62E9" w14:textId="77777777" w:rsidR="00D10CA0" w:rsidRDefault="00D10CA0" w:rsidP="00D10CA0">
      <w:pPr>
        <w:pStyle w:val="Default"/>
        <w:jc w:val="both"/>
        <w:rPr>
          <w:rFonts w:ascii="Calibri" w:hAnsi="Calibri" w:cs="Calibri"/>
          <w:b/>
          <w:bCs/>
        </w:rPr>
      </w:pPr>
    </w:p>
    <w:p w14:paraId="430261EE" w14:textId="77777777" w:rsidR="00D10CA0" w:rsidRDefault="00D10CA0" w:rsidP="00D10CA0">
      <w:pPr>
        <w:pStyle w:val="Default"/>
        <w:jc w:val="both"/>
        <w:rPr>
          <w:rFonts w:ascii="Calibri" w:hAnsi="Calibri" w:cs="Calibri"/>
          <w:b/>
          <w:bCs/>
        </w:rPr>
      </w:pPr>
    </w:p>
    <w:p w14:paraId="4D73C6C5" w14:textId="77777777" w:rsidR="00D10CA0" w:rsidRDefault="00D10CA0" w:rsidP="00D10CA0">
      <w:pPr>
        <w:pStyle w:val="Default"/>
        <w:jc w:val="both"/>
        <w:rPr>
          <w:rFonts w:ascii="Calibri" w:hAnsi="Calibri" w:cs="Calibri"/>
          <w:b/>
          <w:bCs/>
        </w:rPr>
      </w:pPr>
    </w:p>
    <w:p w14:paraId="6D9D4F34" w14:textId="1733D3C6" w:rsidR="00D10CA0" w:rsidRDefault="00D10CA0" w:rsidP="00D10CA0">
      <w:pPr>
        <w:pStyle w:val="Default"/>
        <w:jc w:val="both"/>
        <w:rPr>
          <w:rFonts w:ascii="Calibri" w:hAnsi="Calibri" w:cs="Calibri"/>
          <w:b/>
          <w:bCs/>
        </w:rPr>
      </w:pPr>
    </w:p>
    <w:p w14:paraId="3A501491" w14:textId="77777777" w:rsidR="00A24685" w:rsidRDefault="00A24685" w:rsidP="00D10CA0">
      <w:pPr>
        <w:pStyle w:val="Default"/>
        <w:jc w:val="both"/>
        <w:rPr>
          <w:rFonts w:ascii="Calibri" w:hAnsi="Calibri" w:cs="Calibri"/>
          <w:b/>
          <w:bCs/>
        </w:rPr>
      </w:pPr>
    </w:p>
    <w:p w14:paraId="27AE090F" w14:textId="030A342D" w:rsidR="00D10CA0" w:rsidRPr="00B75636" w:rsidRDefault="00E6143B" w:rsidP="00D10CA0">
      <w:pPr>
        <w:pStyle w:val="Default"/>
        <w:jc w:val="both"/>
        <w:rPr>
          <w:rFonts w:ascii="Calibri" w:hAnsi="Calibri" w:cs="Calibri"/>
        </w:rPr>
      </w:pPr>
      <w:r>
        <w:rPr>
          <w:rFonts w:ascii="Calibri" w:hAnsi="Calibri" w:cs="Calibri"/>
          <w:b/>
          <w:bCs/>
          <w:noProof/>
          <w:lang w:eastAsia="pt-BR"/>
        </w:rPr>
        <w:lastRenderedPageBreak/>
        <mc:AlternateContent>
          <mc:Choice Requires="wps">
            <w:drawing>
              <wp:anchor distT="0" distB="0" distL="114935" distR="114935" simplePos="0" relativeHeight="251660288" behindDoc="0" locked="0" layoutInCell="1" allowOverlap="1" wp14:anchorId="6A83ABCA" wp14:editId="6E13A768">
                <wp:simplePos x="0" y="0"/>
                <wp:positionH relativeFrom="column">
                  <wp:posOffset>4854575</wp:posOffset>
                </wp:positionH>
                <wp:positionV relativeFrom="paragraph">
                  <wp:posOffset>-3810</wp:posOffset>
                </wp:positionV>
                <wp:extent cx="43180" cy="104775"/>
                <wp:effectExtent l="0" t="0" r="0" b="0"/>
                <wp:wrapNone/>
                <wp:docPr id="1"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04775"/>
                        </a:xfrm>
                        <a:prstGeom prst="rect">
                          <a:avLst/>
                        </a:prstGeom>
                        <a:solidFill>
                          <a:srgbClr val="FFFFFF"/>
                        </a:solidFill>
                        <a:ln>
                          <a:noFill/>
                        </a:ln>
                      </wps:spPr>
                      <wps:txbx>
                        <w:txbxContent>
                          <w:p w14:paraId="4D7A9A03" w14:textId="77777777" w:rsidR="007C1A48" w:rsidRDefault="007C1A48" w:rsidP="00D10CA0">
                            <w:pPr>
                              <w:rPr>
                                <w:b/>
                                <w:bCs/>
                                <w:lang w:val="pt-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3ABCA" id="Caixa de Texto 3" o:spid="_x0000_s1028" type="#_x0000_t202" style="position:absolute;left:0;text-align:left;margin-left:382.25pt;margin-top:-.3pt;width:3.4pt;height:8.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" stroked="f">
                <v:textbox inset="0,0,0,0">
                  <w:txbxContent>
                    <w:p w14:paraId="4D7A9A03" w14:textId="77777777" w:rsidR="007C1A48" w:rsidRDefault="007C1A48" w:rsidP="00D10CA0">
                      <w:pPr>
                        <w:rPr>
                          <w:b/>
                          <w:bCs/>
                          <w:lang w:val="pt-PT"/>
                        </w:rPr>
                      </w:pPr>
                    </w:p>
                  </w:txbxContent>
                </v:textbox>
              </v:shape>
            </w:pict>
          </mc:Fallback>
        </mc:AlternateContent>
      </w:r>
      <w:r w:rsidR="00D10CA0" w:rsidRPr="00B75636">
        <w:rPr>
          <w:rFonts w:ascii="Calibri" w:hAnsi="Calibri" w:cs="Calibri"/>
          <w:b/>
          <w:bCs/>
        </w:rPr>
        <w:t>ANEXO III</w:t>
      </w:r>
    </w:p>
    <w:p w14:paraId="5A9E433D" w14:textId="77777777" w:rsidR="00D10CA0" w:rsidRPr="00B75636" w:rsidRDefault="00D10CA0" w:rsidP="00D10CA0">
      <w:pPr>
        <w:pStyle w:val="Default"/>
        <w:jc w:val="both"/>
        <w:rPr>
          <w:rFonts w:ascii="Calibri" w:hAnsi="Calibri" w:cs="Calibri"/>
          <w:b/>
          <w:bCs/>
          <w:sz w:val="12"/>
          <w:szCs w:val="12"/>
        </w:rPr>
      </w:pPr>
    </w:p>
    <w:p w14:paraId="04865D3F" w14:textId="77777777" w:rsidR="00D10CA0" w:rsidRDefault="00D10CA0" w:rsidP="00D10CA0">
      <w:pPr>
        <w:pStyle w:val="Default"/>
        <w:jc w:val="both"/>
        <w:rPr>
          <w:rFonts w:ascii="Calibri" w:hAnsi="Calibri" w:cs="Calibri"/>
          <w:b/>
          <w:bCs/>
        </w:rPr>
      </w:pPr>
      <w:r w:rsidRPr="003777F4">
        <w:rPr>
          <w:rFonts w:ascii="Calibri" w:hAnsi="Calibri" w:cs="Calibri"/>
          <w:b/>
          <w:bCs/>
        </w:rPr>
        <w:t>DOS REQUISITOS PARA ANÁLISE CURRICULAR</w:t>
      </w:r>
    </w:p>
    <w:tbl>
      <w:tblPr>
        <w:tblW w:w="9509"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07"/>
        <w:gridCol w:w="6502"/>
      </w:tblGrid>
      <w:tr w:rsidR="00D10CA0" w:rsidRPr="000557F5" w14:paraId="58FF5AE7" w14:textId="77777777" w:rsidTr="005B61D2">
        <w:trPr>
          <w:trHeight w:val="229"/>
        </w:trPr>
        <w:tc>
          <w:tcPr>
            <w:tcW w:w="3007" w:type="dxa"/>
            <w:shd w:val="clear" w:color="auto" w:fill="BFBFBF"/>
            <w:vAlign w:val="center"/>
          </w:tcPr>
          <w:p w14:paraId="31B3E472" w14:textId="77777777" w:rsidR="00D10CA0" w:rsidRPr="000557F5" w:rsidRDefault="00D10CA0" w:rsidP="004A2A86">
            <w:pPr>
              <w:jc w:val="center"/>
              <w:rPr>
                <w:rFonts w:ascii="Calibri" w:hAnsi="Calibri" w:cs="Calibri"/>
              </w:rPr>
            </w:pPr>
            <w:r w:rsidRPr="000557F5">
              <w:rPr>
                <w:rFonts w:ascii="Calibri" w:hAnsi="Calibri" w:cs="Calibri"/>
                <w:b/>
                <w:bCs/>
                <w:color w:val="000000"/>
                <w:sz w:val="22"/>
                <w:szCs w:val="22"/>
              </w:rPr>
              <w:t>ÁREA/FUNÇÃO</w:t>
            </w:r>
          </w:p>
        </w:tc>
        <w:tc>
          <w:tcPr>
            <w:tcW w:w="6502" w:type="dxa"/>
            <w:shd w:val="clear" w:color="auto" w:fill="BFBFBF"/>
            <w:vAlign w:val="center"/>
          </w:tcPr>
          <w:p w14:paraId="5D4FC9D8" w14:textId="77777777" w:rsidR="00D10CA0" w:rsidRPr="000557F5" w:rsidRDefault="00D10CA0" w:rsidP="004A2A86">
            <w:pPr>
              <w:jc w:val="center"/>
              <w:rPr>
                <w:rFonts w:ascii="Calibri" w:hAnsi="Calibri" w:cs="Calibri"/>
              </w:rPr>
            </w:pPr>
            <w:r w:rsidRPr="000557F5">
              <w:rPr>
                <w:rFonts w:ascii="Calibri" w:hAnsi="Calibri" w:cs="Calibri"/>
                <w:b/>
                <w:bCs/>
                <w:color w:val="000000"/>
                <w:sz w:val="22"/>
                <w:szCs w:val="22"/>
              </w:rPr>
              <w:t>REQUISITOS BÁSICOS DE FORMAÇÃO</w:t>
            </w:r>
          </w:p>
        </w:tc>
      </w:tr>
      <w:tr w:rsidR="002F49AC" w:rsidRPr="003F150B" w14:paraId="647A0345" w14:textId="77777777" w:rsidTr="005B61D2">
        <w:trPr>
          <w:trHeight w:val="523"/>
        </w:trPr>
        <w:tc>
          <w:tcPr>
            <w:tcW w:w="3007" w:type="dxa"/>
            <w:shd w:val="clear" w:color="auto" w:fill="auto"/>
            <w:vAlign w:val="center"/>
          </w:tcPr>
          <w:p w14:paraId="149AADE4" w14:textId="2AD3108D" w:rsidR="002F49AC" w:rsidRDefault="005224E6" w:rsidP="007138B1">
            <w:pPr>
              <w:widowControl w:val="0"/>
              <w:suppressAutoHyphens w:val="0"/>
              <w:autoSpaceDE w:val="0"/>
              <w:autoSpaceDN w:val="0"/>
              <w:jc w:val="center"/>
              <w:rPr>
                <w:rFonts w:ascii="Calibri" w:eastAsia="Courier New" w:hAnsi="Calibri" w:cs="Calibri"/>
                <w:b/>
                <w:lang w:eastAsia="pt-PT" w:bidi="pt-PT"/>
              </w:rPr>
            </w:pPr>
            <w:r>
              <w:rPr>
                <w:rFonts w:ascii="Calibri" w:eastAsia="Courier New" w:hAnsi="Calibri" w:cs="Calibri"/>
                <w:b/>
                <w:lang w:eastAsia="pt-PT" w:bidi="pt-PT"/>
              </w:rPr>
              <w:t>ASSISTENTE SOCIAL</w:t>
            </w:r>
          </w:p>
        </w:tc>
        <w:tc>
          <w:tcPr>
            <w:tcW w:w="6502" w:type="dxa"/>
            <w:shd w:val="clear" w:color="auto" w:fill="auto"/>
            <w:vAlign w:val="center"/>
          </w:tcPr>
          <w:p w14:paraId="0D0DC638" w14:textId="00055D66" w:rsidR="002F49AC" w:rsidRPr="007A5CA9" w:rsidRDefault="002F49AC" w:rsidP="007138B1">
            <w:pPr>
              <w:autoSpaceDE w:val="0"/>
              <w:autoSpaceDN w:val="0"/>
              <w:adjustRightInd w:val="0"/>
              <w:jc w:val="both"/>
              <w:rPr>
                <w:rFonts w:ascii="Calibri" w:hAnsi="Calibri" w:cs="Calibri"/>
              </w:rPr>
            </w:pPr>
            <w:r w:rsidRPr="007A5CA9">
              <w:rPr>
                <w:rFonts w:ascii="Calibri" w:hAnsi="Calibri" w:cs="Calibri"/>
                <w:sz w:val="22"/>
                <w:szCs w:val="22"/>
              </w:rPr>
              <w:t>Diploma/Certificado de Conclusão de Curso e Comprovante de Experiência mínima de 01(um) mês na área de atuação.</w:t>
            </w:r>
          </w:p>
        </w:tc>
      </w:tr>
      <w:tr w:rsidR="00A8636E" w:rsidRPr="003F150B" w14:paraId="3CD0F868" w14:textId="77777777" w:rsidTr="005B61D2">
        <w:trPr>
          <w:trHeight w:val="523"/>
        </w:trPr>
        <w:tc>
          <w:tcPr>
            <w:tcW w:w="3007" w:type="dxa"/>
            <w:shd w:val="clear" w:color="auto" w:fill="auto"/>
            <w:vAlign w:val="center"/>
          </w:tcPr>
          <w:p w14:paraId="49B114C3" w14:textId="76C07E74" w:rsidR="00A8636E" w:rsidRDefault="00B20477" w:rsidP="00A8636E">
            <w:pPr>
              <w:widowControl w:val="0"/>
              <w:suppressAutoHyphens w:val="0"/>
              <w:autoSpaceDE w:val="0"/>
              <w:autoSpaceDN w:val="0"/>
              <w:jc w:val="center"/>
              <w:rPr>
                <w:rFonts w:ascii="Calibri" w:eastAsia="Courier New" w:hAnsi="Calibri" w:cs="Calibri"/>
                <w:b/>
                <w:lang w:eastAsia="pt-PT" w:bidi="pt-PT"/>
              </w:rPr>
            </w:pPr>
            <w:r>
              <w:rPr>
                <w:rFonts w:ascii="Calibri" w:eastAsia="Courier New" w:hAnsi="Calibri" w:cs="Calibri"/>
                <w:b/>
                <w:lang w:eastAsia="pt-PT" w:bidi="pt-PT"/>
              </w:rPr>
              <w:t>ENFERMEIRO</w:t>
            </w:r>
          </w:p>
        </w:tc>
        <w:tc>
          <w:tcPr>
            <w:tcW w:w="6502" w:type="dxa"/>
            <w:shd w:val="clear" w:color="auto" w:fill="auto"/>
          </w:tcPr>
          <w:p w14:paraId="29765CC0" w14:textId="1078D9EE" w:rsidR="00A8636E" w:rsidRPr="007A5CA9" w:rsidRDefault="00A8636E" w:rsidP="00A8636E">
            <w:pPr>
              <w:autoSpaceDE w:val="0"/>
              <w:autoSpaceDN w:val="0"/>
              <w:adjustRightInd w:val="0"/>
              <w:jc w:val="both"/>
              <w:rPr>
                <w:rFonts w:ascii="Calibri" w:hAnsi="Calibri" w:cs="Calibri"/>
              </w:rPr>
            </w:pPr>
            <w:r w:rsidRPr="00B23C81">
              <w:rPr>
                <w:rFonts w:ascii="Calibri" w:hAnsi="Calibri" w:cs="Calibri"/>
                <w:sz w:val="22"/>
                <w:szCs w:val="22"/>
              </w:rPr>
              <w:t xml:space="preserve">Diploma/Certificado de Conclusão de Curso e Comprovante de Experiência mínima de 01(um) mês na área de atuação. </w:t>
            </w:r>
          </w:p>
        </w:tc>
      </w:tr>
      <w:tr w:rsidR="00A8636E" w:rsidRPr="003F150B" w14:paraId="506498FF" w14:textId="77777777" w:rsidTr="005B61D2">
        <w:trPr>
          <w:trHeight w:val="523"/>
        </w:trPr>
        <w:tc>
          <w:tcPr>
            <w:tcW w:w="3007" w:type="dxa"/>
            <w:shd w:val="clear" w:color="auto" w:fill="auto"/>
            <w:vAlign w:val="center"/>
          </w:tcPr>
          <w:p w14:paraId="5D763939" w14:textId="3405FE38" w:rsidR="00A8636E" w:rsidRPr="00B20477" w:rsidRDefault="00B20477" w:rsidP="00A24685">
            <w:pPr>
              <w:widowControl w:val="0"/>
              <w:suppressAutoHyphens w:val="0"/>
              <w:autoSpaceDE w:val="0"/>
              <w:autoSpaceDN w:val="0"/>
              <w:jc w:val="center"/>
              <w:rPr>
                <w:rFonts w:ascii="Calibri" w:eastAsia="Courier New" w:hAnsi="Calibri" w:cs="Calibri"/>
                <w:b/>
                <w:lang w:eastAsia="pt-PT" w:bidi="pt-PT"/>
              </w:rPr>
            </w:pPr>
            <w:r w:rsidRPr="00B20477">
              <w:rPr>
                <w:rFonts w:ascii="Calibri" w:eastAsia="Courier New" w:hAnsi="Calibri" w:cs="Calibri"/>
                <w:b/>
                <w:lang w:eastAsia="pt-PT" w:bidi="pt-PT"/>
              </w:rPr>
              <w:t>PSICÓLOGO</w:t>
            </w:r>
          </w:p>
        </w:tc>
        <w:tc>
          <w:tcPr>
            <w:tcW w:w="6502" w:type="dxa"/>
            <w:shd w:val="clear" w:color="auto" w:fill="auto"/>
          </w:tcPr>
          <w:p w14:paraId="1B7E1E7E" w14:textId="074D3CC2" w:rsidR="00A8636E" w:rsidRPr="00E6143B" w:rsidRDefault="00A8636E" w:rsidP="00A8636E">
            <w:pPr>
              <w:autoSpaceDE w:val="0"/>
              <w:autoSpaceDN w:val="0"/>
              <w:adjustRightInd w:val="0"/>
              <w:jc w:val="both"/>
              <w:rPr>
                <w:rFonts w:ascii="Calibri" w:hAnsi="Calibri" w:cs="Calibri"/>
                <w:highlight w:val="yellow"/>
              </w:rPr>
            </w:pPr>
            <w:r w:rsidRPr="00AC3725">
              <w:rPr>
                <w:rFonts w:ascii="Calibri" w:hAnsi="Calibri" w:cs="Calibri"/>
                <w:sz w:val="22"/>
                <w:szCs w:val="22"/>
              </w:rPr>
              <w:t xml:space="preserve">Diploma/Certificado de Conclusão de Curso e Comprovante de Experiência mínima de 01(um) mês na área de atuação. </w:t>
            </w:r>
          </w:p>
        </w:tc>
      </w:tr>
      <w:tr w:rsidR="00247646" w:rsidRPr="003F150B" w14:paraId="032FA980" w14:textId="77777777" w:rsidTr="005B61D2">
        <w:trPr>
          <w:trHeight w:val="523"/>
        </w:trPr>
        <w:tc>
          <w:tcPr>
            <w:tcW w:w="3007" w:type="dxa"/>
            <w:shd w:val="clear" w:color="auto" w:fill="auto"/>
            <w:vAlign w:val="center"/>
          </w:tcPr>
          <w:p w14:paraId="6CE034C2" w14:textId="587F08B5" w:rsidR="00247646" w:rsidRPr="00B20477" w:rsidRDefault="00B20477" w:rsidP="00A24685">
            <w:pPr>
              <w:widowControl w:val="0"/>
              <w:suppressAutoHyphens w:val="0"/>
              <w:autoSpaceDE w:val="0"/>
              <w:autoSpaceDN w:val="0"/>
              <w:jc w:val="center"/>
              <w:rPr>
                <w:rFonts w:ascii="Calibri" w:eastAsia="Courier New" w:hAnsi="Calibri" w:cs="Calibri"/>
                <w:b/>
                <w:lang w:eastAsia="pt-PT" w:bidi="pt-PT"/>
              </w:rPr>
            </w:pPr>
            <w:r w:rsidRPr="00B20477">
              <w:rPr>
                <w:rFonts w:ascii="Calibri" w:eastAsia="Courier New" w:hAnsi="Calibri" w:cs="Calibri"/>
                <w:b/>
                <w:lang w:eastAsia="pt-PT" w:bidi="pt-PT"/>
              </w:rPr>
              <w:t>TÉCNICO EM ENFERMAGEM</w:t>
            </w:r>
          </w:p>
        </w:tc>
        <w:tc>
          <w:tcPr>
            <w:tcW w:w="6502" w:type="dxa"/>
            <w:shd w:val="clear" w:color="auto" w:fill="auto"/>
          </w:tcPr>
          <w:p w14:paraId="7054E059" w14:textId="1D350C75" w:rsidR="00247646" w:rsidRPr="00AC3725" w:rsidRDefault="00853AAA" w:rsidP="00A8636E">
            <w:pPr>
              <w:autoSpaceDE w:val="0"/>
              <w:autoSpaceDN w:val="0"/>
              <w:adjustRightInd w:val="0"/>
              <w:jc w:val="both"/>
              <w:rPr>
                <w:rFonts w:ascii="Calibri" w:hAnsi="Calibri" w:cs="Calibri"/>
                <w:sz w:val="22"/>
                <w:szCs w:val="22"/>
              </w:rPr>
            </w:pPr>
            <w:r w:rsidRPr="00AC3725">
              <w:rPr>
                <w:rFonts w:ascii="Calibri" w:hAnsi="Calibri" w:cs="Calibri"/>
                <w:sz w:val="22"/>
                <w:szCs w:val="22"/>
              </w:rPr>
              <w:t>Diploma/Certificado de Conclusão de Curso e Comprovante de Experiência mínima de 01(um) mês na área de atuação.</w:t>
            </w:r>
          </w:p>
        </w:tc>
      </w:tr>
    </w:tbl>
    <w:p w14:paraId="2632F8FE" w14:textId="77777777" w:rsidR="00D10CA0" w:rsidRPr="00B75636" w:rsidRDefault="00D10CA0" w:rsidP="00D10CA0">
      <w:pPr>
        <w:rPr>
          <w:rFonts w:ascii="Calibri" w:hAnsi="Calibri" w:cs="Calibri"/>
          <w:b/>
          <w:sz w:val="12"/>
          <w:szCs w:val="12"/>
        </w:rPr>
      </w:pPr>
    </w:p>
    <w:p w14:paraId="0C8701AB" w14:textId="77777777" w:rsidR="00D10CA0" w:rsidRPr="00B75636" w:rsidRDefault="00D10CA0" w:rsidP="00D10CA0">
      <w:pPr>
        <w:rPr>
          <w:rFonts w:ascii="Calibri" w:hAnsi="Calibri" w:cs="Calibri"/>
          <w:b/>
          <w:sz w:val="12"/>
          <w:szCs w:val="12"/>
        </w:rPr>
      </w:pPr>
    </w:p>
    <w:p w14:paraId="3257A4FC" w14:textId="77777777" w:rsidR="00D10CA0" w:rsidRDefault="00D10CA0" w:rsidP="00D10CA0">
      <w:pPr>
        <w:rPr>
          <w:rFonts w:ascii="Calibri" w:hAnsi="Calibri" w:cs="Calibri"/>
          <w:b/>
        </w:rPr>
      </w:pPr>
    </w:p>
    <w:p w14:paraId="0DA366B4" w14:textId="77777777" w:rsidR="00D10CA0" w:rsidRPr="00B75636" w:rsidRDefault="00D10CA0" w:rsidP="00D10CA0">
      <w:pPr>
        <w:rPr>
          <w:rFonts w:ascii="Calibri" w:hAnsi="Calibri" w:cs="Calibri"/>
        </w:rPr>
      </w:pPr>
      <w:r w:rsidRPr="00B75636">
        <w:rPr>
          <w:rFonts w:ascii="Calibri" w:hAnsi="Calibri" w:cs="Calibri"/>
          <w:b/>
        </w:rPr>
        <w:t>ANEXO IV</w:t>
      </w:r>
    </w:p>
    <w:p w14:paraId="50A7D10B" w14:textId="77777777" w:rsidR="00D10CA0" w:rsidRPr="00B75636" w:rsidRDefault="00D10CA0" w:rsidP="00D10CA0">
      <w:pPr>
        <w:rPr>
          <w:rFonts w:ascii="Calibri" w:hAnsi="Calibri" w:cs="Calibri"/>
          <w:b/>
          <w:color w:val="000000"/>
          <w:sz w:val="12"/>
          <w:szCs w:val="12"/>
        </w:rPr>
      </w:pPr>
    </w:p>
    <w:p w14:paraId="510B820A" w14:textId="68DA4E9A" w:rsidR="00D10CA0" w:rsidRDefault="00D10CA0" w:rsidP="00D10CA0">
      <w:pPr>
        <w:rPr>
          <w:rFonts w:ascii="Calibri" w:hAnsi="Calibri" w:cs="Calibri"/>
          <w:b/>
        </w:rPr>
      </w:pPr>
      <w:r w:rsidRPr="00B75636">
        <w:rPr>
          <w:rFonts w:ascii="Calibri" w:hAnsi="Calibri" w:cs="Calibri"/>
          <w:b/>
        </w:rPr>
        <w:t>CRITÉRIOS DE AVALIAÇÃO PARA ANÁLISE CURRICULAR</w:t>
      </w:r>
      <w:r>
        <w:rPr>
          <w:rFonts w:ascii="Calibri" w:hAnsi="Calibri" w:cs="Calibri"/>
          <w:b/>
        </w:rPr>
        <w:t xml:space="preserve"> (Nível Superior)</w:t>
      </w:r>
    </w:p>
    <w:tbl>
      <w:tblPr>
        <w:tblW w:w="9498" w:type="dxa"/>
        <w:tblInd w:w="-318" w:type="dxa"/>
        <w:tblLayout w:type="fixed"/>
        <w:tblLook w:val="0000" w:firstRow="0" w:lastRow="0" w:firstColumn="0" w:lastColumn="0" w:noHBand="0" w:noVBand="0"/>
      </w:tblPr>
      <w:tblGrid>
        <w:gridCol w:w="6947"/>
        <w:gridCol w:w="2551"/>
      </w:tblGrid>
      <w:tr w:rsidR="00D10CA0" w:rsidRPr="00CA2BA3" w14:paraId="3A2C352A" w14:textId="77777777" w:rsidTr="004A2A86">
        <w:trPr>
          <w:trHeight w:val="227"/>
        </w:trPr>
        <w:tc>
          <w:tcPr>
            <w:tcW w:w="6947" w:type="dxa"/>
            <w:tcBorders>
              <w:top w:val="single" w:sz="12" w:space="0" w:color="000000"/>
              <w:left w:val="single" w:sz="12" w:space="0" w:color="000000"/>
              <w:bottom w:val="single" w:sz="12" w:space="0" w:color="000000"/>
            </w:tcBorders>
            <w:shd w:val="clear" w:color="auto" w:fill="BFBFBF"/>
            <w:vAlign w:val="center"/>
          </w:tcPr>
          <w:p w14:paraId="41889AD1" w14:textId="77777777" w:rsidR="00D10CA0" w:rsidRPr="009043AA" w:rsidRDefault="00D10CA0" w:rsidP="004A2A86">
            <w:pPr>
              <w:jc w:val="center"/>
              <w:rPr>
                <w:rFonts w:ascii="Calibri" w:hAnsi="Calibri" w:cs="Calibri"/>
              </w:rPr>
            </w:pPr>
            <w:r w:rsidRPr="009043AA">
              <w:rPr>
                <w:rFonts w:ascii="Calibri" w:hAnsi="Calibri" w:cs="Calibri"/>
                <w:b/>
                <w:bCs/>
                <w:sz w:val="22"/>
                <w:szCs w:val="22"/>
              </w:rPr>
              <w:t>Critérios de Avaliação</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30A80DF5" w14:textId="77777777" w:rsidR="00D10CA0" w:rsidRPr="009043AA" w:rsidRDefault="00D10CA0" w:rsidP="004A2A86">
            <w:pPr>
              <w:jc w:val="center"/>
              <w:rPr>
                <w:rFonts w:ascii="Calibri" w:hAnsi="Calibri" w:cs="Calibri"/>
              </w:rPr>
            </w:pPr>
            <w:r w:rsidRPr="009043AA">
              <w:rPr>
                <w:rFonts w:ascii="Calibri" w:hAnsi="Calibri" w:cs="Calibri"/>
                <w:b/>
                <w:bCs/>
                <w:sz w:val="22"/>
                <w:szCs w:val="22"/>
              </w:rPr>
              <w:t xml:space="preserve">Pontuação Máxima </w:t>
            </w:r>
          </w:p>
        </w:tc>
      </w:tr>
      <w:tr w:rsidR="00D10CA0" w:rsidRPr="00CA2BA3" w14:paraId="017CF4DC" w14:textId="77777777" w:rsidTr="004A2A86">
        <w:trPr>
          <w:trHeight w:val="283"/>
        </w:trPr>
        <w:tc>
          <w:tcPr>
            <w:tcW w:w="6947" w:type="dxa"/>
            <w:tcBorders>
              <w:top w:val="single" w:sz="12" w:space="0" w:color="000000"/>
              <w:left w:val="single" w:sz="12" w:space="0" w:color="000000"/>
              <w:bottom w:val="single" w:sz="12" w:space="0" w:color="000000"/>
            </w:tcBorders>
            <w:shd w:val="clear" w:color="auto" w:fill="auto"/>
            <w:vAlign w:val="center"/>
          </w:tcPr>
          <w:p w14:paraId="4D0058D6" w14:textId="77777777" w:rsidR="00D10CA0" w:rsidRPr="009043AA" w:rsidRDefault="00D10CA0" w:rsidP="004A2A86">
            <w:pPr>
              <w:rPr>
                <w:rFonts w:ascii="Calibri" w:hAnsi="Calibri" w:cs="Calibri"/>
              </w:rPr>
            </w:pPr>
            <w:proofErr w:type="gramStart"/>
            <w:r w:rsidRPr="009043AA">
              <w:rPr>
                <w:rFonts w:ascii="Calibri" w:hAnsi="Calibri" w:cs="Calibri"/>
                <w:bCs/>
                <w:sz w:val="22"/>
                <w:szCs w:val="22"/>
              </w:rPr>
              <w:t>Ser Indígena</w:t>
            </w:r>
            <w:proofErr w:type="gramEnd"/>
            <w:r w:rsidRPr="009043AA">
              <w:rPr>
                <w:rFonts w:ascii="Calibri" w:hAnsi="Calibri" w:cs="Calibri"/>
                <w:b/>
                <w:bCs/>
                <w:sz w:val="22"/>
                <w:szCs w:val="22"/>
              </w:rPr>
              <w:t xml:space="preserve"> </w:t>
            </w:r>
            <w:r w:rsidRPr="009043AA">
              <w:rPr>
                <w:rFonts w:ascii="Calibri" w:hAnsi="Calibri" w:cs="Calibri"/>
                <w:bCs/>
                <w:iCs/>
                <w:sz w:val="22"/>
                <w:szCs w:val="22"/>
              </w:rPr>
              <w:t>(preencher declaração Anexo VIII), conforme item 3.3.</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5CD5A6" w14:textId="77777777" w:rsidR="00D10CA0" w:rsidRPr="009043AA" w:rsidRDefault="00D10CA0" w:rsidP="004A2A86">
            <w:pPr>
              <w:jc w:val="center"/>
              <w:rPr>
                <w:rFonts w:ascii="Calibri" w:hAnsi="Calibri" w:cs="Calibri"/>
              </w:rPr>
            </w:pPr>
            <w:r w:rsidRPr="009043AA">
              <w:rPr>
                <w:rFonts w:ascii="Calibri" w:hAnsi="Calibri" w:cs="Calibri"/>
                <w:bCs/>
                <w:sz w:val="22"/>
                <w:szCs w:val="22"/>
              </w:rPr>
              <w:t>06 pontos</w:t>
            </w:r>
          </w:p>
        </w:tc>
      </w:tr>
      <w:tr w:rsidR="00D10CA0" w:rsidRPr="00CA2BA3" w14:paraId="20FE9F36" w14:textId="77777777" w:rsidTr="004A2A86">
        <w:trPr>
          <w:trHeight w:val="471"/>
        </w:trPr>
        <w:tc>
          <w:tcPr>
            <w:tcW w:w="6947" w:type="dxa"/>
            <w:tcBorders>
              <w:top w:val="single" w:sz="12" w:space="0" w:color="000000"/>
              <w:left w:val="single" w:sz="12" w:space="0" w:color="000000"/>
              <w:bottom w:val="single" w:sz="12" w:space="0" w:color="000000"/>
            </w:tcBorders>
            <w:shd w:val="clear" w:color="auto" w:fill="auto"/>
            <w:vAlign w:val="center"/>
          </w:tcPr>
          <w:p w14:paraId="31CA4E33" w14:textId="77777777" w:rsidR="00D10CA0" w:rsidRPr="008044CB" w:rsidRDefault="00D10CA0" w:rsidP="004A2A86">
            <w:pPr>
              <w:widowControl w:val="0"/>
              <w:suppressAutoHyphens w:val="0"/>
              <w:autoSpaceDE w:val="0"/>
              <w:ind w:right="49"/>
              <w:jc w:val="both"/>
              <w:rPr>
                <w:rFonts w:ascii="Calibri" w:hAnsi="Calibri" w:cs="Calibri"/>
                <w:highlight w:val="yellow"/>
              </w:rPr>
            </w:pPr>
            <w:r w:rsidRPr="005939EC">
              <w:rPr>
                <w:rFonts w:ascii="Calibri" w:hAnsi="Calibri" w:cs="Calibri"/>
                <w:sz w:val="22"/>
                <w:szCs w:val="22"/>
              </w:rPr>
              <w:t>Residir em Aldeia pertencente ao Polo Base para a qual a seleção está sendo realizada. (Q</w:t>
            </w:r>
            <w:r w:rsidRPr="005939EC">
              <w:rPr>
                <w:rFonts w:ascii="Calibri" w:hAnsi="Calibri" w:cs="Calibri"/>
              </w:rPr>
              <w:t xml:space="preserve">uando a vaga for indicada para abrangência do DSEI, o item Residir em Aldeia </w:t>
            </w:r>
            <w:r w:rsidRPr="005939EC">
              <w:rPr>
                <w:rFonts w:ascii="Calibri" w:hAnsi="Calibri" w:cs="Calibri"/>
                <w:b/>
                <w:bCs/>
              </w:rPr>
              <w:t>não será pontuado</w:t>
            </w:r>
            <w:r w:rsidRPr="005939EC">
              <w:rPr>
                <w:rFonts w:ascii="Calibri" w:hAnsi="Calibri" w:cs="Calibri"/>
              </w:rPr>
              <w:t>), conforme item 4.13</w:t>
            </w:r>
            <w:r w:rsidRPr="005939EC">
              <w:rPr>
                <w:rFonts w:ascii="Calibri" w:hAnsi="Calibri" w:cs="Calibri"/>
                <w:sz w:val="22"/>
                <w:szCs w:val="22"/>
              </w:rPr>
              <w:t>.</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26CFCC" w14:textId="77777777" w:rsidR="00D10CA0" w:rsidRPr="009043AA" w:rsidRDefault="00D10CA0" w:rsidP="004A2A86">
            <w:pPr>
              <w:jc w:val="center"/>
              <w:rPr>
                <w:rFonts w:ascii="Calibri" w:hAnsi="Calibri" w:cs="Calibri"/>
              </w:rPr>
            </w:pPr>
            <w:r>
              <w:rPr>
                <w:rFonts w:ascii="Calibri" w:hAnsi="Calibri" w:cs="Calibri"/>
                <w:sz w:val="22"/>
                <w:szCs w:val="22"/>
              </w:rPr>
              <w:t>04 pontos</w:t>
            </w:r>
          </w:p>
        </w:tc>
      </w:tr>
      <w:tr w:rsidR="00D10CA0" w:rsidRPr="00CA2BA3" w14:paraId="504B7C00" w14:textId="77777777" w:rsidTr="004A2A86">
        <w:trPr>
          <w:trHeight w:val="471"/>
        </w:trPr>
        <w:tc>
          <w:tcPr>
            <w:tcW w:w="6947" w:type="dxa"/>
            <w:tcBorders>
              <w:top w:val="single" w:sz="12" w:space="0" w:color="000000"/>
              <w:left w:val="single" w:sz="12" w:space="0" w:color="000000"/>
              <w:bottom w:val="single" w:sz="12" w:space="0" w:color="000000"/>
            </w:tcBorders>
            <w:shd w:val="clear" w:color="auto" w:fill="auto"/>
            <w:vAlign w:val="center"/>
          </w:tcPr>
          <w:p w14:paraId="632EB188" w14:textId="77777777" w:rsidR="00D10CA0" w:rsidRPr="009043AA" w:rsidRDefault="00D10CA0" w:rsidP="004A2A86">
            <w:pPr>
              <w:jc w:val="both"/>
              <w:rPr>
                <w:rFonts w:ascii="Calibri" w:hAnsi="Calibri" w:cs="Calibri"/>
              </w:rPr>
            </w:pPr>
            <w:r w:rsidRPr="009043AA">
              <w:rPr>
                <w:rFonts w:ascii="Calibri" w:hAnsi="Calibri" w:cs="Calibri"/>
                <w:sz w:val="22"/>
                <w:szCs w:val="22"/>
              </w:rPr>
              <w:t>Ensino Superior completo, conforme item 4.14</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5DA339" w14:textId="77777777" w:rsidR="00D10CA0" w:rsidRPr="009043AA" w:rsidRDefault="00D10CA0" w:rsidP="004A2A86">
            <w:pPr>
              <w:jc w:val="center"/>
              <w:rPr>
                <w:rFonts w:ascii="Calibri" w:hAnsi="Calibri" w:cs="Calibri"/>
              </w:rPr>
            </w:pPr>
            <w:r w:rsidRPr="009043AA">
              <w:rPr>
                <w:rFonts w:ascii="Calibri" w:hAnsi="Calibri" w:cs="Calibri"/>
                <w:sz w:val="22"/>
                <w:szCs w:val="22"/>
              </w:rPr>
              <w:t>06 pontos</w:t>
            </w:r>
          </w:p>
        </w:tc>
      </w:tr>
      <w:tr w:rsidR="00D10CA0" w:rsidRPr="00CA2BA3" w14:paraId="6E91BE00" w14:textId="77777777" w:rsidTr="004A2A86">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14:paraId="7AE0F1F9" w14:textId="77777777" w:rsidR="00D10CA0" w:rsidRPr="009043AA" w:rsidRDefault="00D10CA0" w:rsidP="004A2A86">
            <w:pPr>
              <w:jc w:val="both"/>
              <w:rPr>
                <w:rFonts w:ascii="Calibri" w:hAnsi="Calibri" w:cs="Calibri"/>
              </w:rPr>
            </w:pPr>
            <w:proofErr w:type="gramStart"/>
            <w:r w:rsidRPr="009043AA">
              <w:rPr>
                <w:rFonts w:ascii="Calibri" w:hAnsi="Calibri" w:cs="Calibri"/>
                <w:sz w:val="22"/>
                <w:szCs w:val="22"/>
              </w:rPr>
              <w:t>Pós - Graduação</w:t>
            </w:r>
            <w:proofErr w:type="gramEnd"/>
            <w:r w:rsidRPr="009043AA">
              <w:rPr>
                <w:rFonts w:ascii="Calibri" w:hAnsi="Calibri" w:cs="Calibri"/>
                <w:sz w:val="22"/>
                <w:szCs w:val="22"/>
              </w:rPr>
              <w:t xml:space="preserve"> na área de formação (concluída). Neste caso, </w:t>
            </w:r>
            <w:r w:rsidRPr="009043AA">
              <w:rPr>
                <w:rFonts w:ascii="Calibri" w:hAnsi="Calibri" w:cs="Calibri"/>
                <w:b/>
                <w:bCs/>
                <w:sz w:val="22"/>
                <w:szCs w:val="22"/>
              </w:rPr>
              <w:t>não haverá somatório de pontos</w:t>
            </w:r>
            <w:r w:rsidRPr="009043AA">
              <w:rPr>
                <w:rFonts w:ascii="Calibri" w:hAnsi="Calibri" w:cs="Calibri"/>
                <w:sz w:val="22"/>
                <w:szCs w:val="22"/>
              </w:rPr>
              <w:t xml:space="preserve"> prevalecendo apenas 01(uma) titulação, à de maior pontuação.</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2AFE5D4" w14:textId="77777777" w:rsidR="00D10CA0" w:rsidRPr="009043AA" w:rsidRDefault="00D10CA0" w:rsidP="004A2A86">
            <w:pPr>
              <w:jc w:val="center"/>
              <w:rPr>
                <w:rFonts w:ascii="Calibri" w:hAnsi="Calibri" w:cs="Calibri"/>
              </w:rPr>
            </w:pPr>
            <w:r w:rsidRPr="009043AA">
              <w:rPr>
                <w:rFonts w:ascii="Calibri" w:hAnsi="Calibri" w:cs="Calibri"/>
                <w:sz w:val="22"/>
                <w:szCs w:val="22"/>
              </w:rPr>
              <w:t>Especialização: 03 pontos</w:t>
            </w:r>
          </w:p>
          <w:p w14:paraId="5110BFF8" w14:textId="77777777" w:rsidR="00D10CA0" w:rsidRPr="009043AA" w:rsidRDefault="00D10CA0" w:rsidP="004A2A86">
            <w:pPr>
              <w:jc w:val="center"/>
              <w:rPr>
                <w:rFonts w:ascii="Calibri" w:hAnsi="Calibri" w:cs="Calibri"/>
              </w:rPr>
            </w:pPr>
            <w:r w:rsidRPr="009043AA">
              <w:rPr>
                <w:rFonts w:ascii="Calibri" w:hAnsi="Calibri" w:cs="Calibri"/>
                <w:sz w:val="22"/>
                <w:szCs w:val="22"/>
              </w:rPr>
              <w:t>Mestrado: 04 pontos</w:t>
            </w:r>
          </w:p>
          <w:p w14:paraId="0AA171A7" w14:textId="77777777" w:rsidR="00D10CA0" w:rsidRPr="009043AA" w:rsidRDefault="00D10CA0" w:rsidP="004A2A86">
            <w:pPr>
              <w:jc w:val="center"/>
              <w:rPr>
                <w:rFonts w:ascii="Calibri" w:hAnsi="Calibri" w:cs="Calibri"/>
              </w:rPr>
            </w:pPr>
            <w:r w:rsidRPr="009043AA">
              <w:rPr>
                <w:rFonts w:ascii="Calibri" w:hAnsi="Calibri" w:cs="Calibri"/>
                <w:sz w:val="22"/>
                <w:szCs w:val="22"/>
              </w:rPr>
              <w:t>Doutorado: 05 pontos</w:t>
            </w:r>
          </w:p>
        </w:tc>
      </w:tr>
      <w:tr w:rsidR="00D10CA0" w:rsidRPr="00CA2BA3" w14:paraId="2FBBCE96" w14:textId="77777777" w:rsidTr="004A2A86">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14:paraId="6832F7E4" w14:textId="77777777" w:rsidR="00D10CA0" w:rsidRPr="009043AA" w:rsidRDefault="00D10CA0" w:rsidP="004A2A86">
            <w:pPr>
              <w:jc w:val="both"/>
              <w:rPr>
                <w:rFonts w:ascii="Calibri" w:hAnsi="Calibri" w:cs="Calibri"/>
              </w:rPr>
            </w:pPr>
            <w:r w:rsidRPr="009043AA">
              <w:rPr>
                <w:rFonts w:ascii="Calibri" w:hAnsi="Calibri" w:cs="Calibri"/>
                <w:sz w:val="22"/>
                <w:szCs w:val="22"/>
              </w:rPr>
              <w:t xml:space="preserve">Experiência Profissional na Área de Formação (pontuação máxima 7,5 pontos). No caso </w:t>
            </w:r>
            <w:proofErr w:type="gramStart"/>
            <w:r w:rsidRPr="009043AA">
              <w:rPr>
                <w:rFonts w:ascii="Calibri" w:hAnsi="Calibri" w:cs="Calibri"/>
                <w:sz w:val="22"/>
                <w:szCs w:val="22"/>
              </w:rPr>
              <w:t>do</w:t>
            </w:r>
            <w:proofErr w:type="gramEnd"/>
            <w:r w:rsidRPr="009043AA">
              <w:rPr>
                <w:rFonts w:ascii="Calibri" w:hAnsi="Calibri" w:cs="Calibri"/>
                <w:sz w:val="22"/>
                <w:szCs w:val="22"/>
              </w:rPr>
              <w:t xml:space="preserve"> candidato ser indígena, desde que comprovado, o estágio poderá ser computado (conforme item 4.6)</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65CC344" w14:textId="77777777" w:rsidR="00D10CA0" w:rsidRPr="009043AA" w:rsidRDefault="00D10CA0" w:rsidP="004A2A86">
            <w:pPr>
              <w:jc w:val="center"/>
              <w:rPr>
                <w:rFonts w:ascii="Calibri" w:hAnsi="Calibri" w:cs="Calibri"/>
              </w:rPr>
            </w:pPr>
            <w:r w:rsidRPr="009043AA">
              <w:rPr>
                <w:rFonts w:ascii="Calibri" w:hAnsi="Calibri" w:cs="Calibri"/>
                <w:sz w:val="22"/>
                <w:szCs w:val="22"/>
              </w:rPr>
              <w:t>0,2 por mês</w:t>
            </w:r>
          </w:p>
        </w:tc>
      </w:tr>
      <w:tr w:rsidR="00D10CA0" w:rsidRPr="00CA2BA3" w14:paraId="18F5AD44" w14:textId="77777777" w:rsidTr="004A2A86">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14:paraId="52F123E3" w14:textId="77777777" w:rsidR="00D10CA0" w:rsidRPr="009043AA" w:rsidRDefault="00D10CA0" w:rsidP="004A2A86">
            <w:pPr>
              <w:jc w:val="both"/>
              <w:rPr>
                <w:rFonts w:ascii="Calibri" w:hAnsi="Calibri" w:cs="Calibri"/>
              </w:rPr>
            </w:pPr>
            <w:r w:rsidRPr="009043AA">
              <w:rPr>
                <w:rFonts w:ascii="Calibri" w:hAnsi="Calibri" w:cs="Calibri"/>
                <w:sz w:val="22"/>
                <w:szCs w:val="22"/>
              </w:rPr>
              <w:t>Cursos de aperfeiçoamento na área de formação (conforme item 4.14)</w:t>
            </w:r>
          </w:p>
          <w:p w14:paraId="07FA9BAD" w14:textId="77777777" w:rsidR="00D10CA0" w:rsidRPr="009043AA" w:rsidRDefault="00D10CA0" w:rsidP="004A2A86">
            <w:pPr>
              <w:jc w:val="both"/>
              <w:rPr>
                <w:rFonts w:ascii="Calibri" w:hAnsi="Calibri" w:cs="Calibri"/>
              </w:rPr>
            </w:pPr>
            <w:r w:rsidRPr="009043AA">
              <w:rPr>
                <w:rFonts w:ascii="Calibri" w:hAnsi="Calibri" w:cs="Calibri"/>
                <w:sz w:val="22"/>
                <w:szCs w:val="22"/>
              </w:rPr>
              <w:t>(Pontuação máxima: 1,5 pontos)</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32F804" w14:textId="77777777" w:rsidR="00D10CA0" w:rsidRPr="009043AA" w:rsidRDefault="00D10CA0" w:rsidP="004A2A86">
            <w:pPr>
              <w:jc w:val="center"/>
              <w:rPr>
                <w:rFonts w:ascii="Calibri" w:hAnsi="Calibri" w:cs="Calibri"/>
              </w:rPr>
            </w:pPr>
            <w:r w:rsidRPr="009043AA">
              <w:rPr>
                <w:rFonts w:ascii="Calibri" w:eastAsia="Calibri" w:hAnsi="Calibri" w:cs="Calibri"/>
                <w:sz w:val="22"/>
                <w:szCs w:val="22"/>
              </w:rPr>
              <w:t xml:space="preserve"> </w:t>
            </w:r>
            <w:r w:rsidRPr="009043AA">
              <w:rPr>
                <w:rFonts w:ascii="Calibri" w:hAnsi="Calibri" w:cs="Calibri"/>
                <w:sz w:val="22"/>
                <w:szCs w:val="22"/>
              </w:rPr>
              <w:t>Carga horária:</w:t>
            </w:r>
          </w:p>
          <w:p w14:paraId="226185D3" w14:textId="77777777" w:rsidR="00D10CA0" w:rsidRPr="009043AA" w:rsidRDefault="00D10CA0" w:rsidP="004A2A86">
            <w:pPr>
              <w:jc w:val="center"/>
              <w:rPr>
                <w:rFonts w:ascii="Calibri" w:hAnsi="Calibri" w:cs="Calibri"/>
              </w:rPr>
            </w:pPr>
            <w:r w:rsidRPr="009043AA">
              <w:rPr>
                <w:rFonts w:ascii="Calibri" w:hAnsi="Calibri" w:cs="Calibri"/>
                <w:sz w:val="22"/>
                <w:szCs w:val="22"/>
              </w:rPr>
              <w:t>Acima de 81h – 0,5</w:t>
            </w:r>
          </w:p>
          <w:p w14:paraId="1257B75D" w14:textId="77777777" w:rsidR="00D10CA0" w:rsidRPr="009043AA" w:rsidRDefault="00D10CA0" w:rsidP="004A2A86">
            <w:pPr>
              <w:jc w:val="center"/>
              <w:rPr>
                <w:rFonts w:ascii="Calibri" w:hAnsi="Calibri" w:cs="Calibri"/>
              </w:rPr>
            </w:pPr>
            <w:r w:rsidRPr="009043AA">
              <w:rPr>
                <w:rFonts w:ascii="Calibri" w:hAnsi="Calibri" w:cs="Calibri"/>
                <w:sz w:val="22"/>
                <w:szCs w:val="22"/>
              </w:rPr>
              <w:t>Entre 41 h e 80h – 0,3</w:t>
            </w:r>
          </w:p>
          <w:p w14:paraId="4A2217BE" w14:textId="77777777" w:rsidR="00D10CA0" w:rsidRPr="009043AA" w:rsidRDefault="00D10CA0" w:rsidP="004A2A86">
            <w:pPr>
              <w:jc w:val="center"/>
              <w:rPr>
                <w:rFonts w:ascii="Calibri" w:hAnsi="Calibri" w:cs="Calibri"/>
              </w:rPr>
            </w:pPr>
            <w:r w:rsidRPr="009043AA">
              <w:rPr>
                <w:rFonts w:ascii="Calibri" w:hAnsi="Calibri" w:cs="Calibri"/>
                <w:sz w:val="22"/>
                <w:szCs w:val="22"/>
              </w:rPr>
              <w:t>Até 40h – 0,2</w:t>
            </w:r>
          </w:p>
        </w:tc>
      </w:tr>
      <w:tr w:rsidR="00D10CA0" w:rsidRPr="00B75636" w14:paraId="5192C74B" w14:textId="77777777" w:rsidTr="004A2A86">
        <w:trPr>
          <w:trHeight w:val="88"/>
        </w:trPr>
        <w:tc>
          <w:tcPr>
            <w:tcW w:w="6947" w:type="dxa"/>
            <w:tcBorders>
              <w:top w:val="single" w:sz="12" w:space="0" w:color="000000"/>
              <w:left w:val="single" w:sz="12" w:space="0" w:color="000000"/>
              <w:bottom w:val="single" w:sz="12" w:space="0" w:color="000000"/>
            </w:tcBorders>
            <w:shd w:val="clear" w:color="auto" w:fill="BFBFBF"/>
            <w:vAlign w:val="center"/>
          </w:tcPr>
          <w:p w14:paraId="2404C9FE" w14:textId="77777777" w:rsidR="00D10CA0" w:rsidRPr="009043AA" w:rsidRDefault="00D10CA0" w:rsidP="004A2A86">
            <w:pPr>
              <w:jc w:val="right"/>
              <w:rPr>
                <w:rFonts w:ascii="Calibri" w:hAnsi="Calibri" w:cs="Calibri"/>
                <w:b/>
              </w:rPr>
            </w:pPr>
            <w:r w:rsidRPr="009043AA">
              <w:rPr>
                <w:rFonts w:ascii="Calibri" w:hAnsi="Calibri" w:cs="Calibri"/>
                <w:b/>
                <w:sz w:val="22"/>
                <w:szCs w:val="22"/>
              </w:rPr>
              <w:t>TOTAL MÁXIMO</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66C5E944" w14:textId="77777777" w:rsidR="00D10CA0" w:rsidRPr="009043AA" w:rsidRDefault="00D10CA0" w:rsidP="004A2A86">
            <w:pPr>
              <w:jc w:val="center"/>
              <w:rPr>
                <w:rFonts w:ascii="Calibri" w:eastAsia="Calibri" w:hAnsi="Calibri" w:cs="Calibri"/>
                <w:b/>
              </w:rPr>
            </w:pPr>
            <w:r w:rsidRPr="009043AA">
              <w:rPr>
                <w:rFonts w:ascii="Calibri" w:eastAsia="Calibri" w:hAnsi="Calibri" w:cs="Calibri"/>
                <w:b/>
                <w:sz w:val="22"/>
                <w:szCs w:val="22"/>
              </w:rPr>
              <w:t>20 pontos</w:t>
            </w:r>
          </w:p>
        </w:tc>
      </w:tr>
    </w:tbl>
    <w:p w14:paraId="771494E3" w14:textId="6BA0B09D" w:rsidR="00853AAA" w:rsidRDefault="00853AAA" w:rsidP="00D10CA0">
      <w:pPr>
        <w:rPr>
          <w:rFonts w:ascii="Calibri" w:hAnsi="Calibri" w:cs="Calibri"/>
          <w:b/>
          <w:sz w:val="12"/>
          <w:szCs w:val="12"/>
        </w:rPr>
      </w:pPr>
    </w:p>
    <w:p w14:paraId="0EA46376" w14:textId="77777777" w:rsidR="00853AAA" w:rsidRDefault="00853AAA" w:rsidP="00D10CA0">
      <w:pPr>
        <w:rPr>
          <w:rFonts w:ascii="Calibri" w:hAnsi="Calibri" w:cs="Calibri"/>
          <w:b/>
          <w:sz w:val="12"/>
          <w:szCs w:val="12"/>
        </w:rPr>
      </w:pPr>
    </w:p>
    <w:p w14:paraId="14F1C5C1" w14:textId="77777777" w:rsidR="009363DA" w:rsidRDefault="009363DA" w:rsidP="00D10CA0">
      <w:pPr>
        <w:rPr>
          <w:rFonts w:ascii="Calibri" w:hAnsi="Calibri" w:cs="Calibri"/>
          <w:b/>
        </w:rPr>
      </w:pPr>
    </w:p>
    <w:p w14:paraId="15A779EC" w14:textId="77777777" w:rsidR="009363DA" w:rsidRDefault="009363DA" w:rsidP="00D10CA0">
      <w:pPr>
        <w:rPr>
          <w:rFonts w:ascii="Calibri" w:hAnsi="Calibri" w:cs="Calibri"/>
          <w:b/>
        </w:rPr>
      </w:pPr>
    </w:p>
    <w:p w14:paraId="0B5F8639" w14:textId="77777777" w:rsidR="009363DA" w:rsidRDefault="009363DA" w:rsidP="00D10CA0">
      <w:pPr>
        <w:rPr>
          <w:rFonts w:ascii="Calibri" w:hAnsi="Calibri" w:cs="Calibri"/>
          <w:b/>
        </w:rPr>
      </w:pPr>
    </w:p>
    <w:p w14:paraId="05D3E56D" w14:textId="77777777" w:rsidR="009363DA" w:rsidRDefault="009363DA" w:rsidP="00D10CA0">
      <w:pPr>
        <w:rPr>
          <w:rFonts w:ascii="Calibri" w:hAnsi="Calibri" w:cs="Calibri"/>
          <w:b/>
        </w:rPr>
      </w:pPr>
    </w:p>
    <w:p w14:paraId="1F98DCA6" w14:textId="77777777" w:rsidR="009363DA" w:rsidRDefault="009363DA" w:rsidP="00D10CA0">
      <w:pPr>
        <w:rPr>
          <w:rFonts w:ascii="Calibri" w:hAnsi="Calibri" w:cs="Calibri"/>
          <w:b/>
        </w:rPr>
      </w:pPr>
    </w:p>
    <w:p w14:paraId="5CB183AF" w14:textId="77777777" w:rsidR="009363DA" w:rsidRDefault="009363DA" w:rsidP="00D10CA0">
      <w:pPr>
        <w:rPr>
          <w:rFonts w:ascii="Calibri" w:hAnsi="Calibri" w:cs="Calibri"/>
          <w:b/>
        </w:rPr>
      </w:pPr>
    </w:p>
    <w:p w14:paraId="5981DBCC" w14:textId="77777777" w:rsidR="009363DA" w:rsidRDefault="009363DA" w:rsidP="00D10CA0">
      <w:pPr>
        <w:rPr>
          <w:rFonts w:ascii="Calibri" w:hAnsi="Calibri" w:cs="Calibri"/>
          <w:b/>
        </w:rPr>
      </w:pPr>
    </w:p>
    <w:p w14:paraId="76EA4908" w14:textId="77777777" w:rsidR="009363DA" w:rsidRDefault="009363DA" w:rsidP="00D10CA0">
      <w:pPr>
        <w:rPr>
          <w:rFonts w:ascii="Calibri" w:hAnsi="Calibri" w:cs="Calibri"/>
          <w:b/>
        </w:rPr>
      </w:pPr>
    </w:p>
    <w:p w14:paraId="31C13C27" w14:textId="65D9FDCB" w:rsidR="00D10CA0" w:rsidRPr="00B75636" w:rsidRDefault="00D10CA0" w:rsidP="00D10CA0">
      <w:pPr>
        <w:rPr>
          <w:rFonts w:ascii="Calibri" w:hAnsi="Calibri" w:cs="Calibri"/>
          <w:b/>
        </w:rPr>
      </w:pPr>
      <w:r w:rsidRPr="00B41AA1">
        <w:rPr>
          <w:rFonts w:ascii="Calibri" w:hAnsi="Calibri" w:cs="Calibri"/>
          <w:b/>
        </w:rPr>
        <w:lastRenderedPageBreak/>
        <w:t>CRITÉRIOS DE AVALIAÇÃO PARA ANÁLISE CURRICULAR (Nível Médio)</w:t>
      </w:r>
    </w:p>
    <w:tbl>
      <w:tblPr>
        <w:tblW w:w="9498" w:type="dxa"/>
        <w:tblInd w:w="-318" w:type="dxa"/>
        <w:tblLayout w:type="fixed"/>
        <w:tblLook w:val="0000" w:firstRow="0" w:lastRow="0" w:firstColumn="0" w:lastColumn="0" w:noHBand="0" w:noVBand="0"/>
      </w:tblPr>
      <w:tblGrid>
        <w:gridCol w:w="6947"/>
        <w:gridCol w:w="2551"/>
      </w:tblGrid>
      <w:tr w:rsidR="00D10CA0" w:rsidRPr="00CA2BA3" w14:paraId="4A0D996F" w14:textId="77777777" w:rsidTr="004A2A86">
        <w:trPr>
          <w:trHeight w:val="227"/>
        </w:trPr>
        <w:tc>
          <w:tcPr>
            <w:tcW w:w="6947" w:type="dxa"/>
            <w:tcBorders>
              <w:top w:val="single" w:sz="12" w:space="0" w:color="000000"/>
              <w:left w:val="single" w:sz="12" w:space="0" w:color="000000"/>
              <w:bottom w:val="single" w:sz="12" w:space="0" w:color="000000"/>
            </w:tcBorders>
            <w:shd w:val="clear" w:color="auto" w:fill="BFBFBF"/>
            <w:vAlign w:val="center"/>
          </w:tcPr>
          <w:p w14:paraId="5D2D6607" w14:textId="77777777" w:rsidR="00D10CA0" w:rsidRPr="009043AA" w:rsidRDefault="00D10CA0" w:rsidP="004A2A86">
            <w:pPr>
              <w:jc w:val="center"/>
              <w:rPr>
                <w:rFonts w:ascii="Calibri" w:hAnsi="Calibri" w:cs="Calibri"/>
              </w:rPr>
            </w:pPr>
            <w:r w:rsidRPr="009043AA">
              <w:rPr>
                <w:rFonts w:ascii="Calibri" w:hAnsi="Calibri" w:cs="Calibri"/>
                <w:b/>
                <w:bCs/>
                <w:sz w:val="22"/>
                <w:szCs w:val="22"/>
              </w:rPr>
              <w:t>Critérios de Avaliação</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31B00DC9" w14:textId="77777777" w:rsidR="00D10CA0" w:rsidRPr="009043AA" w:rsidRDefault="00D10CA0" w:rsidP="004A2A86">
            <w:pPr>
              <w:jc w:val="center"/>
              <w:rPr>
                <w:rFonts w:ascii="Calibri" w:hAnsi="Calibri" w:cs="Calibri"/>
              </w:rPr>
            </w:pPr>
            <w:r w:rsidRPr="009043AA">
              <w:rPr>
                <w:rFonts w:ascii="Calibri" w:hAnsi="Calibri" w:cs="Calibri"/>
                <w:b/>
                <w:bCs/>
                <w:sz w:val="22"/>
                <w:szCs w:val="22"/>
              </w:rPr>
              <w:t xml:space="preserve">Pontuação Máxima </w:t>
            </w:r>
          </w:p>
        </w:tc>
      </w:tr>
      <w:tr w:rsidR="00D10CA0" w:rsidRPr="00CA2BA3" w14:paraId="308B72CC" w14:textId="77777777" w:rsidTr="004A2A86">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14:paraId="06C400C2" w14:textId="77777777" w:rsidR="00D10CA0" w:rsidRPr="009043AA" w:rsidRDefault="00D10CA0" w:rsidP="004A2A86">
            <w:pPr>
              <w:rPr>
                <w:rFonts w:ascii="Calibri" w:hAnsi="Calibri" w:cs="Calibri"/>
              </w:rPr>
            </w:pPr>
            <w:proofErr w:type="gramStart"/>
            <w:r w:rsidRPr="009043AA">
              <w:rPr>
                <w:rFonts w:ascii="Calibri" w:hAnsi="Calibri" w:cs="Calibri"/>
                <w:bCs/>
                <w:sz w:val="22"/>
                <w:szCs w:val="22"/>
              </w:rPr>
              <w:t>Ser Indígena</w:t>
            </w:r>
            <w:proofErr w:type="gramEnd"/>
            <w:r w:rsidRPr="009043AA">
              <w:rPr>
                <w:rFonts w:ascii="Calibri" w:hAnsi="Calibri" w:cs="Calibri"/>
                <w:b/>
                <w:bCs/>
                <w:sz w:val="22"/>
                <w:szCs w:val="22"/>
              </w:rPr>
              <w:t xml:space="preserve"> </w:t>
            </w:r>
            <w:r w:rsidRPr="009043AA">
              <w:rPr>
                <w:rFonts w:ascii="Calibri" w:hAnsi="Calibri" w:cs="Calibri"/>
                <w:bCs/>
                <w:iCs/>
                <w:sz w:val="22"/>
                <w:szCs w:val="22"/>
              </w:rPr>
              <w:t>(preencher declaração Anexo VIII), conforme item 3.3.</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5DC641" w14:textId="77777777" w:rsidR="00D10CA0" w:rsidRPr="009043AA" w:rsidRDefault="00D10CA0" w:rsidP="004A2A86">
            <w:pPr>
              <w:jc w:val="center"/>
              <w:rPr>
                <w:rFonts w:ascii="Calibri" w:hAnsi="Calibri" w:cs="Calibri"/>
              </w:rPr>
            </w:pPr>
            <w:r w:rsidRPr="009043AA">
              <w:rPr>
                <w:rFonts w:ascii="Calibri" w:hAnsi="Calibri" w:cs="Calibri"/>
                <w:bCs/>
                <w:sz w:val="22"/>
                <w:szCs w:val="22"/>
              </w:rPr>
              <w:t>06 pontos</w:t>
            </w:r>
          </w:p>
        </w:tc>
      </w:tr>
      <w:tr w:rsidR="00D10CA0" w:rsidRPr="00CA2BA3" w14:paraId="028B7462" w14:textId="77777777" w:rsidTr="004A2A86">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14:paraId="70BFC503" w14:textId="77777777" w:rsidR="00D10CA0" w:rsidRPr="005939EC" w:rsidRDefault="00D10CA0" w:rsidP="004A2A86">
            <w:pPr>
              <w:jc w:val="both"/>
              <w:rPr>
                <w:rFonts w:ascii="Calibri" w:hAnsi="Calibri" w:cs="Calibri"/>
              </w:rPr>
            </w:pPr>
            <w:r w:rsidRPr="005939EC">
              <w:rPr>
                <w:rFonts w:ascii="Calibri" w:hAnsi="Calibri" w:cs="Calibri"/>
                <w:sz w:val="22"/>
                <w:szCs w:val="22"/>
              </w:rPr>
              <w:t>Residir em Aldeia pertencente ao Polo Base para a qual a seleção está sendo realizada. (Q</w:t>
            </w:r>
            <w:r w:rsidRPr="005939EC">
              <w:rPr>
                <w:rFonts w:ascii="Calibri" w:hAnsi="Calibri" w:cs="Calibri"/>
              </w:rPr>
              <w:t xml:space="preserve">uando a vaga for indicada para abrangência do DSEI, o item Residir em Aldeia </w:t>
            </w:r>
            <w:r w:rsidRPr="005939EC">
              <w:rPr>
                <w:rFonts w:ascii="Calibri" w:hAnsi="Calibri" w:cs="Calibri"/>
                <w:b/>
                <w:bCs/>
              </w:rPr>
              <w:t>não será pontuado</w:t>
            </w:r>
            <w:r w:rsidRPr="005939EC">
              <w:rPr>
                <w:rFonts w:ascii="Calibri" w:hAnsi="Calibri" w:cs="Calibri"/>
              </w:rPr>
              <w:t>), conforme item 4.13</w:t>
            </w:r>
            <w:r w:rsidRPr="005939EC">
              <w:rPr>
                <w:rFonts w:ascii="Calibri" w:hAnsi="Calibri" w:cs="Calibri"/>
                <w:sz w:val="22"/>
                <w:szCs w:val="22"/>
              </w:rPr>
              <w:t>.</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F5FA2E" w14:textId="77777777" w:rsidR="00D10CA0" w:rsidRPr="009043AA" w:rsidRDefault="00D10CA0" w:rsidP="004A2A86">
            <w:pPr>
              <w:jc w:val="center"/>
              <w:rPr>
                <w:rFonts w:ascii="Calibri" w:hAnsi="Calibri" w:cs="Calibri"/>
              </w:rPr>
            </w:pPr>
            <w:r w:rsidRPr="009043AA">
              <w:rPr>
                <w:rFonts w:ascii="Calibri" w:hAnsi="Calibri" w:cs="Calibri"/>
                <w:sz w:val="22"/>
                <w:szCs w:val="22"/>
              </w:rPr>
              <w:t>04 pontos</w:t>
            </w:r>
          </w:p>
        </w:tc>
      </w:tr>
      <w:tr w:rsidR="00D10CA0" w:rsidRPr="00CA2BA3" w14:paraId="53F6811E" w14:textId="77777777" w:rsidTr="004A2A86">
        <w:trPr>
          <w:trHeight w:val="450"/>
        </w:trPr>
        <w:tc>
          <w:tcPr>
            <w:tcW w:w="6947" w:type="dxa"/>
            <w:tcBorders>
              <w:top w:val="single" w:sz="12" w:space="0" w:color="000000"/>
              <w:left w:val="single" w:sz="12" w:space="0" w:color="000000"/>
              <w:bottom w:val="single" w:sz="12" w:space="0" w:color="000000"/>
            </w:tcBorders>
            <w:shd w:val="clear" w:color="auto" w:fill="auto"/>
            <w:vAlign w:val="center"/>
          </w:tcPr>
          <w:p w14:paraId="3AFC7386" w14:textId="77777777" w:rsidR="00D10CA0" w:rsidRPr="009043AA" w:rsidRDefault="00D10CA0" w:rsidP="004A2A86">
            <w:pPr>
              <w:jc w:val="both"/>
              <w:rPr>
                <w:rFonts w:ascii="Calibri" w:hAnsi="Calibri" w:cs="Calibri"/>
              </w:rPr>
            </w:pPr>
            <w:r w:rsidRPr="009043AA">
              <w:rPr>
                <w:rFonts w:ascii="Calibri" w:hAnsi="Calibri" w:cs="Calibri"/>
                <w:sz w:val="22"/>
                <w:szCs w:val="22"/>
              </w:rPr>
              <w:t>Ensino Médio completo/Curso Técnico completo, conforme item 4.14</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1E89DB3" w14:textId="77777777" w:rsidR="00D10CA0" w:rsidRPr="009043AA" w:rsidRDefault="00D10CA0" w:rsidP="004A2A86">
            <w:pPr>
              <w:jc w:val="center"/>
              <w:rPr>
                <w:rFonts w:ascii="Calibri" w:hAnsi="Calibri" w:cs="Calibri"/>
              </w:rPr>
            </w:pPr>
            <w:r w:rsidRPr="009043AA">
              <w:rPr>
                <w:rFonts w:ascii="Calibri" w:hAnsi="Calibri" w:cs="Calibri"/>
                <w:sz w:val="22"/>
                <w:szCs w:val="22"/>
              </w:rPr>
              <w:t>03 pontos</w:t>
            </w:r>
          </w:p>
        </w:tc>
      </w:tr>
      <w:tr w:rsidR="00D10CA0" w:rsidRPr="00CA2BA3" w14:paraId="77A4227B" w14:textId="77777777" w:rsidTr="004A2A86">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14:paraId="32C4325F" w14:textId="77777777" w:rsidR="00D10CA0" w:rsidRPr="009043AA" w:rsidRDefault="00D10CA0" w:rsidP="004A2A86">
            <w:pPr>
              <w:jc w:val="both"/>
              <w:rPr>
                <w:rFonts w:ascii="Calibri" w:hAnsi="Calibri" w:cs="Calibri"/>
              </w:rPr>
            </w:pPr>
            <w:r w:rsidRPr="009043AA">
              <w:rPr>
                <w:rFonts w:ascii="Calibri" w:hAnsi="Calibri" w:cs="Calibri"/>
                <w:sz w:val="22"/>
                <w:szCs w:val="22"/>
              </w:rPr>
              <w:t xml:space="preserve">Experiência Profissional na Área de Formação (pontuação máxima 7,5 pontos). No caso </w:t>
            </w:r>
            <w:proofErr w:type="gramStart"/>
            <w:r w:rsidRPr="009043AA">
              <w:rPr>
                <w:rFonts w:ascii="Calibri" w:hAnsi="Calibri" w:cs="Calibri"/>
                <w:sz w:val="22"/>
                <w:szCs w:val="22"/>
              </w:rPr>
              <w:t>do</w:t>
            </w:r>
            <w:proofErr w:type="gramEnd"/>
            <w:r w:rsidRPr="009043AA">
              <w:rPr>
                <w:rFonts w:ascii="Calibri" w:hAnsi="Calibri" w:cs="Calibri"/>
                <w:sz w:val="22"/>
                <w:szCs w:val="22"/>
              </w:rPr>
              <w:t xml:space="preserve"> candidato ser indígena, desde que comprovado, o estágio poderá ser computado (conforme item 4.6)</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BCD2228" w14:textId="77777777" w:rsidR="00D10CA0" w:rsidRPr="009043AA" w:rsidRDefault="00D10CA0" w:rsidP="004A2A86">
            <w:pPr>
              <w:jc w:val="center"/>
              <w:rPr>
                <w:rFonts w:ascii="Calibri" w:hAnsi="Calibri" w:cs="Calibri"/>
              </w:rPr>
            </w:pPr>
            <w:r w:rsidRPr="009043AA">
              <w:rPr>
                <w:rFonts w:ascii="Calibri" w:hAnsi="Calibri" w:cs="Calibri"/>
                <w:sz w:val="22"/>
                <w:szCs w:val="22"/>
              </w:rPr>
              <w:t>0,2 por mês</w:t>
            </w:r>
          </w:p>
        </w:tc>
      </w:tr>
      <w:tr w:rsidR="00D10CA0" w:rsidRPr="00CA2BA3" w14:paraId="2AE5C9AF" w14:textId="77777777" w:rsidTr="004A2A86">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14:paraId="6ECBD399" w14:textId="77777777" w:rsidR="00D10CA0" w:rsidRPr="009043AA" w:rsidRDefault="00D10CA0" w:rsidP="004A2A86">
            <w:pPr>
              <w:jc w:val="both"/>
              <w:rPr>
                <w:rFonts w:ascii="Calibri" w:hAnsi="Calibri" w:cs="Calibri"/>
              </w:rPr>
            </w:pPr>
            <w:r w:rsidRPr="009043AA">
              <w:rPr>
                <w:rFonts w:ascii="Calibri" w:hAnsi="Calibri" w:cs="Calibri"/>
                <w:sz w:val="22"/>
                <w:szCs w:val="22"/>
              </w:rPr>
              <w:t>Cursos de aperfeiçoamento na área de formação (conforme item 4.14)</w:t>
            </w:r>
          </w:p>
          <w:p w14:paraId="1C818BCC" w14:textId="77777777" w:rsidR="00D10CA0" w:rsidRPr="009043AA" w:rsidRDefault="00D10CA0" w:rsidP="004A2A86">
            <w:pPr>
              <w:jc w:val="both"/>
              <w:rPr>
                <w:rFonts w:ascii="Calibri" w:hAnsi="Calibri" w:cs="Calibri"/>
              </w:rPr>
            </w:pPr>
            <w:r w:rsidRPr="009043AA">
              <w:rPr>
                <w:rFonts w:ascii="Calibri" w:hAnsi="Calibri" w:cs="Calibri"/>
                <w:sz w:val="22"/>
                <w:szCs w:val="22"/>
              </w:rPr>
              <w:t>(Pontuação máxima: 1,5 pontos)</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0DCC449" w14:textId="77777777" w:rsidR="00D10CA0" w:rsidRPr="009043AA" w:rsidRDefault="00D10CA0" w:rsidP="004A2A86">
            <w:pPr>
              <w:jc w:val="center"/>
              <w:rPr>
                <w:rFonts w:ascii="Calibri" w:hAnsi="Calibri" w:cs="Calibri"/>
              </w:rPr>
            </w:pPr>
            <w:r w:rsidRPr="009043AA">
              <w:rPr>
                <w:rFonts w:ascii="Calibri" w:eastAsia="Calibri" w:hAnsi="Calibri" w:cs="Calibri"/>
                <w:sz w:val="22"/>
                <w:szCs w:val="22"/>
              </w:rPr>
              <w:t xml:space="preserve"> </w:t>
            </w:r>
            <w:r w:rsidRPr="009043AA">
              <w:rPr>
                <w:rFonts w:ascii="Calibri" w:hAnsi="Calibri" w:cs="Calibri"/>
                <w:sz w:val="22"/>
                <w:szCs w:val="22"/>
              </w:rPr>
              <w:t>Carga horária:</w:t>
            </w:r>
          </w:p>
          <w:p w14:paraId="206300AF" w14:textId="77777777" w:rsidR="00D10CA0" w:rsidRPr="009043AA" w:rsidRDefault="00D10CA0" w:rsidP="004A2A86">
            <w:pPr>
              <w:jc w:val="center"/>
              <w:rPr>
                <w:rFonts w:ascii="Calibri" w:hAnsi="Calibri" w:cs="Calibri"/>
              </w:rPr>
            </w:pPr>
            <w:r w:rsidRPr="009043AA">
              <w:rPr>
                <w:rFonts w:ascii="Calibri" w:hAnsi="Calibri" w:cs="Calibri"/>
                <w:sz w:val="22"/>
                <w:szCs w:val="22"/>
              </w:rPr>
              <w:t>Acima de 81h – 0,5</w:t>
            </w:r>
          </w:p>
          <w:p w14:paraId="111DFD16" w14:textId="77777777" w:rsidR="00D10CA0" w:rsidRPr="009043AA" w:rsidRDefault="00D10CA0" w:rsidP="004A2A86">
            <w:pPr>
              <w:jc w:val="center"/>
              <w:rPr>
                <w:rFonts w:ascii="Calibri" w:hAnsi="Calibri" w:cs="Calibri"/>
              </w:rPr>
            </w:pPr>
            <w:r w:rsidRPr="009043AA">
              <w:rPr>
                <w:rFonts w:ascii="Calibri" w:hAnsi="Calibri" w:cs="Calibri"/>
                <w:sz w:val="22"/>
                <w:szCs w:val="22"/>
              </w:rPr>
              <w:t>Entre 41 h e 80h – 0,3</w:t>
            </w:r>
          </w:p>
          <w:p w14:paraId="468301B8" w14:textId="77777777" w:rsidR="00D10CA0" w:rsidRPr="009043AA" w:rsidRDefault="00D10CA0" w:rsidP="004A2A86">
            <w:pPr>
              <w:jc w:val="center"/>
              <w:rPr>
                <w:rFonts w:ascii="Calibri" w:hAnsi="Calibri" w:cs="Calibri"/>
              </w:rPr>
            </w:pPr>
            <w:r w:rsidRPr="009043AA">
              <w:rPr>
                <w:rFonts w:ascii="Calibri" w:hAnsi="Calibri" w:cs="Calibri"/>
                <w:sz w:val="22"/>
                <w:szCs w:val="22"/>
              </w:rPr>
              <w:t>Até 40h – 0,2</w:t>
            </w:r>
          </w:p>
        </w:tc>
      </w:tr>
      <w:tr w:rsidR="00D10CA0" w:rsidRPr="00B75636" w14:paraId="2177E405" w14:textId="77777777" w:rsidTr="004A2A86">
        <w:trPr>
          <w:trHeight w:val="57"/>
        </w:trPr>
        <w:tc>
          <w:tcPr>
            <w:tcW w:w="6947" w:type="dxa"/>
            <w:tcBorders>
              <w:top w:val="single" w:sz="12" w:space="0" w:color="000000"/>
              <w:left w:val="single" w:sz="12" w:space="0" w:color="000000"/>
              <w:bottom w:val="single" w:sz="12" w:space="0" w:color="000000"/>
            </w:tcBorders>
            <w:shd w:val="clear" w:color="auto" w:fill="BFBFBF"/>
            <w:vAlign w:val="center"/>
          </w:tcPr>
          <w:p w14:paraId="4C77103F" w14:textId="77777777" w:rsidR="00D10CA0" w:rsidRPr="009043AA" w:rsidRDefault="00D10CA0" w:rsidP="004A2A86">
            <w:pPr>
              <w:jc w:val="right"/>
              <w:rPr>
                <w:rFonts w:ascii="Calibri" w:hAnsi="Calibri" w:cs="Calibri"/>
                <w:b/>
              </w:rPr>
            </w:pPr>
            <w:r w:rsidRPr="009043AA">
              <w:rPr>
                <w:rFonts w:ascii="Calibri" w:hAnsi="Calibri" w:cs="Calibri"/>
                <w:b/>
                <w:sz w:val="22"/>
                <w:szCs w:val="22"/>
              </w:rPr>
              <w:t>TOTAL MÁXIMO</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0EB71A48" w14:textId="77777777" w:rsidR="00D10CA0" w:rsidRPr="009043AA" w:rsidRDefault="00D10CA0" w:rsidP="004A2A86">
            <w:pPr>
              <w:jc w:val="center"/>
              <w:rPr>
                <w:rFonts w:ascii="Calibri" w:eastAsia="Calibri" w:hAnsi="Calibri" w:cs="Calibri"/>
                <w:b/>
              </w:rPr>
            </w:pPr>
            <w:r w:rsidRPr="009043AA">
              <w:rPr>
                <w:rFonts w:ascii="Calibri" w:eastAsia="Calibri" w:hAnsi="Calibri" w:cs="Calibri"/>
                <w:b/>
                <w:sz w:val="22"/>
                <w:szCs w:val="22"/>
              </w:rPr>
              <w:t>12 pontos</w:t>
            </w:r>
          </w:p>
        </w:tc>
      </w:tr>
    </w:tbl>
    <w:p w14:paraId="0F735F92" w14:textId="77777777" w:rsidR="00D10CA0" w:rsidRDefault="00D10CA0" w:rsidP="00D10CA0">
      <w:pPr>
        <w:rPr>
          <w:rFonts w:ascii="Calibri" w:hAnsi="Calibri" w:cs="Calibri"/>
          <w:b/>
        </w:rPr>
      </w:pPr>
    </w:p>
    <w:p w14:paraId="58263004" w14:textId="77777777" w:rsidR="00D10CA0" w:rsidRDefault="00D10CA0" w:rsidP="00D10CA0">
      <w:pPr>
        <w:rPr>
          <w:rFonts w:ascii="Calibri" w:hAnsi="Calibri" w:cs="Calibri"/>
          <w:b/>
        </w:rPr>
      </w:pPr>
    </w:p>
    <w:p w14:paraId="4C0CEA56" w14:textId="77777777" w:rsidR="00D10CA0" w:rsidRDefault="00D10CA0" w:rsidP="00D10CA0">
      <w:pPr>
        <w:rPr>
          <w:rFonts w:ascii="Calibri" w:hAnsi="Calibri" w:cs="Calibri"/>
          <w:b/>
        </w:rPr>
      </w:pPr>
    </w:p>
    <w:p w14:paraId="2686B9C3" w14:textId="77777777" w:rsidR="00D10CA0" w:rsidRPr="00B75636" w:rsidRDefault="00D10CA0" w:rsidP="00D10CA0">
      <w:pPr>
        <w:rPr>
          <w:rFonts w:ascii="Calibri" w:hAnsi="Calibri" w:cs="Calibri"/>
        </w:rPr>
      </w:pPr>
      <w:r w:rsidRPr="00B75636">
        <w:rPr>
          <w:rFonts w:ascii="Calibri" w:hAnsi="Calibri" w:cs="Calibri"/>
          <w:b/>
        </w:rPr>
        <w:t>ANEXO V</w:t>
      </w:r>
    </w:p>
    <w:p w14:paraId="1991437C" w14:textId="77777777" w:rsidR="00D10CA0" w:rsidRPr="00B75636" w:rsidRDefault="00D10CA0" w:rsidP="00D10CA0">
      <w:pPr>
        <w:rPr>
          <w:rFonts w:ascii="Calibri" w:hAnsi="Calibri" w:cs="Calibri"/>
          <w:b/>
          <w:sz w:val="12"/>
          <w:szCs w:val="12"/>
        </w:rPr>
      </w:pPr>
    </w:p>
    <w:p w14:paraId="74D6B71F" w14:textId="77777777" w:rsidR="00D10CA0" w:rsidRPr="00B75636" w:rsidRDefault="00D10CA0" w:rsidP="00D10CA0">
      <w:pPr>
        <w:rPr>
          <w:rFonts w:ascii="Calibri" w:hAnsi="Calibri" w:cs="Calibri"/>
          <w:b/>
          <w:bCs/>
        </w:rPr>
      </w:pPr>
      <w:r w:rsidRPr="00B75636">
        <w:rPr>
          <w:rFonts w:ascii="Calibri" w:hAnsi="Calibri" w:cs="Calibri"/>
          <w:b/>
          <w:bCs/>
        </w:rPr>
        <w:t>CRITÉRIOS DE AVALIAÇÃO PARA ENTREVISTA TÉCNICA</w:t>
      </w:r>
    </w:p>
    <w:tbl>
      <w:tblPr>
        <w:tblW w:w="9782" w:type="dxa"/>
        <w:tblInd w:w="-318" w:type="dxa"/>
        <w:tblLayout w:type="fixed"/>
        <w:tblLook w:val="0000" w:firstRow="0" w:lastRow="0" w:firstColumn="0" w:lastColumn="0" w:noHBand="0" w:noVBand="0"/>
      </w:tblPr>
      <w:tblGrid>
        <w:gridCol w:w="6947"/>
        <w:gridCol w:w="2835"/>
      </w:tblGrid>
      <w:tr w:rsidR="00D10CA0" w:rsidRPr="00B75636" w14:paraId="1D5A9909" w14:textId="77777777" w:rsidTr="004A2A86">
        <w:trPr>
          <w:trHeight w:val="227"/>
        </w:trPr>
        <w:tc>
          <w:tcPr>
            <w:tcW w:w="6947" w:type="dxa"/>
            <w:tcBorders>
              <w:top w:val="single" w:sz="12" w:space="0" w:color="000000"/>
              <w:left w:val="single" w:sz="12" w:space="0" w:color="000000"/>
              <w:bottom w:val="single" w:sz="12" w:space="0" w:color="000000"/>
            </w:tcBorders>
            <w:shd w:val="clear" w:color="auto" w:fill="BFBFBF"/>
            <w:vAlign w:val="center"/>
          </w:tcPr>
          <w:p w14:paraId="6C3C209D" w14:textId="77777777" w:rsidR="00D10CA0" w:rsidRPr="00B75636" w:rsidRDefault="00D10CA0" w:rsidP="004A2A86">
            <w:pPr>
              <w:jc w:val="center"/>
              <w:rPr>
                <w:rFonts w:ascii="Calibri" w:hAnsi="Calibri" w:cs="Calibri"/>
              </w:rPr>
            </w:pPr>
            <w:r w:rsidRPr="00B75636">
              <w:rPr>
                <w:rFonts w:ascii="Calibri" w:hAnsi="Calibri" w:cs="Calibri"/>
                <w:b/>
                <w:bCs/>
                <w:sz w:val="22"/>
                <w:szCs w:val="22"/>
              </w:rPr>
              <w:t>Critérios de Avaliação</w:t>
            </w:r>
          </w:p>
        </w:tc>
        <w:tc>
          <w:tcPr>
            <w:tcW w:w="2835"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59BC06B8" w14:textId="77777777" w:rsidR="00D10CA0" w:rsidRPr="00B75636" w:rsidRDefault="00D10CA0" w:rsidP="004A2A86">
            <w:pPr>
              <w:jc w:val="center"/>
              <w:rPr>
                <w:rFonts w:ascii="Calibri" w:hAnsi="Calibri" w:cs="Calibri"/>
              </w:rPr>
            </w:pPr>
            <w:r w:rsidRPr="00B75636">
              <w:rPr>
                <w:rFonts w:ascii="Calibri" w:hAnsi="Calibri" w:cs="Calibri"/>
                <w:b/>
                <w:bCs/>
                <w:sz w:val="22"/>
                <w:szCs w:val="22"/>
              </w:rPr>
              <w:t>Pontuação Máxima</w:t>
            </w:r>
          </w:p>
        </w:tc>
      </w:tr>
      <w:tr w:rsidR="00D10CA0" w:rsidRPr="00B75636" w14:paraId="1B79148F" w14:textId="77777777" w:rsidTr="004A2A86">
        <w:trPr>
          <w:trHeight w:val="387"/>
        </w:trPr>
        <w:tc>
          <w:tcPr>
            <w:tcW w:w="6947" w:type="dxa"/>
            <w:tcBorders>
              <w:top w:val="single" w:sz="12" w:space="0" w:color="000000"/>
              <w:left w:val="single" w:sz="12" w:space="0" w:color="000000"/>
              <w:bottom w:val="single" w:sz="12" w:space="0" w:color="000000"/>
            </w:tcBorders>
            <w:shd w:val="clear" w:color="auto" w:fill="auto"/>
            <w:vAlign w:val="center"/>
          </w:tcPr>
          <w:p w14:paraId="37ADC018" w14:textId="77777777" w:rsidR="00D10CA0" w:rsidRPr="00B75636" w:rsidRDefault="00D10CA0" w:rsidP="004A2A86">
            <w:pPr>
              <w:rPr>
                <w:rFonts w:ascii="Calibri" w:hAnsi="Calibri" w:cs="Calibri"/>
              </w:rPr>
            </w:pPr>
            <w:r w:rsidRPr="00B75636">
              <w:rPr>
                <w:rFonts w:ascii="Calibri" w:hAnsi="Calibri" w:cs="Calibri"/>
                <w:bCs/>
                <w:sz w:val="22"/>
                <w:szCs w:val="22"/>
              </w:rPr>
              <w:t xml:space="preserve">Possuir conhecimentos elementares sobre SUS e Atenção Primária. </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AF19AF" w14:textId="77777777" w:rsidR="00D10CA0" w:rsidRPr="00B75636" w:rsidRDefault="00D10CA0" w:rsidP="004A2A86">
            <w:pPr>
              <w:jc w:val="center"/>
              <w:rPr>
                <w:rFonts w:ascii="Calibri" w:hAnsi="Calibri" w:cs="Calibri"/>
              </w:rPr>
            </w:pPr>
            <w:r w:rsidRPr="00B75636">
              <w:rPr>
                <w:rFonts w:ascii="Calibri" w:hAnsi="Calibri" w:cs="Calibri"/>
                <w:bCs/>
                <w:sz w:val="22"/>
                <w:szCs w:val="22"/>
              </w:rPr>
              <w:t>5,0 pontos</w:t>
            </w:r>
          </w:p>
        </w:tc>
      </w:tr>
      <w:tr w:rsidR="00D10CA0" w:rsidRPr="00B75636" w14:paraId="647CCFEF" w14:textId="77777777" w:rsidTr="004A2A86">
        <w:trPr>
          <w:trHeight w:val="399"/>
        </w:trPr>
        <w:tc>
          <w:tcPr>
            <w:tcW w:w="6947" w:type="dxa"/>
            <w:tcBorders>
              <w:top w:val="single" w:sz="12" w:space="0" w:color="000000"/>
              <w:left w:val="single" w:sz="12" w:space="0" w:color="000000"/>
              <w:bottom w:val="single" w:sz="12" w:space="0" w:color="000000"/>
            </w:tcBorders>
            <w:shd w:val="clear" w:color="auto" w:fill="auto"/>
            <w:vAlign w:val="center"/>
          </w:tcPr>
          <w:p w14:paraId="0F167E74" w14:textId="77777777" w:rsidR="00D10CA0" w:rsidRPr="00B75636" w:rsidRDefault="00D10CA0" w:rsidP="004A2A86">
            <w:pPr>
              <w:jc w:val="both"/>
              <w:rPr>
                <w:rFonts w:ascii="Calibri" w:hAnsi="Calibri" w:cs="Calibri"/>
              </w:rPr>
            </w:pPr>
            <w:r w:rsidRPr="00B75636">
              <w:rPr>
                <w:rFonts w:ascii="Calibri" w:hAnsi="Calibri" w:cs="Calibri"/>
                <w:sz w:val="22"/>
                <w:szCs w:val="22"/>
              </w:rPr>
              <w:t xml:space="preserve">Conhecimento de técnicas de Planejamento, Monitoramento e Avaliação. </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FDED12" w14:textId="77777777" w:rsidR="00D10CA0" w:rsidRPr="00B75636" w:rsidRDefault="00D10CA0" w:rsidP="004A2A86">
            <w:pPr>
              <w:jc w:val="center"/>
              <w:rPr>
                <w:rFonts w:ascii="Calibri" w:hAnsi="Calibri" w:cs="Calibri"/>
              </w:rPr>
            </w:pPr>
            <w:r w:rsidRPr="00B75636">
              <w:rPr>
                <w:rFonts w:ascii="Calibri" w:hAnsi="Calibri" w:cs="Calibri"/>
                <w:sz w:val="22"/>
                <w:szCs w:val="22"/>
              </w:rPr>
              <w:t>5,0 pontos</w:t>
            </w:r>
          </w:p>
        </w:tc>
      </w:tr>
      <w:tr w:rsidR="00D10CA0" w:rsidRPr="00B75636" w14:paraId="485B9B8E" w14:textId="77777777" w:rsidTr="004A2A86">
        <w:trPr>
          <w:trHeight w:val="465"/>
        </w:trPr>
        <w:tc>
          <w:tcPr>
            <w:tcW w:w="6947" w:type="dxa"/>
            <w:tcBorders>
              <w:top w:val="single" w:sz="12" w:space="0" w:color="000000"/>
              <w:left w:val="single" w:sz="12" w:space="0" w:color="000000"/>
              <w:bottom w:val="single" w:sz="12" w:space="0" w:color="000000"/>
            </w:tcBorders>
            <w:shd w:val="clear" w:color="auto" w:fill="auto"/>
            <w:vAlign w:val="center"/>
          </w:tcPr>
          <w:p w14:paraId="23420288" w14:textId="77777777" w:rsidR="00D10CA0" w:rsidRPr="00B75636" w:rsidRDefault="00D10CA0" w:rsidP="004A2A86">
            <w:pPr>
              <w:jc w:val="both"/>
              <w:rPr>
                <w:rFonts w:ascii="Calibri" w:hAnsi="Calibri" w:cs="Calibri"/>
              </w:rPr>
            </w:pPr>
            <w:r w:rsidRPr="00B75636">
              <w:rPr>
                <w:rFonts w:ascii="Calibri" w:hAnsi="Calibri" w:cs="Calibri"/>
                <w:sz w:val="22"/>
                <w:szCs w:val="22"/>
              </w:rPr>
              <w:t>Habilidades para o Trabalho Intercultural.</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67D4CD" w14:textId="77777777" w:rsidR="00D10CA0" w:rsidRPr="00B75636" w:rsidRDefault="00D10CA0" w:rsidP="004A2A86">
            <w:pPr>
              <w:jc w:val="center"/>
              <w:rPr>
                <w:rFonts w:ascii="Calibri" w:hAnsi="Calibri" w:cs="Calibri"/>
              </w:rPr>
            </w:pPr>
            <w:r w:rsidRPr="00B75636">
              <w:rPr>
                <w:rFonts w:ascii="Calibri" w:hAnsi="Calibri" w:cs="Calibri"/>
                <w:sz w:val="22"/>
                <w:szCs w:val="22"/>
              </w:rPr>
              <w:t>5,0 pontos</w:t>
            </w:r>
          </w:p>
        </w:tc>
      </w:tr>
      <w:tr w:rsidR="00D10CA0" w:rsidRPr="00B75636" w14:paraId="5833996E" w14:textId="77777777" w:rsidTr="004A2A86">
        <w:trPr>
          <w:trHeight w:val="401"/>
        </w:trPr>
        <w:tc>
          <w:tcPr>
            <w:tcW w:w="6947" w:type="dxa"/>
            <w:tcBorders>
              <w:top w:val="single" w:sz="12" w:space="0" w:color="000000"/>
              <w:left w:val="single" w:sz="12" w:space="0" w:color="000000"/>
              <w:bottom w:val="single" w:sz="12" w:space="0" w:color="000000"/>
            </w:tcBorders>
            <w:shd w:val="clear" w:color="auto" w:fill="auto"/>
            <w:vAlign w:val="center"/>
          </w:tcPr>
          <w:p w14:paraId="7D6B83AE" w14:textId="77777777" w:rsidR="00D10CA0" w:rsidRPr="00B75636" w:rsidRDefault="00D10CA0" w:rsidP="004A2A86">
            <w:pPr>
              <w:jc w:val="both"/>
              <w:rPr>
                <w:rFonts w:ascii="Calibri" w:hAnsi="Calibri" w:cs="Calibri"/>
              </w:rPr>
            </w:pPr>
            <w:r w:rsidRPr="00B75636">
              <w:rPr>
                <w:rFonts w:ascii="Calibri" w:hAnsi="Calibri" w:cs="Calibri"/>
                <w:sz w:val="22"/>
                <w:szCs w:val="22"/>
              </w:rPr>
              <w:t xml:space="preserve">Habilidades para </w:t>
            </w:r>
            <w:r w:rsidR="0042260A" w:rsidRPr="00B75636">
              <w:rPr>
                <w:rFonts w:ascii="Calibri" w:hAnsi="Calibri" w:cs="Calibri"/>
                <w:sz w:val="22"/>
                <w:szCs w:val="22"/>
              </w:rPr>
              <w:t>se comunicar</w:t>
            </w:r>
            <w:r w:rsidRPr="00B75636">
              <w:rPr>
                <w:rFonts w:ascii="Calibri" w:hAnsi="Calibri" w:cs="Calibri"/>
                <w:sz w:val="22"/>
                <w:szCs w:val="22"/>
              </w:rPr>
              <w:t xml:space="preserve"> com clareza e objetividade.</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0A79609" w14:textId="77777777" w:rsidR="00D10CA0" w:rsidRPr="00B75636" w:rsidRDefault="00D10CA0" w:rsidP="004A2A86">
            <w:pPr>
              <w:jc w:val="center"/>
              <w:rPr>
                <w:rFonts w:ascii="Calibri" w:hAnsi="Calibri" w:cs="Calibri"/>
              </w:rPr>
            </w:pPr>
            <w:r w:rsidRPr="00B75636">
              <w:rPr>
                <w:rFonts w:ascii="Calibri" w:hAnsi="Calibri" w:cs="Calibri"/>
                <w:sz w:val="22"/>
                <w:szCs w:val="22"/>
              </w:rPr>
              <w:t>5,0 pontos</w:t>
            </w:r>
          </w:p>
        </w:tc>
      </w:tr>
      <w:tr w:rsidR="00D10CA0" w:rsidRPr="00B75636" w14:paraId="296E9113" w14:textId="77777777" w:rsidTr="004A2A86">
        <w:tc>
          <w:tcPr>
            <w:tcW w:w="6947" w:type="dxa"/>
            <w:tcBorders>
              <w:top w:val="single" w:sz="12" w:space="0" w:color="000000"/>
              <w:left w:val="single" w:sz="12" w:space="0" w:color="000000"/>
              <w:bottom w:val="single" w:sz="12" w:space="0" w:color="000000"/>
            </w:tcBorders>
            <w:shd w:val="clear" w:color="auto" w:fill="BFBFBF"/>
            <w:vAlign w:val="center"/>
          </w:tcPr>
          <w:p w14:paraId="4E91F9B6" w14:textId="77777777" w:rsidR="00D10CA0" w:rsidRPr="00B75636" w:rsidRDefault="00D10CA0" w:rsidP="004A2A86">
            <w:pPr>
              <w:jc w:val="center"/>
              <w:rPr>
                <w:rFonts w:ascii="Calibri" w:hAnsi="Calibri" w:cs="Calibri"/>
                <w:b/>
                <w:bCs/>
              </w:rPr>
            </w:pPr>
            <w:r w:rsidRPr="00B75636">
              <w:rPr>
                <w:rFonts w:ascii="Calibri" w:hAnsi="Calibri" w:cs="Calibri"/>
                <w:b/>
                <w:bCs/>
                <w:sz w:val="22"/>
                <w:szCs w:val="22"/>
              </w:rPr>
              <w:t>TOTAL</w:t>
            </w:r>
          </w:p>
        </w:tc>
        <w:tc>
          <w:tcPr>
            <w:tcW w:w="2835"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51259268" w14:textId="77777777" w:rsidR="00D10CA0" w:rsidRPr="00B75636" w:rsidRDefault="00D10CA0" w:rsidP="004A2A86">
            <w:pPr>
              <w:jc w:val="center"/>
              <w:rPr>
                <w:rFonts w:ascii="Calibri" w:eastAsia="Calibri" w:hAnsi="Calibri" w:cs="Calibri"/>
                <w:b/>
                <w:bCs/>
              </w:rPr>
            </w:pPr>
            <w:r w:rsidRPr="00B75636">
              <w:rPr>
                <w:rFonts w:ascii="Calibri" w:eastAsia="Calibri" w:hAnsi="Calibri" w:cs="Calibri"/>
                <w:b/>
                <w:bCs/>
                <w:sz w:val="22"/>
                <w:szCs w:val="22"/>
              </w:rPr>
              <w:t>20 PONTOS</w:t>
            </w:r>
          </w:p>
        </w:tc>
      </w:tr>
    </w:tbl>
    <w:p w14:paraId="11C051F5" w14:textId="77777777" w:rsidR="00D10CA0" w:rsidRDefault="00D10CA0" w:rsidP="00D10CA0">
      <w:pPr>
        <w:rPr>
          <w:rFonts w:ascii="Calibri" w:hAnsi="Calibri" w:cs="Calibri"/>
          <w:sz w:val="12"/>
          <w:szCs w:val="12"/>
        </w:rPr>
      </w:pPr>
    </w:p>
    <w:p w14:paraId="1A14E57E" w14:textId="77777777" w:rsidR="00D10CA0" w:rsidRPr="004150A3" w:rsidRDefault="00D10CA0" w:rsidP="00D10CA0">
      <w:pPr>
        <w:rPr>
          <w:rFonts w:ascii="Calibri" w:hAnsi="Calibri" w:cs="Calibri"/>
          <w:sz w:val="12"/>
          <w:szCs w:val="12"/>
        </w:rPr>
      </w:pPr>
    </w:p>
    <w:tbl>
      <w:tblPr>
        <w:tblW w:w="0" w:type="auto"/>
        <w:tblInd w:w="-318" w:type="dxa"/>
        <w:tblLayout w:type="fixed"/>
        <w:tblLook w:val="0000" w:firstRow="0" w:lastRow="0" w:firstColumn="0" w:lastColumn="0" w:noHBand="0" w:noVBand="0"/>
      </w:tblPr>
      <w:tblGrid>
        <w:gridCol w:w="5656"/>
        <w:gridCol w:w="2126"/>
        <w:gridCol w:w="2000"/>
      </w:tblGrid>
      <w:tr w:rsidR="00D10CA0" w:rsidRPr="00B75636" w14:paraId="6C7BE500" w14:textId="77777777" w:rsidTr="004A2A86">
        <w:tc>
          <w:tcPr>
            <w:tcW w:w="9782" w:type="dxa"/>
            <w:gridSpan w:val="3"/>
            <w:tcBorders>
              <w:top w:val="single" w:sz="12" w:space="0" w:color="auto"/>
              <w:left w:val="single" w:sz="12" w:space="0" w:color="auto"/>
              <w:bottom w:val="single" w:sz="4" w:space="0" w:color="000000"/>
              <w:right w:val="single" w:sz="12" w:space="0" w:color="auto"/>
            </w:tcBorders>
            <w:shd w:val="clear" w:color="auto" w:fill="BFBFBF"/>
          </w:tcPr>
          <w:p w14:paraId="2EB4E32C" w14:textId="77777777" w:rsidR="00D10CA0" w:rsidRPr="00B75636" w:rsidRDefault="00D10CA0" w:rsidP="004A2A86">
            <w:pPr>
              <w:jc w:val="center"/>
              <w:rPr>
                <w:rFonts w:ascii="Calibri" w:hAnsi="Calibri" w:cs="Calibri"/>
              </w:rPr>
            </w:pPr>
            <w:r>
              <w:rPr>
                <w:rFonts w:ascii="Calibri" w:hAnsi="Calibri" w:cs="Calibri"/>
                <w:b/>
                <w:bCs/>
                <w:sz w:val="22"/>
                <w:szCs w:val="22"/>
              </w:rPr>
              <w:t>P</w:t>
            </w:r>
            <w:r w:rsidRPr="00B75636">
              <w:rPr>
                <w:rFonts w:ascii="Calibri" w:hAnsi="Calibri" w:cs="Calibri"/>
                <w:b/>
                <w:bCs/>
                <w:sz w:val="22"/>
                <w:szCs w:val="22"/>
              </w:rPr>
              <w:t>ONTUAÇÃO FINAL DA ENTREVISTA TÉCNICA</w:t>
            </w:r>
          </w:p>
        </w:tc>
      </w:tr>
      <w:tr w:rsidR="00D10CA0" w:rsidRPr="00B75636" w14:paraId="7445CA07" w14:textId="77777777" w:rsidTr="004A2A86">
        <w:tc>
          <w:tcPr>
            <w:tcW w:w="5656" w:type="dxa"/>
            <w:tcBorders>
              <w:top w:val="single" w:sz="4" w:space="0" w:color="000000"/>
              <w:left w:val="single" w:sz="12" w:space="0" w:color="auto"/>
              <w:bottom w:val="single" w:sz="12" w:space="0" w:color="auto"/>
              <w:right w:val="single" w:sz="12" w:space="0" w:color="auto"/>
            </w:tcBorders>
            <w:shd w:val="clear" w:color="auto" w:fill="auto"/>
            <w:vAlign w:val="center"/>
          </w:tcPr>
          <w:p w14:paraId="680D1EEB" w14:textId="77777777" w:rsidR="00D10CA0" w:rsidRPr="00B75636" w:rsidRDefault="00D10CA0" w:rsidP="004A2A86">
            <w:pPr>
              <w:spacing w:line="276" w:lineRule="auto"/>
              <w:jc w:val="center"/>
              <w:rPr>
                <w:rFonts w:ascii="Calibri" w:hAnsi="Calibri" w:cs="Calibri"/>
              </w:rPr>
            </w:pPr>
            <w:r w:rsidRPr="00B75636">
              <w:rPr>
                <w:rFonts w:ascii="Calibri" w:hAnsi="Calibri" w:cs="Calibri"/>
                <w:b/>
                <w:bCs/>
                <w:sz w:val="22"/>
                <w:szCs w:val="22"/>
              </w:rPr>
              <w:t>FÓRMULA PARA CÁLCULO DA NOTA DA ENTREVISTA TÉCNICA</w:t>
            </w:r>
          </w:p>
        </w:tc>
        <w:tc>
          <w:tcPr>
            <w:tcW w:w="2126" w:type="dxa"/>
            <w:tcBorders>
              <w:top w:val="single" w:sz="4" w:space="0" w:color="000000"/>
              <w:left w:val="single" w:sz="12" w:space="0" w:color="auto"/>
              <w:bottom w:val="single" w:sz="12" w:space="0" w:color="auto"/>
              <w:right w:val="single" w:sz="12" w:space="0" w:color="auto"/>
            </w:tcBorders>
            <w:shd w:val="clear" w:color="auto" w:fill="auto"/>
            <w:vAlign w:val="center"/>
          </w:tcPr>
          <w:p w14:paraId="5A680931" w14:textId="77777777" w:rsidR="00D10CA0" w:rsidRPr="00B75636" w:rsidRDefault="00D10CA0" w:rsidP="004A2A86">
            <w:pPr>
              <w:spacing w:line="276" w:lineRule="auto"/>
              <w:jc w:val="center"/>
              <w:rPr>
                <w:rFonts w:ascii="Calibri" w:hAnsi="Calibri" w:cs="Calibri"/>
              </w:rPr>
            </w:pPr>
            <w:r w:rsidRPr="00B75636">
              <w:rPr>
                <w:rFonts w:ascii="Calibri" w:hAnsi="Calibri" w:cs="Calibri"/>
                <w:b/>
                <w:sz w:val="22"/>
                <w:szCs w:val="22"/>
              </w:rPr>
              <w:t>VARIAÇÃO DA PONTUAÇÃO</w:t>
            </w:r>
          </w:p>
        </w:tc>
        <w:tc>
          <w:tcPr>
            <w:tcW w:w="2000" w:type="dxa"/>
            <w:tcBorders>
              <w:top w:val="single" w:sz="12" w:space="0" w:color="auto"/>
              <w:left w:val="single" w:sz="12" w:space="0" w:color="auto"/>
              <w:bottom w:val="single" w:sz="12" w:space="0" w:color="auto"/>
              <w:right w:val="single" w:sz="12" w:space="0" w:color="auto"/>
            </w:tcBorders>
            <w:shd w:val="clear" w:color="auto" w:fill="auto"/>
            <w:vAlign w:val="center"/>
          </w:tcPr>
          <w:p w14:paraId="64358540" w14:textId="77777777" w:rsidR="00D10CA0" w:rsidRPr="00B75636" w:rsidRDefault="00D10CA0" w:rsidP="004A2A86">
            <w:pPr>
              <w:spacing w:line="276" w:lineRule="auto"/>
              <w:jc w:val="center"/>
              <w:rPr>
                <w:rFonts w:ascii="Calibri" w:hAnsi="Calibri" w:cs="Calibri"/>
              </w:rPr>
            </w:pPr>
            <w:r w:rsidRPr="00B75636">
              <w:rPr>
                <w:rFonts w:ascii="Calibri" w:hAnsi="Calibri" w:cs="Calibri"/>
                <w:b/>
                <w:sz w:val="22"/>
                <w:szCs w:val="22"/>
              </w:rPr>
              <w:t>VALOR FINAL</w:t>
            </w:r>
          </w:p>
        </w:tc>
      </w:tr>
      <w:tr w:rsidR="00D10CA0" w:rsidRPr="00B75636" w14:paraId="53583196" w14:textId="77777777" w:rsidTr="004A2A86">
        <w:trPr>
          <w:trHeight w:val="443"/>
        </w:trPr>
        <w:tc>
          <w:tcPr>
            <w:tcW w:w="5656" w:type="dxa"/>
            <w:tcBorders>
              <w:top w:val="single" w:sz="12" w:space="0" w:color="auto"/>
              <w:left w:val="single" w:sz="12" w:space="0" w:color="auto"/>
              <w:bottom w:val="single" w:sz="12" w:space="0" w:color="auto"/>
              <w:right w:val="single" w:sz="12" w:space="0" w:color="auto"/>
            </w:tcBorders>
            <w:shd w:val="clear" w:color="auto" w:fill="auto"/>
            <w:vAlign w:val="center"/>
          </w:tcPr>
          <w:p w14:paraId="34647052" w14:textId="77777777" w:rsidR="00D10CA0" w:rsidRPr="00B75636" w:rsidRDefault="00D10CA0" w:rsidP="004A2A86">
            <w:pPr>
              <w:spacing w:line="276" w:lineRule="auto"/>
              <w:jc w:val="center"/>
              <w:rPr>
                <w:rFonts w:ascii="Calibri" w:hAnsi="Calibri" w:cs="Calibri"/>
              </w:rPr>
            </w:pPr>
            <w:r w:rsidRPr="00B75636">
              <w:rPr>
                <w:rFonts w:ascii="Calibri" w:hAnsi="Calibri" w:cs="Calibri"/>
                <w:sz w:val="22"/>
                <w:szCs w:val="22"/>
              </w:rPr>
              <w:t>C1+C2+C3+C4 = Nota Entrevista</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14:paraId="0C35C459" w14:textId="77777777" w:rsidR="00D10CA0" w:rsidRPr="00B75636" w:rsidRDefault="00D10CA0" w:rsidP="004A2A86">
            <w:pPr>
              <w:spacing w:line="276" w:lineRule="auto"/>
              <w:jc w:val="center"/>
              <w:rPr>
                <w:rFonts w:ascii="Calibri" w:hAnsi="Calibri" w:cs="Calibri"/>
              </w:rPr>
            </w:pPr>
            <w:r w:rsidRPr="00B75636">
              <w:rPr>
                <w:rFonts w:ascii="Calibri" w:hAnsi="Calibri" w:cs="Calibri"/>
                <w:sz w:val="22"/>
                <w:szCs w:val="22"/>
              </w:rPr>
              <w:t>De 0,0 a 20</w:t>
            </w:r>
          </w:p>
        </w:tc>
        <w:tc>
          <w:tcPr>
            <w:tcW w:w="2000" w:type="dxa"/>
            <w:tcBorders>
              <w:top w:val="single" w:sz="12" w:space="0" w:color="auto"/>
              <w:left w:val="single" w:sz="12" w:space="0" w:color="auto"/>
              <w:bottom w:val="single" w:sz="12" w:space="0" w:color="auto"/>
              <w:right w:val="single" w:sz="12" w:space="0" w:color="auto"/>
            </w:tcBorders>
            <w:shd w:val="clear" w:color="auto" w:fill="auto"/>
            <w:vAlign w:val="center"/>
          </w:tcPr>
          <w:p w14:paraId="05BA338C" w14:textId="77777777" w:rsidR="00D10CA0" w:rsidRPr="00B75636" w:rsidRDefault="00D10CA0" w:rsidP="004A2A86">
            <w:pPr>
              <w:spacing w:line="276" w:lineRule="auto"/>
              <w:jc w:val="center"/>
              <w:rPr>
                <w:rFonts w:ascii="Calibri" w:hAnsi="Calibri" w:cs="Calibri"/>
              </w:rPr>
            </w:pPr>
            <w:r w:rsidRPr="00B75636">
              <w:rPr>
                <w:rFonts w:ascii="Calibri" w:hAnsi="Calibri" w:cs="Calibri"/>
                <w:sz w:val="22"/>
                <w:szCs w:val="22"/>
              </w:rPr>
              <w:t>20 pontos</w:t>
            </w:r>
          </w:p>
        </w:tc>
      </w:tr>
      <w:tr w:rsidR="00D10CA0" w:rsidRPr="00B75636" w14:paraId="54E03CDD" w14:textId="77777777" w:rsidTr="004A2A86">
        <w:tc>
          <w:tcPr>
            <w:tcW w:w="9782" w:type="dxa"/>
            <w:gridSpan w:val="3"/>
            <w:tcBorders>
              <w:top w:val="single" w:sz="4" w:space="0" w:color="000000"/>
              <w:left w:val="single" w:sz="12" w:space="0" w:color="auto"/>
              <w:bottom w:val="single" w:sz="12" w:space="0" w:color="auto"/>
              <w:right w:val="single" w:sz="12" w:space="0" w:color="auto"/>
            </w:tcBorders>
            <w:shd w:val="clear" w:color="auto" w:fill="BFBFBF"/>
          </w:tcPr>
          <w:p w14:paraId="79733C61" w14:textId="77777777" w:rsidR="00D10CA0" w:rsidRPr="00B75636" w:rsidRDefault="00D10CA0" w:rsidP="004A2A86">
            <w:pPr>
              <w:snapToGrid w:val="0"/>
              <w:jc w:val="center"/>
              <w:rPr>
                <w:rFonts w:ascii="Calibri" w:hAnsi="Calibri" w:cs="Calibri"/>
                <w:b/>
                <w:bCs/>
              </w:rPr>
            </w:pPr>
          </w:p>
        </w:tc>
      </w:tr>
    </w:tbl>
    <w:p w14:paraId="398BCC38" w14:textId="77777777" w:rsidR="00D10CA0" w:rsidRDefault="00D10CA0" w:rsidP="00D10CA0">
      <w:pPr>
        <w:rPr>
          <w:rFonts w:ascii="Calibri" w:hAnsi="Calibri" w:cs="Calibri"/>
          <w:b/>
        </w:rPr>
      </w:pPr>
    </w:p>
    <w:p w14:paraId="43264354" w14:textId="77777777" w:rsidR="00D10CA0" w:rsidRDefault="00D10CA0" w:rsidP="00D10CA0">
      <w:pPr>
        <w:rPr>
          <w:rFonts w:ascii="Calibri" w:hAnsi="Calibri" w:cs="Calibri"/>
          <w:b/>
        </w:rPr>
      </w:pPr>
    </w:p>
    <w:p w14:paraId="2DF1D631" w14:textId="77777777" w:rsidR="00D10CA0" w:rsidRDefault="00D10CA0" w:rsidP="00D10CA0">
      <w:pPr>
        <w:rPr>
          <w:rFonts w:ascii="Calibri" w:hAnsi="Calibri" w:cs="Calibri"/>
          <w:b/>
        </w:rPr>
      </w:pPr>
    </w:p>
    <w:p w14:paraId="31B2E620" w14:textId="6EBA92B8" w:rsidR="00D10CA0" w:rsidRDefault="00D10CA0" w:rsidP="00D10CA0">
      <w:pPr>
        <w:rPr>
          <w:rFonts w:ascii="Calibri" w:hAnsi="Calibri" w:cs="Calibri"/>
          <w:b/>
        </w:rPr>
      </w:pPr>
    </w:p>
    <w:p w14:paraId="069B8692" w14:textId="68268665" w:rsidR="001B4D55" w:rsidRDefault="001B4D55" w:rsidP="00D10CA0">
      <w:pPr>
        <w:rPr>
          <w:rFonts w:ascii="Calibri" w:hAnsi="Calibri" w:cs="Calibri"/>
          <w:b/>
        </w:rPr>
      </w:pPr>
    </w:p>
    <w:p w14:paraId="28FEC4FB" w14:textId="50D7A76D" w:rsidR="008C54A5" w:rsidRDefault="008C54A5" w:rsidP="00D10CA0">
      <w:pPr>
        <w:rPr>
          <w:rFonts w:ascii="Calibri" w:hAnsi="Calibri" w:cs="Calibri"/>
          <w:b/>
        </w:rPr>
      </w:pPr>
    </w:p>
    <w:p w14:paraId="42A7CE51" w14:textId="77777777" w:rsidR="00D10CA0" w:rsidRPr="00B75636" w:rsidRDefault="00D10CA0" w:rsidP="00D10CA0">
      <w:pPr>
        <w:rPr>
          <w:rFonts w:ascii="Calibri" w:hAnsi="Calibri" w:cs="Calibri"/>
        </w:rPr>
      </w:pPr>
      <w:r w:rsidRPr="00B75636">
        <w:rPr>
          <w:rFonts w:ascii="Calibri" w:hAnsi="Calibri" w:cs="Calibri"/>
          <w:b/>
        </w:rPr>
        <w:lastRenderedPageBreak/>
        <w:t>ANEXO VI</w:t>
      </w:r>
    </w:p>
    <w:p w14:paraId="3AA2CFAB" w14:textId="77777777" w:rsidR="00D10CA0" w:rsidRPr="00B75636" w:rsidRDefault="00D10CA0" w:rsidP="00D10CA0">
      <w:pPr>
        <w:rPr>
          <w:rFonts w:ascii="Calibri" w:hAnsi="Calibri" w:cs="Calibri"/>
          <w:b/>
          <w:sz w:val="12"/>
          <w:szCs w:val="12"/>
        </w:rPr>
      </w:pPr>
    </w:p>
    <w:p w14:paraId="1305AF96" w14:textId="77777777" w:rsidR="00D10CA0" w:rsidRPr="00B75636" w:rsidRDefault="00D10CA0" w:rsidP="00D10CA0">
      <w:pPr>
        <w:rPr>
          <w:rFonts w:ascii="Calibri" w:hAnsi="Calibri" w:cs="Calibri"/>
        </w:rPr>
      </w:pPr>
      <w:r w:rsidRPr="003777F4">
        <w:rPr>
          <w:rFonts w:ascii="Calibri" w:hAnsi="Calibri" w:cs="Calibri"/>
          <w:b/>
        </w:rPr>
        <w:t>CALENDÁRIO</w:t>
      </w:r>
      <w:r w:rsidRPr="00B75636">
        <w:rPr>
          <w:rFonts w:ascii="Calibri" w:hAnsi="Calibri" w:cs="Calibri"/>
          <w:b/>
        </w:rPr>
        <w:t xml:space="preserve"> </w:t>
      </w:r>
    </w:p>
    <w:tbl>
      <w:tblPr>
        <w:tblW w:w="9746" w:type="dxa"/>
        <w:tblInd w:w="-318" w:type="dxa"/>
        <w:tblLayout w:type="fixed"/>
        <w:tblLook w:val="0000" w:firstRow="0" w:lastRow="0" w:firstColumn="0" w:lastColumn="0" w:noHBand="0" w:noVBand="0"/>
      </w:tblPr>
      <w:tblGrid>
        <w:gridCol w:w="2694"/>
        <w:gridCol w:w="2552"/>
        <w:gridCol w:w="4500"/>
      </w:tblGrid>
      <w:tr w:rsidR="00D10CA0" w:rsidRPr="00B75636" w14:paraId="63257232" w14:textId="77777777" w:rsidTr="004A2A86">
        <w:trPr>
          <w:trHeight w:val="258"/>
        </w:trPr>
        <w:tc>
          <w:tcPr>
            <w:tcW w:w="97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C2DC683" w14:textId="4F982CA7" w:rsidR="00D10CA0" w:rsidRPr="00B75636" w:rsidRDefault="00D10CA0" w:rsidP="00E14AC6">
            <w:pPr>
              <w:jc w:val="center"/>
              <w:rPr>
                <w:rFonts w:ascii="Calibri" w:hAnsi="Calibri" w:cs="Calibri"/>
              </w:rPr>
            </w:pPr>
            <w:r w:rsidRPr="00B75636">
              <w:rPr>
                <w:rFonts w:ascii="Calibri" w:hAnsi="Calibri" w:cs="Calibri"/>
                <w:b/>
                <w:sz w:val="22"/>
                <w:szCs w:val="22"/>
              </w:rPr>
              <w:t>EDITAL nº 0</w:t>
            </w:r>
            <w:r w:rsidR="00E14AC6">
              <w:rPr>
                <w:rFonts w:ascii="Calibri" w:hAnsi="Calibri" w:cs="Calibri"/>
                <w:b/>
                <w:sz w:val="22"/>
                <w:szCs w:val="22"/>
              </w:rPr>
              <w:t>16</w:t>
            </w:r>
            <w:r w:rsidRPr="00B75636">
              <w:rPr>
                <w:rFonts w:ascii="Calibri" w:hAnsi="Calibri" w:cs="Calibri"/>
                <w:b/>
                <w:sz w:val="22"/>
                <w:szCs w:val="22"/>
              </w:rPr>
              <w:t>/202</w:t>
            </w:r>
            <w:r w:rsidR="00A24685">
              <w:rPr>
                <w:rFonts w:ascii="Calibri" w:hAnsi="Calibri" w:cs="Calibri"/>
                <w:b/>
                <w:sz w:val="22"/>
                <w:szCs w:val="22"/>
              </w:rPr>
              <w:t>3</w:t>
            </w:r>
            <w:r w:rsidRPr="00B75636">
              <w:rPr>
                <w:rFonts w:ascii="Calibri" w:hAnsi="Calibri" w:cs="Calibri"/>
                <w:b/>
                <w:sz w:val="22"/>
                <w:szCs w:val="22"/>
              </w:rPr>
              <w:t xml:space="preserve"> – DSEI/</w:t>
            </w:r>
            <w:r w:rsidR="00A24685">
              <w:rPr>
                <w:rFonts w:ascii="Calibri" w:hAnsi="Calibri" w:cs="Calibri"/>
                <w:b/>
                <w:sz w:val="22"/>
                <w:szCs w:val="22"/>
              </w:rPr>
              <w:t>CE</w:t>
            </w:r>
          </w:p>
        </w:tc>
      </w:tr>
      <w:tr w:rsidR="00D10CA0" w:rsidRPr="00B75636" w14:paraId="5B8D11AD" w14:textId="77777777" w:rsidTr="004A2A86">
        <w:trPr>
          <w:trHeight w:val="250"/>
        </w:trPr>
        <w:tc>
          <w:tcPr>
            <w:tcW w:w="2694" w:type="dxa"/>
            <w:tcBorders>
              <w:top w:val="single" w:sz="12" w:space="0" w:color="000000"/>
              <w:left w:val="single" w:sz="12" w:space="0" w:color="000000"/>
              <w:bottom w:val="single" w:sz="12" w:space="0" w:color="000000"/>
            </w:tcBorders>
            <w:shd w:val="clear" w:color="auto" w:fill="BFBFBF"/>
            <w:vAlign w:val="center"/>
          </w:tcPr>
          <w:p w14:paraId="2E9AC381" w14:textId="77777777" w:rsidR="00D10CA0" w:rsidRPr="00B75636" w:rsidRDefault="00D10CA0" w:rsidP="004A2A86">
            <w:pPr>
              <w:jc w:val="center"/>
              <w:rPr>
                <w:rFonts w:ascii="Calibri" w:hAnsi="Calibri" w:cs="Calibri"/>
              </w:rPr>
            </w:pPr>
            <w:r w:rsidRPr="00B75636">
              <w:rPr>
                <w:rFonts w:ascii="Calibri" w:hAnsi="Calibri" w:cs="Calibri"/>
                <w:b/>
                <w:sz w:val="22"/>
                <w:szCs w:val="22"/>
              </w:rPr>
              <w:t>Evento</w:t>
            </w:r>
          </w:p>
        </w:tc>
        <w:tc>
          <w:tcPr>
            <w:tcW w:w="2552" w:type="dxa"/>
            <w:tcBorders>
              <w:top w:val="single" w:sz="12" w:space="0" w:color="000000"/>
              <w:left w:val="single" w:sz="12" w:space="0" w:color="000000"/>
              <w:bottom w:val="single" w:sz="12" w:space="0" w:color="000000"/>
            </w:tcBorders>
            <w:shd w:val="clear" w:color="auto" w:fill="BFBFBF"/>
            <w:vAlign w:val="center"/>
          </w:tcPr>
          <w:p w14:paraId="024AEF74" w14:textId="77777777" w:rsidR="00D10CA0" w:rsidRPr="00B75636" w:rsidRDefault="00D10CA0" w:rsidP="004A2A86">
            <w:pPr>
              <w:jc w:val="center"/>
              <w:rPr>
                <w:rFonts w:ascii="Calibri" w:hAnsi="Calibri" w:cs="Calibri"/>
              </w:rPr>
            </w:pPr>
            <w:r w:rsidRPr="00B75636">
              <w:rPr>
                <w:rFonts w:ascii="Calibri" w:hAnsi="Calibri" w:cs="Calibri"/>
                <w:b/>
                <w:sz w:val="22"/>
                <w:szCs w:val="22"/>
              </w:rPr>
              <w:t>Data/Período</w:t>
            </w:r>
          </w:p>
        </w:tc>
        <w:tc>
          <w:tcPr>
            <w:tcW w:w="4500"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0FD0E27A" w14:textId="77777777" w:rsidR="00D10CA0" w:rsidRPr="00B75636" w:rsidRDefault="00D10CA0" w:rsidP="004A2A86">
            <w:pPr>
              <w:jc w:val="center"/>
              <w:rPr>
                <w:rFonts w:ascii="Calibri" w:hAnsi="Calibri" w:cs="Calibri"/>
              </w:rPr>
            </w:pPr>
            <w:r w:rsidRPr="00B75636">
              <w:rPr>
                <w:rFonts w:ascii="Calibri" w:hAnsi="Calibri" w:cs="Calibri"/>
                <w:b/>
                <w:sz w:val="22"/>
                <w:szCs w:val="22"/>
              </w:rPr>
              <w:t>Local</w:t>
            </w:r>
          </w:p>
        </w:tc>
      </w:tr>
      <w:tr w:rsidR="00D10CA0" w:rsidRPr="00B75636" w14:paraId="69BE1732" w14:textId="77777777" w:rsidTr="004A2A86">
        <w:trPr>
          <w:trHeight w:val="498"/>
        </w:trPr>
        <w:tc>
          <w:tcPr>
            <w:tcW w:w="2694" w:type="dxa"/>
            <w:tcBorders>
              <w:top w:val="single" w:sz="12" w:space="0" w:color="000000"/>
              <w:left w:val="single" w:sz="12" w:space="0" w:color="000000"/>
              <w:bottom w:val="single" w:sz="12" w:space="0" w:color="000000"/>
            </w:tcBorders>
            <w:shd w:val="clear" w:color="auto" w:fill="auto"/>
            <w:vAlign w:val="center"/>
          </w:tcPr>
          <w:p w14:paraId="4DEC02E6" w14:textId="77777777" w:rsidR="00D10CA0" w:rsidRPr="00B75636" w:rsidRDefault="00D10CA0" w:rsidP="004A2A86">
            <w:pPr>
              <w:jc w:val="center"/>
              <w:rPr>
                <w:rFonts w:ascii="Calibri" w:hAnsi="Calibri" w:cs="Calibri"/>
              </w:rPr>
            </w:pPr>
            <w:r w:rsidRPr="00B75636">
              <w:rPr>
                <w:rFonts w:ascii="Calibri" w:hAnsi="Calibri" w:cs="Calibri"/>
                <w:sz w:val="22"/>
                <w:szCs w:val="22"/>
              </w:rPr>
              <w:t>Inscrição</w:t>
            </w:r>
          </w:p>
        </w:tc>
        <w:tc>
          <w:tcPr>
            <w:tcW w:w="2552" w:type="dxa"/>
            <w:tcBorders>
              <w:top w:val="single" w:sz="12" w:space="0" w:color="000000"/>
              <w:left w:val="single" w:sz="12" w:space="0" w:color="000000"/>
              <w:bottom w:val="single" w:sz="12" w:space="0" w:color="000000"/>
            </w:tcBorders>
            <w:shd w:val="clear" w:color="auto" w:fill="auto"/>
            <w:vAlign w:val="center"/>
          </w:tcPr>
          <w:p w14:paraId="7237FE5A" w14:textId="44C86976" w:rsidR="00D10CA0" w:rsidRPr="00D96436" w:rsidRDefault="00FB509B" w:rsidP="001632A7">
            <w:pPr>
              <w:jc w:val="center"/>
              <w:rPr>
                <w:rFonts w:ascii="Calibri" w:hAnsi="Calibri" w:cs="Calibri"/>
              </w:rPr>
            </w:pPr>
            <w:r>
              <w:rPr>
                <w:rFonts w:ascii="Calibri" w:hAnsi="Calibri" w:cs="Calibri"/>
                <w:sz w:val="22"/>
                <w:szCs w:val="22"/>
              </w:rPr>
              <w:t>1</w:t>
            </w:r>
            <w:r w:rsidR="00D01994">
              <w:rPr>
                <w:rFonts w:ascii="Calibri" w:hAnsi="Calibri" w:cs="Calibri"/>
                <w:sz w:val="22"/>
                <w:szCs w:val="22"/>
              </w:rPr>
              <w:t>9</w:t>
            </w:r>
            <w:r>
              <w:rPr>
                <w:rFonts w:ascii="Calibri" w:hAnsi="Calibri" w:cs="Calibri"/>
                <w:sz w:val="22"/>
                <w:szCs w:val="22"/>
              </w:rPr>
              <w:t xml:space="preserve"> </w:t>
            </w:r>
            <w:r w:rsidR="00D10CA0">
              <w:rPr>
                <w:rFonts w:ascii="Calibri" w:hAnsi="Calibri" w:cs="Calibri"/>
                <w:sz w:val="22"/>
                <w:szCs w:val="22"/>
              </w:rPr>
              <w:t xml:space="preserve">a </w:t>
            </w:r>
            <w:r w:rsidR="00D01994">
              <w:rPr>
                <w:rFonts w:ascii="Calibri" w:hAnsi="Calibri" w:cs="Calibri"/>
                <w:sz w:val="22"/>
                <w:szCs w:val="22"/>
              </w:rPr>
              <w:t>2</w:t>
            </w:r>
            <w:r w:rsidR="001632A7">
              <w:rPr>
                <w:rFonts w:ascii="Calibri" w:hAnsi="Calibri" w:cs="Calibri"/>
                <w:sz w:val="22"/>
                <w:szCs w:val="22"/>
              </w:rPr>
              <w:t>8</w:t>
            </w:r>
            <w:r w:rsidR="00D10CA0">
              <w:rPr>
                <w:rFonts w:ascii="Calibri" w:hAnsi="Calibri" w:cs="Calibri"/>
                <w:sz w:val="22"/>
                <w:szCs w:val="22"/>
              </w:rPr>
              <w:t>/</w:t>
            </w:r>
            <w:r>
              <w:rPr>
                <w:rFonts w:ascii="Calibri" w:hAnsi="Calibri" w:cs="Calibri"/>
                <w:sz w:val="22"/>
                <w:szCs w:val="22"/>
              </w:rPr>
              <w:t>0</w:t>
            </w:r>
            <w:r w:rsidR="00AC3725">
              <w:rPr>
                <w:rFonts w:ascii="Calibri" w:hAnsi="Calibri" w:cs="Calibri"/>
                <w:sz w:val="22"/>
                <w:szCs w:val="22"/>
              </w:rPr>
              <w:t>4</w:t>
            </w:r>
            <w:r w:rsidR="00D10CA0" w:rsidRPr="00B54ED5">
              <w:rPr>
                <w:rFonts w:ascii="Calibri" w:hAnsi="Calibri" w:cs="Calibri"/>
                <w:sz w:val="22"/>
                <w:szCs w:val="22"/>
              </w:rPr>
              <w:t>/202</w:t>
            </w:r>
            <w:r>
              <w:rPr>
                <w:rFonts w:ascii="Calibri" w:hAnsi="Calibri" w:cs="Calibri"/>
                <w:sz w:val="22"/>
                <w:szCs w:val="22"/>
              </w:rPr>
              <w:t>3</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25C9DD" w14:textId="77777777" w:rsidR="00D10CA0" w:rsidRPr="00B75636" w:rsidRDefault="00F91FF2" w:rsidP="00383EDC">
            <w:pPr>
              <w:jc w:val="center"/>
              <w:rPr>
                <w:rFonts w:ascii="Calibri" w:hAnsi="Calibri" w:cs="Calibri"/>
              </w:rPr>
            </w:pPr>
            <w:hyperlink r:id="rId16" w:history="1">
              <w:r w:rsidR="00D10CA0" w:rsidRPr="00B75636">
                <w:rPr>
                  <w:rStyle w:val="Hyperlink"/>
                  <w:rFonts w:ascii="Calibri" w:hAnsi="Calibri" w:cs="Calibri"/>
                  <w:sz w:val="22"/>
                  <w:szCs w:val="22"/>
                </w:rPr>
                <w:t>e-mail</w:t>
              </w:r>
            </w:hyperlink>
            <w:hyperlink r:id="rId17" w:history="1"/>
            <w:r w:rsidR="00D10CA0" w:rsidRPr="00B75636">
              <w:rPr>
                <w:rFonts w:ascii="Calibri" w:hAnsi="Calibri" w:cs="Calibri"/>
                <w:sz w:val="22"/>
                <w:szCs w:val="22"/>
              </w:rPr>
              <w:t xml:space="preserve">:  </w:t>
            </w:r>
            <w:hyperlink r:id="rId18" w:history="1">
              <w:r w:rsidR="00383EDC" w:rsidRPr="00273213">
                <w:rPr>
                  <w:rStyle w:val="Hyperlink"/>
                  <w:rFonts w:ascii="Calibri" w:eastAsia="Courier New" w:hAnsi="Calibri" w:cs="Calibri"/>
                  <w:b/>
                  <w:sz w:val="22"/>
                  <w:szCs w:val="22"/>
                  <w:lang w:eastAsia="pt-PT" w:bidi="pt-PT"/>
                </w:rPr>
                <w:t>saudeindigenaselecao.dseice@imip.org.br</w:t>
              </w:r>
            </w:hyperlink>
            <w:r w:rsidR="00D10CA0" w:rsidRPr="00B75636">
              <w:rPr>
                <w:rFonts w:ascii="Calibri" w:hAnsi="Calibri" w:cs="Calibri"/>
                <w:b/>
                <w:bCs/>
                <w:color w:val="3333FF"/>
                <w:sz w:val="22"/>
                <w:szCs w:val="22"/>
                <w:shd w:val="clear" w:color="auto" w:fill="FFFFFF"/>
              </w:rPr>
              <w:t xml:space="preserve"> </w:t>
            </w:r>
          </w:p>
        </w:tc>
      </w:tr>
      <w:tr w:rsidR="00D10CA0" w:rsidRPr="00B75636" w14:paraId="5EE5D613" w14:textId="77777777" w:rsidTr="004A2A86">
        <w:trPr>
          <w:trHeight w:val="407"/>
        </w:trPr>
        <w:tc>
          <w:tcPr>
            <w:tcW w:w="2694" w:type="dxa"/>
            <w:tcBorders>
              <w:top w:val="single" w:sz="12" w:space="0" w:color="000000"/>
              <w:left w:val="single" w:sz="12" w:space="0" w:color="000000"/>
              <w:bottom w:val="single" w:sz="12" w:space="0" w:color="000000"/>
            </w:tcBorders>
            <w:shd w:val="clear" w:color="auto" w:fill="auto"/>
            <w:vAlign w:val="center"/>
          </w:tcPr>
          <w:p w14:paraId="3C8CD94B" w14:textId="77777777" w:rsidR="00D10CA0" w:rsidRPr="00B75636" w:rsidRDefault="00D10CA0" w:rsidP="004A2A86">
            <w:pPr>
              <w:jc w:val="center"/>
              <w:rPr>
                <w:rFonts w:ascii="Calibri" w:hAnsi="Calibri" w:cs="Calibri"/>
              </w:rPr>
            </w:pPr>
            <w:r w:rsidRPr="00B75636">
              <w:rPr>
                <w:rFonts w:ascii="Calibri" w:hAnsi="Calibri" w:cs="Calibri"/>
                <w:sz w:val="22"/>
                <w:szCs w:val="22"/>
              </w:rPr>
              <w:t>Prazo para Recursos</w:t>
            </w:r>
          </w:p>
        </w:tc>
        <w:tc>
          <w:tcPr>
            <w:tcW w:w="2552" w:type="dxa"/>
            <w:tcBorders>
              <w:top w:val="single" w:sz="12" w:space="0" w:color="000000"/>
              <w:left w:val="single" w:sz="12" w:space="0" w:color="000000"/>
              <w:bottom w:val="single" w:sz="12" w:space="0" w:color="000000"/>
            </w:tcBorders>
            <w:shd w:val="clear" w:color="auto" w:fill="auto"/>
            <w:vAlign w:val="center"/>
          </w:tcPr>
          <w:p w14:paraId="0278DCF4" w14:textId="599AA49A" w:rsidR="00D10CA0" w:rsidRPr="00B54ED5" w:rsidRDefault="001632A7" w:rsidP="004A2A86">
            <w:pPr>
              <w:jc w:val="center"/>
              <w:rPr>
                <w:rFonts w:ascii="Calibri" w:hAnsi="Calibri" w:cs="Calibri"/>
              </w:rPr>
            </w:pPr>
            <w:r>
              <w:rPr>
                <w:rFonts w:ascii="Calibri" w:hAnsi="Calibri" w:cs="Calibri"/>
                <w:sz w:val="22"/>
                <w:szCs w:val="22"/>
              </w:rPr>
              <w:t>08</w:t>
            </w:r>
            <w:r w:rsidR="00284008">
              <w:rPr>
                <w:rFonts w:ascii="Calibri" w:hAnsi="Calibri" w:cs="Calibri"/>
                <w:sz w:val="22"/>
                <w:szCs w:val="22"/>
              </w:rPr>
              <w:t xml:space="preserve"> e </w:t>
            </w:r>
            <w:r w:rsidR="00D01994">
              <w:rPr>
                <w:rFonts w:ascii="Calibri" w:hAnsi="Calibri" w:cs="Calibri"/>
                <w:sz w:val="22"/>
                <w:szCs w:val="22"/>
              </w:rPr>
              <w:t>0</w:t>
            </w:r>
            <w:r>
              <w:rPr>
                <w:rFonts w:ascii="Calibri" w:hAnsi="Calibri" w:cs="Calibri"/>
                <w:sz w:val="22"/>
                <w:szCs w:val="22"/>
              </w:rPr>
              <w:t>9</w:t>
            </w:r>
            <w:r w:rsidR="00D10CA0">
              <w:rPr>
                <w:rFonts w:ascii="Calibri" w:hAnsi="Calibri" w:cs="Calibri"/>
                <w:sz w:val="22"/>
                <w:szCs w:val="22"/>
              </w:rPr>
              <w:t>/</w:t>
            </w:r>
            <w:r w:rsidR="00FB509B">
              <w:rPr>
                <w:rFonts w:ascii="Calibri" w:hAnsi="Calibri" w:cs="Calibri"/>
                <w:sz w:val="22"/>
                <w:szCs w:val="22"/>
              </w:rPr>
              <w:t>0</w:t>
            </w:r>
            <w:r w:rsidR="00D01994">
              <w:rPr>
                <w:rFonts w:ascii="Calibri" w:hAnsi="Calibri" w:cs="Calibri"/>
                <w:sz w:val="22"/>
                <w:szCs w:val="22"/>
              </w:rPr>
              <w:t>5</w:t>
            </w:r>
            <w:r w:rsidR="00D10CA0" w:rsidRPr="00B54ED5">
              <w:rPr>
                <w:rFonts w:ascii="Calibri" w:hAnsi="Calibri" w:cs="Calibri"/>
                <w:sz w:val="22"/>
                <w:szCs w:val="22"/>
              </w:rPr>
              <w:t>/202</w:t>
            </w:r>
            <w:r w:rsidR="00FB509B">
              <w:rPr>
                <w:rFonts w:ascii="Calibri" w:hAnsi="Calibri" w:cs="Calibri"/>
                <w:sz w:val="22"/>
                <w:szCs w:val="22"/>
              </w:rPr>
              <w:t>3</w:t>
            </w:r>
          </w:p>
          <w:p w14:paraId="71C133C9" w14:textId="77777777" w:rsidR="00D10CA0" w:rsidRPr="00B54ED5" w:rsidRDefault="00D10CA0" w:rsidP="004A2A86">
            <w:pPr>
              <w:jc w:val="center"/>
              <w:rPr>
                <w:rFonts w:ascii="Calibri" w:hAnsi="Calibri" w:cs="Calibri"/>
                <w:sz w:val="18"/>
                <w:szCs w:val="18"/>
              </w:rPr>
            </w:pPr>
            <w:r w:rsidRPr="00B54ED5">
              <w:rPr>
                <w:rFonts w:ascii="Calibri" w:hAnsi="Calibri" w:cs="Calibri"/>
                <w:sz w:val="18"/>
                <w:szCs w:val="18"/>
              </w:rPr>
              <w:t>(</w:t>
            </w:r>
            <w:proofErr w:type="gramStart"/>
            <w:r w:rsidRPr="00B54ED5">
              <w:rPr>
                <w:rFonts w:ascii="Calibri" w:hAnsi="Calibri" w:cs="Calibri"/>
                <w:sz w:val="18"/>
                <w:szCs w:val="18"/>
              </w:rPr>
              <w:t>até</w:t>
            </w:r>
            <w:proofErr w:type="gramEnd"/>
            <w:r w:rsidRPr="00B54ED5">
              <w:rPr>
                <w:rFonts w:ascii="Calibri" w:hAnsi="Calibri" w:cs="Calibri"/>
                <w:sz w:val="18"/>
                <w:szCs w:val="18"/>
              </w:rPr>
              <w:t xml:space="preserve"> as 17:00 h do último dia)</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BEC9A3D" w14:textId="77777777" w:rsidR="00D10CA0" w:rsidRPr="00B75636" w:rsidRDefault="00F91FF2" w:rsidP="00383EDC">
            <w:pPr>
              <w:jc w:val="center"/>
              <w:rPr>
                <w:rFonts w:ascii="Calibri" w:hAnsi="Calibri" w:cs="Calibri"/>
              </w:rPr>
            </w:pPr>
            <w:hyperlink r:id="rId19" w:history="1">
              <w:r w:rsidR="00D10CA0" w:rsidRPr="00B75636">
                <w:rPr>
                  <w:rStyle w:val="Hyperlink"/>
                  <w:rFonts w:ascii="Calibri" w:hAnsi="Calibri" w:cs="Calibri"/>
                  <w:sz w:val="22"/>
                  <w:szCs w:val="22"/>
                </w:rPr>
                <w:t>e-mail</w:t>
              </w:r>
            </w:hyperlink>
            <w:hyperlink r:id="rId20" w:history="1"/>
            <w:r w:rsidR="00D10CA0" w:rsidRPr="00B75636">
              <w:rPr>
                <w:rFonts w:ascii="Calibri" w:hAnsi="Calibri" w:cs="Calibri"/>
                <w:sz w:val="22"/>
                <w:szCs w:val="22"/>
              </w:rPr>
              <w:t xml:space="preserve">:  </w:t>
            </w:r>
            <w:hyperlink r:id="rId21" w:history="1">
              <w:r w:rsidR="00383EDC" w:rsidRPr="00273213">
                <w:rPr>
                  <w:rStyle w:val="Hyperlink"/>
                  <w:rFonts w:ascii="Calibri" w:eastAsia="Courier New" w:hAnsi="Calibri" w:cs="Calibri"/>
                  <w:b/>
                  <w:sz w:val="22"/>
                  <w:szCs w:val="22"/>
                  <w:lang w:eastAsia="pt-PT" w:bidi="pt-PT"/>
                </w:rPr>
                <w:t>saudeindigenaselecao.dseice@imip.org.br</w:t>
              </w:r>
            </w:hyperlink>
            <w:r w:rsidR="00D10CA0" w:rsidRPr="00B75636">
              <w:rPr>
                <w:rFonts w:ascii="Calibri" w:hAnsi="Calibri" w:cs="Calibri"/>
                <w:b/>
                <w:bCs/>
                <w:color w:val="212121"/>
                <w:sz w:val="22"/>
                <w:szCs w:val="22"/>
                <w:shd w:val="clear" w:color="auto" w:fill="FFFFFF"/>
              </w:rPr>
              <w:t xml:space="preserve"> </w:t>
            </w:r>
          </w:p>
        </w:tc>
      </w:tr>
      <w:tr w:rsidR="00D10CA0" w:rsidRPr="00B75636" w14:paraId="283A2907" w14:textId="77777777" w:rsidTr="004A2A86">
        <w:tc>
          <w:tcPr>
            <w:tcW w:w="2694" w:type="dxa"/>
            <w:tcBorders>
              <w:top w:val="single" w:sz="12" w:space="0" w:color="000000"/>
              <w:left w:val="single" w:sz="12" w:space="0" w:color="000000"/>
              <w:bottom w:val="single" w:sz="12" w:space="0" w:color="000000"/>
            </w:tcBorders>
            <w:shd w:val="clear" w:color="auto" w:fill="auto"/>
            <w:vAlign w:val="center"/>
          </w:tcPr>
          <w:p w14:paraId="32526E6B" w14:textId="77777777" w:rsidR="00D10CA0" w:rsidRPr="00B75636" w:rsidRDefault="00D10CA0" w:rsidP="004A2A86">
            <w:pPr>
              <w:jc w:val="center"/>
              <w:rPr>
                <w:rFonts w:ascii="Calibri" w:hAnsi="Calibri" w:cs="Calibri"/>
              </w:rPr>
            </w:pPr>
            <w:r w:rsidRPr="00B75636">
              <w:rPr>
                <w:rFonts w:ascii="Calibri" w:hAnsi="Calibri" w:cs="Calibri"/>
                <w:sz w:val="22"/>
                <w:szCs w:val="22"/>
              </w:rPr>
              <w:t>Publicação da relação de classificados e convocação para Entrevista</w:t>
            </w:r>
          </w:p>
        </w:tc>
        <w:tc>
          <w:tcPr>
            <w:tcW w:w="2552" w:type="dxa"/>
            <w:tcBorders>
              <w:top w:val="single" w:sz="12" w:space="0" w:color="000000"/>
              <w:left w:val="single" w:sz="12" w:space="0" w:color="000000"/>
              <w:bottom w:val="single" w:sz="12" w:space="0" w:color="000000"/>
            </w:tcBorders>
            <w:shd w:val="clear" w:color="auto" w:fill="auto"/>
            <w:vAlign w:val="center"/>
          </w:tcPr>
          <w:p w14:paraId="1F62DEB5" w14:textId="588A69BF" w:rsidR="00D10CA0" w:rsidRPr="00EB043F" w:rsidRDefault="00D01994" w:rsidP="00FB509B">
            <w:pPr>
              <w:jc w:val="center"/>
              <w:rPr>
                <w:rFonts w:ascii="Calibri" w:hAnsi="Calibri" w:cs="Calibri"/>
              </w:rPr>
            </w:pPr>
            <w:r>
              <w:rPr>
                <w:rFonts w:ascii="Calibri" w:hAnsi="Calibri" w:cs="Calibri"/>
                <w:sz w:val="22"/>
                <w:szCs w:val="22"/>
              </w:rPr>
              <w:t>15</w:t>
            </w:r>
            <w:r w:rsidR="00D10CA0">
              <w:rPr>
                <w:rFonts w:ascii="Calibri" w:hAnsi="Calibri" w:cs="Calibri"/>
                <w:sz w:val="22"/>
                <w:szCs w:val="22"/>
              </w:rPr>
              <w:t>/</w:t>
            </w:r>
            <w:r w:rsidR="00FB509B">
              <w:rPr>
                <w:rFonts w:ascii="Calibri" w:hAnsi="Calibri" w:cs="Calibri"/>
                <w:sz w:val="22"/>
                <w:szCs w:val="22"/>
              </w:rPr>
              <w:t>0</w:t>
            </w:r>
            <w:r w:rsidR="00AC3725">
              <w:rPr>
                <w:rFonts w:ascii="Calibri" w:hAnsi="Calibri" w:cs="Calibri"/>
                <w:sz w:val="22"/>
                <w:szCs w:val="22"/>
              </w:rPr>
              <w:t>5</w:t>
            </w:r>
            <w:r w:rsidR="00D10CA0" w:rsidRPr="00EB043F">
              <w:rPr>
                <w:rFonts w:ascii="Calibri" w:hAnsi="Calibri" w:cs="Calibri"/>
                <w:sz w:val="22"/>
                <w:szCs w:val="22"/>
              </w:rPr>
              <w:t>/202</w:t>
            </w:r>
            <w:r w:rsidR="00FB509B">
              <w:rPr>
                <w:rFonts w:ascii="Calibri" w:hAnsi="Calibri" w:cs="Calibri"/>
                <w:sz w:val="22"/>
                <w:szCs w:val="22"/>
              </w:rPr>
              <w:t>3</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F068572" w14:textId="77777777" w:rsidR="00D10CA0" w:rsidRPr="00B75636" w:rsidRDefault="00D10CA0" w:rsidP="004A2A86">
            <w:pPr>
              <w:rPr>
                <w:rFonts w:ascii="Calibri" w:eastAsia="Courier New" w:hAnsi="Calibri" w:cs="Calibri"/>
                <w:b/>
                <w:lang w:val="pt-PT" w:eastAsia="pt-PT" w:bidi="pt-PT"/>
              </w:rPr>
            </w:pPr>
            <w:r w:rsidRPr="00B75636">
              <w:rPr>
                <w:rFonts w:ascii="Calibri" w:eastAsia="Courier New" w:hAnsi="Calibri" w:cs="Calibri"/>
                <w:b/>
                <w:sz w:val="22"/>
                <w:szCs w:val="22"/>
                <w:lang w:val="pt-PT" w:eastAsia="pt-PT" w:bidi="pt-PT"/>
              </w:rPr>
              <w:t xml:space="preserve">Escritório do IMIP </w:t>
            </w:r>
            <w:r w:rsidRPr="00B75636">
              <w:rPr>
                <w:rFonts w:ascii="Calibri" w:hAnsi="Calibri" w:cs="Calibri"/>
                <w:b/>
                <w:sz w:val="22"/>
                <w:szCs w:val="22"/>
              </w:rPr>
              <w:t>e no Site</w:t>
            </w:r>
            <w:r w:rsidRPr="00B75636">
              <w:rPr>
                <w:rFonts w:ascii="Calibri" w:hAnsi="Calibri" w:cs="Calibri"/>
                <w:sz w:val="22"/>
                <w:szCs w:val="22"/>
              </w:rPr>
              <w:t xml:space="preserve">: </w:t>
            </w:r>
            <w:hyperlink r:id="rId22" w:history="1">
              <w:r w:rsidRPr="00B75636">
                <w:rPr>
                  <w:rStyle w:val="Hyperlink"/>
                  <w:rFonts w:ascii="Calibri" w:hAnsi="Calibri" w:cs="Calibri"/>
                  <w:b/>
                  <w:sz w:val="22"/>
                  <w:szCs w:val="22"/>
                </w:rPr>
                <w:t>www.imip.org.br</w:t>
              </w:r>
            </w:hyperlink>
          </w:p>
        </w:tc>
      </w:tr>
      <w:tr w:rsidR="00D10CA0" w:rsidRPr="00B75636" w14:paraId="63D2282F" w14:textId="77777777" w:rsidTr="004A2A86">
        <w:trPr>
          <w:trHeight w:val="367"/>
        </w:trPr>
        <w:tc>
          <w:tcPr>
            <w:tcW w:w="2694" w:type="dxa"/>
            <w:tcBorders>
              <w:top w:val="single" w:sz="12" w:space="0" w:color="000000"/>
              <w:left w:val="single" w:sz="12" w:space="0" w:color="000000"/>
              <w:bottom w:val="single" w:sz="12" w:space="0" w:color="000000"/>
            </w:tcBorders>
            <w:shd w:val="clear" w:color="auto" w:fill="auto"/>
            <w:vAlign w:val="center"/>
          </w:tcPr>
          <w:p w14:paraId="5A44B760" w14:textId="77777777" w:rsidR="00D10CA0" w:rsidRPr="00B75636" w:rsidRDefault="00D10CA0" w:rsidP="004A2A86">
            <w:pPr>
              <w:jc w:val="center"/>
              <w:rPr>
                <w:rFonts w:ascii="Calibri" w:hAnsi="Calibri" w:cs="Calibri"/>
              </w:rPr>
            </w:pPr>
            <w:r w:rsidRPr="00B75636">
              <w:rPr>
                <w:rFonts w:ascii="Calibri" w:hAnsi="Calibri" w:cs="Calibri"/>
                <w:sz w:val="22"/>
                <w:szCs w:val="22"/>
              </w:rPr>
              <w:t>Prazo para recursos</w:t>
            </w:r>
          </w:p>
        </w:tc>
        <w:tc>
          <w:tcPr>
            <w:tcW w:w="2552" w:type="dxa"/>
            <w:tcBorders>
              <w:top w:val="single" w:sz="12" w:space="0" w:color="000000"/>
              <w:left w:val="single" w:sz="12" w:space="0" w:color="000000"/>
              <w:bottom w:val="single" w:sz="12" w:space="0" w:color="000000"/>
            </w:tcBorders>
            <w:shd w:val="clear" w:color="auto" w:fill="auto"/>
            <w:vAlign w:val="center"/>
          </w:tcPr>
          <w:p w14:paraId="193BC2CE" w14:textId="16946457" w:rsidR="00D10CA0" w:rsidRPr="00EB043F" w:rsidRDefault="00D01994" w:rsidP="004A2A86">
            <w:pPr>
              <w:jc w:val="center"/>
              <w:rPr>
                <w:rFonts w:ascii="Calibri" w:hAnsi="Calibri" w:cs="Calibri"/>
              </w:rPr>
            </w:pPr>
            <w:r>
              <w:rPr>
                <w:rFonts w:ascii="Calibri" w:hAnsi="Calibri" w:cs="Calibri"/>
                <w:sz w:val="22"/>
                <w:szCs w:val="22"/>
              </w:rPr>
              <w:t>16</w:t>
            </w:r>
            <w:r w:rsidR="00D10CA0">
              <w:rPr>
                <w:rFonts w:ascii="Calibri" w:hAnsi="Calibri" w:cs="Calibri"/>
                <w:sz w:val="22"/>
                <w:szCs w:val="22"/>
              </w:rPr>
              <w:t xml:space="preserve"> e </w:t>
            </w:r>
            <w:r w:rsidR="00AC3725">
              <w:rPr>
                <w:rFonts w:ascii="Calibri" w:hAnsi="Calibri" w:cs="Calibri"/>
                <w:sz w:val="22"/>
                <w:szCs w:val="22"/>
              </w:rPr>
              <w:t>1</w:t>
            </w:r>
            <w:r>
              <w:rPr>
                <w:rFonts w:ascii="Calibri" w:hAnsi="Calibri" w:cs="Calibri"/>
                <w:sz w:val="22"/>
                <w:szCs w:val="22"/>
              </w:rPr>
              <w:t>7</w:t>
            </w:r>
            <w:r w:rsidR="00D10CA0">
              <w:rPr>
                <w:rFonts w:ascii="Calibri" w:hAnsi="Calibri" w:cs="Calibri"/>
                <w:sz w:val="22"/>
                <w:szCs w:val="22"/>
              </w:rPr>
              <w:t>/</w:t>
            </w:r>
            <w:r w:rsidR="00FB509B">
              <w:rPr>
                <w:rFonts w:ascii="Calibri" w:hAnsi="Calibri" w:cs="Calibri"/>
                <w:sz w:val="22"/>
                <w:szCs w:val="22"/>
              </w:rPr>
              <w:t>0</w:t>
            </w:r>
            <w:r w:rsidR="00AC3725">
              <w:rPr>
                <w:rFonts w:ascii="Calibri" w:hAnsi="Calibri" w:cs="Calibri"/>
                <w:sz w:val="22"/>
                <w:szCs w:val="22"/>
              </w:rPr>
              <w:t>5</w:t>
            </w:r>
            <w:r w:rsidR="00D10CA0" w:rsidRPr="00EB043F">
              <w:rPr>
                <w:rFonts w:ascii="Calibri" w:hAnsi="Calibri" w:cs="Calibri"/>
                <w:sz w:val="22"/>
                <w:szCs w:val="22"/>
              </w:rPr>
              <w:t>/202</w:t>
            </w:r>
            <w:r w:rsidR="00FB509B">
              <w:rPr>
                <w:rFonts w:ascii="Calibri" w:hAnsi="Calibri" w:cs="Calibri"/>
                <w:sz w:val="22"/>
                <w:szCs w:val="22"/>
              </w:rPr>
              <w:t>3</w:t>
            </w:r>
          </w:p>
          <w:p w14:paraId="24AD2604" w14:textId="77777777" w:rsidR="00D10CA0" w:rsidRPr="00EB043F" w:rsidRDefault="00D10CA0" w:rsidP="004A2A86">
            <w:pPr>
              <w:jc w:val="center"/>
              <w:rPr>
                <w:rFonts w:ascii="Calibri" w:hAnsi="Calibri" w:cs="Calibri"/>
              </w:rPr>
            </w:pPr>
            <w:r w:rsidRPr="00EB043F">
              <w:rPr>
                <w:rFonts w:ascii="Calibri" w:hAnsi="Calibri" w:cs="Calibri"/>
                <w:sz w:val="18"/>
                <w:szCs w:val="18"/>
              </w:rPr>
              <w:t>(</w:t>
            </w:r>
            <w:proofErr w:type="gramStart"/>
            <w:r w:rsidRPr="00EB043F">
              <w:rPr>
                <w:rFonts w:ascii="Calibri" w:hAnsi="Calibri" w:cs="Calibri"/>
                <w:sz w:val="18"/>
                <w:szCs w:val="18"/>
              </w:rPr>
              <w:t>até</w:t>
            </w:r>
            <w:proofErr w:type="gramEnd"/>
            <w:r w:rsidRPr="00EB043F">
              <w:rPr>
                <w:rFonts w:ascii="Calibri" w:hAnsi="Calibri" w:cs="Calibri"/>
                <w:sz w:val="18"/>
                <w:szCs w:val="18"/>
              </w:rPr>
              <w:t xml:space="preserve"> as 17:00 h do último dia)</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981E61" w14:textId="77777777" w:rsidR="00D10CA0" w:rsidRPr="00B75636" w:rsidRDefault="00F91FF2" w:rsidP="00383EDC">
            <w:pPr>
              <w:jc w:val="center"/>
              <w:rPr>
                <w:rFonts w:ascii="Calibri" w:hAnsi="Calibri" w:cs="Calibri"/>
              </w:rPr>
            </w:pPr>
            <w:hyperlink r:id="rId23" w:history="1">
              <w:r w:rsidR="00D10CA0" w:rsidRPr="00B75636">
                <w:rPr>
                  <w:rStyle w:val="Hyperlink"/>
                  <w:rFonts w:ascii="Calibri" w:hAnsi="Calibri" w:cs="Calibri"/>
                  <w:sz w:val="22"/>
                  <w:szCs w:val="22"/>
                </w:rPr>
                <w:t>e-mail</w:t>
              </w:r>
            </w:hyperlink>
            <w:hyperlink r:id="rId24" w:history="1"/>
            <w:r w:rsidR="00D10CA0" w:rsidRPr="00B75636">
              <w:rPr>
                <w:rFonts w:ascii="Calibri" w:hAnsi="Calibri" w:cs="Calibri"/>
                <w:sz w:val="22"/>
                <w:szCs w:val="22"/>
              </w:rPr>
              <w:t xml:space="preserve">:  </w:t>
            </w:r>
            <w:hyperlink r:id="rId25" w:history="1">
              <w:r w:rsidR="00383EDC" w:rsidRPr="00273213">
                <w:rPr>
                  <w:rStyle w:val="Hyperlink"/>
                  <w:rFonts w:ascii="Calibri" w:eastAsia="Courier New" w:hAnsi="Calibri" w:cs="Calibri"/>
                  <w:b/>
                  <w:sz w:val="22"/>
                  <w:szCs w:val="22"/>
                  <w:lang w:eastAsia="pt-PT" w:bidi="pt-PT"/>
                </w:rPr>
                <w:t>saudeindigenaselecao.dseice@imip.org.br</w:t>
              </w:r>
            </w:hyperlink>
            <w:r w:rsidR="00D10CA0" w:rsidRPr="00B75636">
              <w:rPr>
                <w:rFonts w:ascii="Calibri" w:hAnsi="Calibri" w:cs="Calibri"/>
                <w:b/>
                <w:bCs/>
                <w:color w:val="212121"/>
                <w:sz w:val="22"/>
                <w:szCs w:val="22"/>
                <w:shd w:val="clear" w:color="auto" w:fill="FFFFFF"/>
              </w:rPr>
              <w:t xml:space="preserve"> </w:t>
            </w:r>
          </w:p>
        </w:tc>
      </w:tr>
      <w:tr w:rsidR="00D10CA0" w:rsidRPr="00B75636" w14:paraId="4CEF9098" w14:textId="77777777" w:rsidTr="004A2A86">
        <w:trPr>
          <w:trHeight w:val="449"/>
        </w:trPr>
        <w:tc>
          <w:tcPr>
            <w:tcW w:w="2694" w:type="dxa"/>
            <w:tcBorders>
              <w:top w:val="single" w:sz="12" w:space="0" w:color="000000"/>
              <w:left w:val="single" w:sz="12" w:space="0" w:color="000000"/>
              <w:bottom w:val="single" w:sz="12" w:space="0" w:color="000000"/>
            </w:tcBorders>
            <w:shd w:val="clear" w:color="auto" w:fill="auto"/>
            <w:vAlign w:val="center"/>
          </w:tcPr>
          <w:p w14:paraId="105C6EB7" w14:textId="77777777" w:rsidR="00D10CA0" w:rsidRPr="00B75636" w:rsidRDefault="00D10CA0" w:rsidP="004A2A86">
            <w:pPr>
              <w:jc w:val="center"/>
              <w:rPr>
                <w:rFonts w:ascii="Calibri" w:hAnsi="Calibri" w:cs="Calibri"/>
              </w:rPr>
            </w:pPr>
            <w:r w:rsidRPr="00B75636">
              <w:rPr>
                <w:rFonts w:ascii="Calibri" w:hAnsi="Calibri" w:cs="Calibri"/>
                <w:sz w:val="22"/>
                <w:szCs w:val="22"/>
              </w:rPr>
              <w:t>Entrevistas</w:t>
            </w:r>
          </w:p>
        </w:tc>
        <w:tc>
          <w:tcPr>
            <w:tcW w:w="2552" w:type="dxa"/>
            <w:tcBorders>
              <w:top w:val="single" w:sz="12" w:space="0" w:color="000000"/>
              <w:left w:val="single" w:sz="12" w:space="0" w:color="000000"/>
              <w:bottom w:val="single" w:sz="12" w:space="0" w:color="000000"/>
            </w:tcBorders>
            <w:shd w:val="clear" w:color="auto" w:fill="auto"/>
            <w:vAlign w:val="center"/>
          </w:tcPr>
          <w:p w14:paraId="45101B93" w14:textId="6F0B189F" w:rsidR="00D10CA0" w:rsidRPr="00EB043F" w:rsidRDefault="00D10CA0" w:rsidP="004A2A86">
            <w:pPr>
              <w:jc w:val="center"/>
              <w:rPr>
                <w:rFonts w:ascii="Calibri" w:hAnsi="Calibri" w:cs="Calibri"/>
              </w:rPr>
            </w:pPr>
            <w:r w:rsidRPr="00EB043F">
              <w:rPr>
                <w:rFonts w:ascii="Calibri" w:hAnsi="Calibri" w:cs="Calibri"/>
                <w:sz w:val="22"/>
                <w:szCs w:val="22"/>
              </w:rPr>
              <w:t xml:space="preserve">Início: </w:t>
            </w:r>
            <w:r w:rsidR="00D01994">
              <w:rPr>
                <w:rFonts w:ascii="Calibri" w:hAnsi="Calibri" w:cs="Calibri"/>
                <w:sz w:val="22"/>
                <w:szCs w:val="22"/>
              </w:rPr>
              <w:t>22</w:t>
            </w:r>
            <w:r>
              <w:rPr>
                <w:rFonts w:ascii="Calibri" w:hAnsi="Calibri" w:cs="Calibri"/>
                <w:sz w:val="22"/>
                <w:szCs w:val="22"/>
              </w:rPr>
              <w:t>/</w:t>
            </w:r>
            <w:r w:rsidR="00FB509B">
              <w:rPr>
                <w:rFonts w:ascii="Calibri" w:hAnsi="Calibri" w:cs="Calibri"/>
                <w:sz w:val="22"/>
                <w:szCs w:val="22"/>
              </w:rPr>
              <w:t>0</w:t>
            </w:r>
            <w:r w:rsidR="00AC3725">
              <w:rPr>
                <w:rFonts w:ascii="Calibri" w:hAnsi="Calibri" w:cs="Calibri"/>
                <w:sz w:val="22"/>
                <w:szCs w:val="22"/>
              </w:rPr>
              <w:t>5</w:t>
            </w:r>
            <w:r w:rsidRPr="00EB043F">
              <w:rPr>
                <w:rFonts w:ascii="Calibri" w:hAnsi="Calibri" w:cs="Calibri"/>
                <w:sz w:val="22"/>
                <w:szCs w:val="22"/>
              </w:rPr>
              <w:t>/202</w:t>
            </w:r>
            <w:r w:rsidR="00FB509B">
              <w:rPr>
                <w:rFonts w:ascii="Calibri" w:hAnsi="Calibri" w:cs="Calibri"/>
                <w:sz w:val="22"/>
                <w:szCs w:val="22"/>
              </w:rPr>
              <w:t>3</w:t>
            </w:r>
          </w:p>
          <w:p w14:paraId="15FEBFFB" w14:textId="77777777" w:rsidR="00D10CA0" w:rsidRPr="002F5098" w:rsidRDefault="00D10CA0" w:rsidP="004A2A86">
            <w:pPr>
              <w:jc w:val="center"/>
              <w:rPr>
                <w:rFonts w:ascii="Calibri" w:hAnsi="Calibri" w:cs="Calibri"/>
                <w:sz w:val="20"/>
                <w:szCs w:val="20"/>
              </w:rPr>
            </w:pPr>
            <w:r w:rsidRPr="002F5098">
              <w:rPr>
                <w:rFonts w:ascii="Calibri" w:hAnsi="Calibri" w:cs="Calibri"/>
                <w:sz w:val="20"/>
                <w:szCs w:val="20"/>
              </w:rPr>
              <w:t>Até: de acordo com quantidade de inscritos.</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17B109" w14:textId="77777777" w:rsidR="00D10CA0" w:rsidRPr="00B75636" w:rsidRDefault="00D10CA0" w:rsidP="004A2A86">
            <w:pPr>
              <w:jc w:val="center"/>
              <w:rPr>
                <w:rFonts w:ascii="Calibri" w:hAnsi="Calibri" w:cs="Calibri"/>
              </w:rPr>
            </w:pPr>
            <w:r w:rsidRPr="00B75636">
              <w:rPr>
                <w:rFonts w:ascii="Calibri" w:hAnsi="Calibri" w:cs="Calibri"/>
                <w:sz w:val="22"/>
                <w:szCs w:val="22"/>
              </w:rPr>
              <w:t>A DEFINIR</w:t>
            </w:r>
          </w:p>
        </w:tc>
      </w:tr>
      <w:tr w:rsidR="00D10CA0" w:rsidRPr="00B75636" w14:paraId="30203EBD" w14:textId="77777777" w:rsidTr="004A2A86">
        <w:tc>
          <w:tcPr>
            <w:tcW w:w="2694" w:type="dxa"/>
            <w:tcBorders>
              <w:top w:val="single" w:sz="12" w:space="0" w:color="000000"/>
              <w:left w:val="single" w:sz="12" w:space="0" w:color="000000"/>
              <w:bottom w:val="single" w:sz="12" w:space="0" w:color="000000"/>
            </w:tcBorders>
            <w:shd w:val="clear" w:color="auto" w:fill="auto"/>
            <w:vAlign w:val="center"/>
          </w:tcPr>
          <w:p w14:paraId="1D8AE765" w14:textId="77777777" w:rsidR="00D10CA0" w:rsidRPr="00B75636" w:rsidRDefault="00D10CA0" w:rsidP="004A2A86">
            <w:pPr>
              <w:jc w:val="center"/>
              <w:rPr>
                <w:rFonts w:ascii="Calibri" w:hAnsi="Calibri" w:cs="Calibri"/>
              </w:rPr>
            </w:pPr>
            <w:r w:rsidRPr="00B75636">
              <w:rPr>
                <w:rFonts w:ascii="Calibri" w:hAnsi="Calibri" w:cs="Calibri"/>
                <w:sz w:val="22"/>
                <w:szCs w:val="22"/>
              </w:rPr>
              <w:t>Publicação da relação de aprovados</w:t>
            </w:r>
          </w:p>
        </w:tc>
        <w:tc>
          <w:tcPr>
            <w:tcW w:w="2552" w:type="dxa"/>
            <w:tcBorders>
              <w:top w:val="single" w:sz="12" w:space="0" w:color="000000"/>
              <w:left w:val="single" w:sz="12" w:space="0" w:color="000000"/>
              <w:bottom w:val="single" w:sz="12" w:space="0" w:color="000000"/>
            </w:tcBorders>
            <w:shd w:val="clear" w:color="auto" w:fill="auto"/>
            <w:vAlign w:val="center"/>
          </w:tcPr>
          <w:p w14:paraId="74DBCECD" w14:textId="77777777" w:rsidR="00D10CA0" w:rsidRPr="002F5098" w:rsidRDefault="00D10CA0" w:rsidP="004A2A86">
            <w:pPr>
              <w:jc w:val="center"/>
              <w:rPr>
                <w:rFonts w:ascii="Calibri" w:hAnsi="Calibri" w:cs="Calibri"/>
                <w:sz w:val="20"/>
                <w:szCs w:val="20"/>
              </w:rPr>
            </w:pPr>
            <w:r w:rsidRPr="002F5098">
              <w:rPr>
                <w:rFonts w:ascii="Calibri" w:hAnsi="Calibri" w:cs="Calibri"/>
                <w:sz w:val="20"/>
                <w:szCs w:val="20"/>
              </w:rPr>
              <w:t>Até 03 dias úteis após último dia de Entrevista.</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F9988C2" w14:textId="77777777" w:rsidR="00D10CA0" w:rsidRPr="00B75636" w:rsidRDefault="00D10CA0" w:rsidP="004A2A86">
            <w:pPr>
              <w:rPr>
                <w:rFonts w:ascii="Calibri" w:hAnsi="Calibri" w:cs="Calibri"/>
              </w:rPr>
            </w:pPr>
            <w:r w:rsidRPr="00B75636">
              <w:rPr>
                <w:rFonts w:ascii="Calibri" w:eastAsia="Courier New" w:hAnsi="Calibri" w:cs="Calibri"/>
                <w:b/>
                <w:sz w:val="22"/>
                <w:szCs w:val="22"/>
                <w:lang w:val="pt-PT" w:eastAsia="pt-PT" w:bidi="pt-PT"/>
              </w:rPr>
              <w:t>Escritório do IMIP</w:t>
            </w:r>
            <w:r w:rsidRPr="00B75636">
              <w:rPr>
                <w:rFonts w:ascii="Calibri" w:eastAsia="Courier New" w:hAnsi="Calibri" w:cs="Calibri"/>
                <w:sz w:val="22"/>
                <w:szCs w:val="22"/>
                <w:lang w:val="pt-PT" w:eastAsia="pt-PT" w:bidi="pt-PT"/>
              </w:rPr>
              <w:t xml:space="preserve"> </w:t>
            </w:r>
            <w:r w:rsidRPr="00B75636">
              <w:rPr>
                <w:rFonts w:ascii="Calibri" w:eastAsia="Courier New" w:hAnsi="Calibri" w:cs="Calibri"/>
                <w:b/>
                <w:sz w:val="22"/>
                <w:szCs w:val="22"/>
                <w:lang w:val="pt-PT" w:eastAsia="pt-PT" w:bidi="pt-PT"/>
              </w:rPr>
              <w:t xml:space="preserve"> </w:t>
            </w:r>
            <w:r w:rsidRPr="00B75636">
              <w:rPr>
                <w:rFonts w:ascii="Calibri" w:hAnsi="Calibri" w:cs="Calibri"/>
                <w:b/>
                <w:sz w:val="22"/>
                <w:szCs w:val="22"/>
              </w:rPr>
              <w:t>e no Site</w:t>
            </w:r>
            <w:r w:rsidRPr="00B75636">
              <w:rPr>
                <w:rFonts w:ascii="Calibri" w:hAnsi="Calibri" w:cs="Calibri"/>
                <w:sz w:val="22"/>
                <w:szCs w:val="22"/>
              </w:rPr>
              <w:t xml:space="preserve">: </w:t>
            </w:r>
            <w:hyperlink r:id="rId26" w:history="1">
              <w:r w:rsidRPr="00B75636">
                <w:rPr>
                  <w:rStyle w:val="Hyperlink"/>
                  <w:rFonts w:ascii="Calibri" w:hAnsi="Calibri" w:cs="Calibri"/>
                  <w:b/>
                  <w:sz w:val="22"/>
                  <w:szCs w:val="22"/>
                </w:rPr>
                <w:t>www.imip.org.br</w:t>
              </w:r>
            </w:hyperlink>
          </w:p>
        </w:tc>
      </w:tr>
      <w:tr w:rsidR="00D10CA0" w:rsidRPr="00B75636" w14:paraId="4253718E" w14:textId="77777777" w:rsidTr="004A2A86">
        <w:trPr>
          <w:trHeight w:val="477"/>
        </w:trPr>
        <w:tc>
          <w:tcPr>
            <w:tcW w:w="2694" w:type="dxa"/>
            <w:tcBorders>
              <w:top w:val="single" w:sz="12" w:space="0" w:color="000000"/>
              <w:left w:val="single" w:sz="12" w:space="0" w:color="000000"/>
              <w:bottom w:val="single" w:sz="12" w:space="0" w:color="000000"/>
            </w:tcBorders>
            <w:shd w:val="clear" w:color="auto" w:fill="FFFFFF"/>
            <w:vAlign w:val="center"/>
          </w:tcPr>
          <w:p w14:paraId="60139E58" w14:textId="77777777" w:rsidR="00D10CA0" w:rsidRPr="00B75636" w:rsidRDefault="00D10CA0" w:rsidP="004A2A86">
            <w:pPr>
              <w:jc w:val="center"/>
              <w:rPr>
                <w:rFonts w:ascii="Calibri" w:hAnsi="Calibri" w:cs="Calibri"/>
              </w:rPr>
            </w:pPr>
            <w:r w:rsidRPr="00B75636">
              <w:rPr>
                <w:rFonts w:ascii="Calibri" w:hAnsi="Calibri" w:cs="Calibri"/>
                <w:sz w:val="22"/>
                <w:szCs w:val="22"/>
              </w:rPr>
              <w:t>Prazo para recursos</w:t>
            </w:r>
          </w:p>
        </w:tc>
        <w:tc>
          <w:tcPr>
            <w:tcW w:w="2552" w:type="dxa"/>
            <w:tcBorders>
              <w:top w:val="single" w:sz="12" w:space="0" w:color="000000"/>
              <w:left w:val="single" w:sz="12" w:space="0" w:color="000000"/>
              <w:bottom w:val="single" w:sz="12" w:space="0" w:color="000000"/>
            </w:tcBorders>
            <w:shd w:val="clear" w:color="auto" w:fill="FFFFFF"/>
            <w:vAlign w:val="center"/>
          </w:tcPr>
          <w:p w14:paraId="6BAE6CF5" w14:textId="77777777" w:rsidR="00D10CA0" w:rsidRPr="002F5098" w:rsidRDefault="00D10CA0" w:rsidP="004A2A86">
            <w:pPr>
              <w:jc w:val="center"/>
              <w:rPr>
                <w:rFonts w:ascii="Calibri" w:hAnsi="Calibri" w:cs="Calibri"/>
                <w:sz w:val="20"/>
                <w:szCs w:val="20"/>
              </w:rPr>
            </w:pPr>
            <w:r w:rsidRPr="002F5098">
              <w:rPr>
                <w:rFonts w:ascii="Calibri" w:hAnsi="Calibri" w:cs="Calibri"/>
                <w:sz w:val="20"/>
                <w:szCs w:val="20"/>
              </w:rPr>
              <w:t>Até as 17:00 horas do 2º dia útil após publicação do Resultado.</w:t>
            </w:r>
          </w:p>
        </w:tc>
        <w:tc>
          <w:tcPr>
            <w:tcW w:w="450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D96EECA" w14:textId="77777777" w:rsidR="00D10CA0" w:rsidRPr="00B75636" w:rsidRDefault="00F91FF2" w:rsidP="00383EDC">
            <w:pPr>
              <w:jc w:val="center"/>
              <w:rPr>
                <w:rFonts w:ascii="Calibri" w:hAnsi="Calibri" w:cs="Calibri"/>
              </w:rPr>
            </w:pPr>
            <w:hyperlink r:id="rId27" w:history="1">
              <w:r w:rsidR="00D10CA0" w:rsidRPr="00B75636">
                <w:rPr>
                  <w:rStyle w:val="Hyperlink"/>
                  <w:rFonts w:ascii="Calibri" w:hAnsi="Calibri" w:cs="Calibri"/>
                  <w:sz w:val="22"/>
                  <w:szCs w:val="22"/>
                </w:rPr>
                <w:t>e-mail</w:t>
              </w:r>
            </w:hyperlink>
            <w:hyperlink r:id="rId28" w:history="1"/>
            <w:r w:rsidR="00D10CA0" w:rsidRPr="00B75636">
              <w:rPr>
                <w:rFonts w:ascii="Calibri" w:hAnsi="Calibri" w:cs="Calibri"/>
                <w:sz w:val="22"/>
                <w:szCs w:val="22"/>
              </w:rPr>
              <w:t xml:space="preserve">:  </w:t>
            </w:r>
            <w:hyperlink r:id="rId29" w:history="1">
              <w:r w:rsidR="00383EDC" w:rsidRPr="00273213">
                <w:rPr>
                  <w:rStyle w:val="Hyperlink"/>
                  <w:rFonts w:ascii="Calibri" w:eastAsia="Courier New" w:hAnsi="Calibri" w:cs="Calibri"/>
                  <w:b/>
                  <w:sz w:val="22"/>
                  <w:szCs w:val="22"/>
                  <w:lang w:eastAsia="pt-PT" w:bidi="pt-PT"/>
                </w:rPr>
                <w:t>saudeindigenaselecao.dseice@imip.org.br</w:t>
              </w:r>
            </w:hyperlink>
            <w:r w:rsidR="00D10CA0" w:rsidRPr="00B75636">
              <w:rPr>
                <w:rFonts w:ascii="Calibri" w:hAnsi="Calibri" w:cs="Calibri"/>
                <w:sz w:val="22"/>
                <w:szCs w:val="22"/>
              </w:rPr>
              <w:t xml:space="preserve"> </w:t>
            </w:r>
            <w:r w:rsidR="00D10CA0" w:rsidRPr="00B75636">
              <w:rPr>
                <w:rFonts w:ascii="Calibri" w:eastAsia="Courier New" w:hAnsi="Calibri" w:cs="Calibri"/>
                <w:b/>
                <w:sz w:val="22"/>
                <w:szCs w:val="22"/>
                <w:u w:val="single"/>
                <w:lang w:eastAsia="pt-PT" w:bidi="pt-PT"/>
              </w:rPr>
              <w:t xml:space="preserve"> </w:t>
            </w:r>
            <w:r w:rsidR="00D10CA0" w:rsidRPr="00B75636">
              <w:rPr>
                <w:rFonts w:ascii="Calibri" w:hAnsi="Calibri" w:cs="Calibri"/>
                <w:b/>
                <w:bCs/>
                <w:color w:val="212121"/>
                <w:sz w:val="22"/>
                <w:szCs w:val="22"/>
                <w:shd w:val="clear" w:color="auto" w:fill="FFFFFF"/>
              </w:rPr>
              <w:t xml:space="preserve"> </w:t>
            </w:r>
            <w:r w:rsidR="00D10CA0" w:rsidRPr="00B75636">
              <w:rPr>
                <w:rFonts w:ascii="Calibri" w:eastAsia="Courier New" w:hAnsi="Calibri" w:cs="Calibri"/>
                <w:b/>
                <w:sz w:val="22"/>
                <w:szCs w:val="22"/>
                <w:lang w:eastAsia="pt-PT" w:bidi="pt-PT"/>
              </w:rPr>
              <w:t xml:space="preserve">  </w:t>
            </w:r>
          </w:p>
        </w:tc>
      </w:tr>
    </w:tbl>
    <w:p w14:paraId="16383AF1" w14:textId="77777777" w:rsidR="00D10CA0" w:rsidRPr="00B75636" w:rsidRDefault="00D10CA0" w:rsidP="00D10CA0">
      <w:pPr>
        <w:autoSpaceDE w:val="0"/>
        <w:rPr>
          <w:rFonts w:ascii="Calibri" w:hAnsi="Calibri" w:cs="Calibri"/>
          <w:b/>
        </w:rPr>
      </w:pPr>
    </w:p>
    <w:p w14:paraId="0639E7AD" w14:textId="77777777" w:rsidR="00D10CA0" w:rsidRDefault="00D10CA0" w:rsidP="00D10CA0">
      <w:pPr>
        <w:autoSpaceDE w:val="0"/>
        <w:rPr>
          <w:rFonts w:ascii="Calibri" w:hAnsi="Calibri" w:cs="Calibri"/>
          <w:b/>
        </w:rPr>
      </w:pPr>
    </w:p>
    <w:p w14:paraId="76798D32" w14:textId="77777777" w:rsidR="00D10CA0" w:rsidRDefault="00D10CA0" w:rsidP="00D10CA0">
      <w:pPr>
        <w:autoSpaceDE w:val="0"/>
        <w:rPr>
          <w:rFonts w:ascii="Calibri" w:hAnsi="Calibri" w:cs="Calibri"/>
          <w:b/>
        </w:rPr>
      </w:pPr>
    </w:p>
    <w:p w14:paraId="302A9D98" w14:textId="77777777" w:rsidR="00D10CA0" w:rsidRDefault="00D10CA0" w:rsidP="00D10CA0">
      <w:pPr>
        <w:autoSpaceDE w:val="0"/>
        <w:rPr>
          <w:rFonts w:ascii="Calibri" w:hAnsi="Calibri" w:cs="Calibri"/>
          <w:b/>
        </w:rPr>
      </w:pPr>
    </w:p>
    <w:p w14:paraId="6DEC8F61" w14:textId="77777777" w:rsidR="00D10CA0" w:rsidRDefault="00D10CA0" w:rsidP="00D10CA0">
      <w:pPr>
        <w:autoSpaceDE w:val="0"/>
        <w:rPr>
          <w:rFonts w:ascii="Calibri" w:hAnsi="Calibri" w:cs="Calibri"/>
          <w:b/>
        </w:rPr>
      </w:pPr>
    </w:p>
    <w:p w14:paraId="2745812A" w14:textId="77777777" w:rsidR="00D10CA0" w:rsidRDefault="00D10CA0" w:rsidP="00D10CA0">
      <w:pPr>
        <w:autoSpaceDE w:val="0"/>
        <w:rPr>
          <w:rFonts w:ascii="Calibri" w:hAnsi="Calibri" w:cs="Calibri"/>
          <w:b/>
        </w:rPr>
      </w:pPr>
    </w:p>
    <w:p w14:paraId="3078E4BA" w14:textId="77777777" w:rsidR="00D10CA0" w:rsidRDefault="00D10CA0" w:rsidP="00D10CA0">
      <w:pPr>
        <w:autoSpaceDE w:val="0"/>
        <w:rPr>
          <w:rFonts w:ascii="Calibri" w:hAnsi="Calibri" w:cs="Calibri"/>
          <w:b/>
        </w:rPr>
      </w:pPr>
    </w:p>
    <w:p w14:paraId="28EB7D74" w14:textId="77777777" w:rsidR="00D10CA0" w:rsidRDefault="00D10CA0" w:rsidP="00D10CA0">
      <w:pPr>
        <w:autoSpaceDE w:val="0"/>
        <w:rPr>
          <w:rFonts w:ascii="Calibri" w:hAnsi="Calibri" w:cs="Calibri"/>
          <w:b/>
        </w:rPr>
      </w:pPr>
    </w:p>
    <w:p w14:paraId="6D38825C" w14:textId="77777777" w:rsidR="00D10CA0" w:rsidRDefault="00D10CA0" w:rsidP="00D10CA0">
      <w:pPr>
        <w:autoSpaceDE w:val="0"/>
        <w:rPr>
          <w:rFonts w:ascii="Calibri" w:hAnsi="Calibri" w:cs="Calibri"/>
          <w:b/>
        </w:rPr>
      </w:pPr>
    </w:p>
    <w:p w14:paraId="2BEDFE9B" w14:textId="77777777" w:rsidR="00D10CA0" w:rsidRDefault="00D10CA0" w:rsidP="00D10CA0">
      <w:pPr>
        <w:autoSpaceDE w:val="0"/>
        <w:rPr>
          <w:rFonts w:ascii="Calibri" w:hAnsi="Calibri" w:cs="Calibri"/>
          <w:b/>
        </w:rPr>
      </w:pPr>
    </w:p>
    <w:p w14:paraId="644D4B76" w14:textId="77777777" w:rsidR="00D10CA0" w:rsidRDefault="00D10CA0" w:rsidP="00D10CA0">
      <w:pPr>
        <w:autoSpaceDE w:val="0"/>
        <w:rPr>
          <w:rFonts w:ascii="Calibri" w:hAnsi="Calibri" w:cs="Calibri"/>
          <w:b/>
        </w:rPr>
      </w:pPr>
    </w:p>
    <w:p w14:paraId="0454CED4" w14:textId="77777777" w:rsidR="00D10CA0" w:rsidRDefault="00D10CA0" w:rsidP="00D10CA0">
      <w:pPr>
        <w:autoSpaceDE w:val="0"/>
        <w:rPr>
          <w:rFonts w:ascii="Calibri" w:hAnsi="Calibri" w:cs="Calibri"/>
          <w:b/>
        </w:rPr>
      </w:pPr>
    </w:p>
    <w:p w14:paraId="448F5024" w14:textId="77777777" w:rsidR="00D10CA0" w:rsidRDefault="00D10CA0" w:rsidP="00D10CA0">
      <w:pPr>
        <w:autoSpaceDE w:val="0"/>
        <w:rPr>
          <w:rFonts w:ascii="Calibri" w:hAnsi="Calibri" w:cs="Calibri"/>
          <w:b/>
        </w:rPr>
      </w:pPr>
    </w:p>
    <w:p w14:paraId="4902469A" w14:textId="77777777" w:rsidR="003C761A" w:rsidRDefault="003C761A" w:rsidP="00D10CA0">
      <w:pPr>
        <w:autoSpaceDE w:val="0"/>
        <w:rPr>
          <w:rFonts w:ascii="Calibri" w:hAnsi="Calibri" w:cs="Calibri"/>
          <w:b/>
        </w:rPr>
      </w:pPr>
    </w:p>
    <w:p w14:paraId="775B4D65" w14:textId="77777777" w:rsidR="003C761A" w:rsidRDefault="003C761A" w:rsidP="00D10CA0">
      <w:pPr>
        <w:autoSpaceDE w:val="0"/>
        <w:rPr>
          <w:rFonts w:ascii="Calibri" w:hAnsi="Calibri" w:cs="Calibri"/>
          <w:b/>
        </w:rPr>
      </w:pPr>
    </w:p>
    <w:p w14:paraId="04B51887" w14:textId="77777777" w:rsidR="003C761A" w:rsidRDefault="003C761A" w:rsidP="00D10CA0">
      <w:pPr>
        <w:autoSpaceDE w:val="0"/>
        <w:rPr>
          <w:rFonts w:ascii="Calibri" w:hAnsi="Calibri" w:cs="Calibri"/>
          <w:b/>
        </w:rPr>
      </w:pPr>
    </w:p>
    <w:p w14:paraId="327A97D5" w14:textId="0B8C2791" w:rsidR="003C761A" w:rsidRDefault="003C761A" w:rsidP="00D10CA0">
      <w:pPr>
        <w:autoSpaceDE w:val="0"/>
        <w:rPr>
          <w:rFonts w:ascii="Calibri" w:hAnsi="Calibri" w:cs="Calibri"/>
          <w:b/>
        </w:rPr>
      </w:pPr>
    </w:p>
    <w:p w14:paraId="1AD6A42B" w14:textId="3764CBD4" w:rsidR="00B20477" w:rsidRDefault="00B20477" w:rsidP="00D10CA0">
      <w:pPr>
        <w:autoSpaceDE w:val="0"/>
        <w:rPr>
          <w:rFonts w:ascii="Calibri" w:hAnsi="Calibri" w:cs="Calibri"/>
          <w:b/>
        </w:rPr>
      </w:pPr>
    </w:p>
    <w:p w14:paraId="30EC656C" w14:textId="77777777" w:rsidR="00B20477" w:rsidRDefault="00B20477" w:rsidP="00D10CA0">
      <w:pPr>
        <w:autoSpaceDE w:val="0"/>
        <w:rPr>
          <w:rFonts w:ascii="Calibri" w:hAnsi="Calibri" w:cs="Calibri"/>
          <w:b/>
        </w:rPr>
      </w:pPr>
    </w:p>
    <w:p w14:paraId="241FA757" w14:textId="5388530C" w:rsidR="003C761A" w:rsidRDefault="003C761A" w:rsidP="00D10CA0">
      <w:pPr>
        <w:autoSpaceDE w:val="0"/>
        <w:rPr>
          <w:rFonts w:ascii="Calibri" w:hAnsi="Calibri" w:cs="Calibri"/>
          <w:b/>
        </w:rPr>
      </w:pPr>
    </w:p>
    <w:p w14:paraId="2FE6E181" w14:textId="4765EC27" w:rsidR="00853AAA" w:rsidRDefault="00853AAA" w:rsidP="00D10CA0">
      <w:pPr>
        <w:autoSpaceDE w:val="0"/>
        <w:rPr>
          <w:rFonts w:ascii="Calibri" w:hAnsi="Calibri" w:cs="Calibri"/>
          <w:b/>
        </w:rPr>
      </w:pPr>
    </w:p>
    <w:p w14:paraId="2C21694A" w14:textId="77777777" w:rsidR="00853AAA" w:rsidRDefault="00853AAA" w:rsidP="00D10CA0">
      <w:pPr>
        <w:autoSpaceDE w:val="0"/>
        <w:rPr>
          <w:rFonts w:ascii="Calibri" w:hAnsi="Calibri" w:cs="Calibri"/>
          <w:b/>
        </w:rPr>
      </w:pPr>
    </w:p>
    <w:p w14:paraId="044F3CF7" w14:textId="77777777" w:rsidR="00D10CA0" w:rsidRPr="00B75636" w:rsidRDefault="00D10CA0" w:rsidP="00D10CA0">
      <w:pPr>
        <w:autoSpaceDE w:val="0"/>
        <w:rPr>
          <w:rFonts w:ascii="Calibri" w:hAnsi="Calibri" w:cs="Calibri"/>
          <w:b/>
        </w:rPr>
      </w:pPr>
      <w:r w:rsidRPr="00B75636">
        <w:rPr>
          <w:rFonts w:ascii="Calibri" w:hAnsi="Calibri" w:cs="Calibri"/>
          <w:b/>
        </w:rPr>
        <w:lastRenderedPageBreak/>
        <w:t>ANEXO VII</w:t>
      </w:r>
    </w:p>
    <w:p w14:paraId="6EE27C63" w14:textId="77777777" w:rsidR="00D10CA0" w:rsidRPr="00B75636" w:rsidRDefault="00D10CA0" w:rsidP="00D10CA0">
      <w:pPr>
        <w:rPr>
          <w:rFonts w:ascii="Calibri" w:hAnsi="Calibri" w:cs="Calibri"/>
          <w:b/>
          <w:sz w:val="12"/>
          <w:szCs w:val="12"/>
        </w:rPr>
      </w:pPr>
    </w:p>
    <w:p w14:paraId="01CAC5B3" w14:textId="77777777" w:rsidR="00D10CA0" w:rsidRPr="00B75636" w:rsidRDefault="00D10CA0" w:rsidP="00D10CA0">
      <w:pPr>
        <w:autoSpaceDE w:val="0"/>
        <w:rPr>
          <w:rFonts w:ascii="Calibri" w:hAnsi="Calibri" w:cs="Calibri"/>
        </w:rPr>
      </w:pPr>
      <w:r w:rsidRPr="00B75636">
        <w:rPr>
          <w:rFonts w:ascii="Calibri" w:hAnsi="Calibri" w:cs="Calibri"/>
          <w:b/>
          <w:bCs/>
        </w:rPr>
        <w:t>MODELO DE FORMULÁRIO PARA RECURSO</w:t>
      </w:r>
    </w:p>
    <w:tbl>
      <w:tblPr>
        <w:tblW w:w="9924" w:type="dxa"/>
        <w:tblInd w:w="-318" w:type="dxa"/>
        <w:tblLayout w:type="fixed"/>
        <w:tblLook w:val="0000" w:firstRow="0" w:lastRow="0" w:firstColumn="0" w:lastColumn="0" w:noHBand="0" w:noVBand="0"/>
      </w:tblPr>
      <w:tblGrid>
        <w:gridCol w:w="6947"/>
        <w:gridCol w:w="2977"/>
      </w:tblGrid>
      <w:tr w:rsidR="00D10CA0" w:rsidRPr="00B75636" w14:paraId="7EDA44E7" w14:textId="77777777" w:rsidTr="004A2A86">
        <w:trPr>
          <w:trHeight w:val="1637"/>
        </w:trPr>
        <w:tc>
          <w:tcPr>
            <w:tcW w:w="992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B0F0E83" w14:textId="3DBBC8D2" w:rsidR="00284008" w:rsidRPr="00B75636" w:rsidRDefault="0092538D" w:rsidP="00284008">
            <w:pPr>
              <w:pStyle w:val="SemEspaamento"/>
              <w:pBdr>
                <w:top w:val="single" w:sz="18" w:space="1" w:color="000000"/>
                <w:left w:val="single" w:sz="18" w:space="4" w:color="000000"/>
                <w:bottom w:val="single" w:sz="18" w:space="1" w:color="000000"/>
                <w:right w:val="single" w:sz="18" w:space="4" w:color="000000"/>
              </w:pBdr>
              <w:spacing w:before="120"/>
              <w:jc w:val="center"/>
            </w:pPr>
            <w:r>
              <w:rPr>
                <w:noProof/>
                <w:lang w:eastAsia="pt-BR"/>
              </w:rPr>
              <mc:AlternateContent>
                <mc:Choice Requires="wps">
                  <w:drawing>
                    <wp:anchor distT="0" distB="0" distL="114300" distR="114300" simplePos="0" relativeHeight="251666432" behindDoc="0" locked="0" layoutInCell="1" allowOverlap="1" wp14:anchorId="681402E4" wp14:editId="465DD267">
                      <wp:simplePos x="0" y="0"/>
                      <wp:positionH relativeFrom="column">
                        <wp:posOffset>5082540</wp:posOffset>
                      </wp:positionH>
                      <wp:positionV relativeFrom="paragraph">
                        <wp:posOffset>123825</wp:posOffset>
                      </wp:positionV>
                      <wp:extent cx="857250" cy="581025"/>
                      <wp:effectExtent l="0" t="0" r="0" b="9525"/>
                      <wp:wrapNone/>
                      <wp:docPr id="11" name="Caixa de Texto 11"/>
                      <wp:cNvGraphicFramePr/>
                      <a:graphic xmlns:a="http://schemas.openxmlformats.org/drawingml/2006/main">
                        <a:graphicData uri="http://schemas.microsoft.com/office/word/2010/wordprocessingShape">
                          <wps:wsp>
                            <wps:cNvSpPr txBox="1"/>
                            <wps:spPr>
                              <a:xfrm>
                                <a:off x="0" y="0"/>
                                <a:ext cx="857250" cy="581025"/>
                              </a:xfrm>
                              <a:prstGeom prst="rect">
                                <a:avLst/>
                              </a:prstGeom>
                              <a:solidFill>
                                <a:schemeClr val="lt1"/>
                              </a:solidFill>
                              <a:ln w="6350">
                                <a:noFill/>
                              </a:ln>
                            </wps:spPr>
                            <wps:txbx>
                              <w:txbxContent>
                                <w:p w14:paraId="310E8DF8" w14:textId="396E8510" w:rsidR="0092538D" w:rsidRDefault="0092538D">
                                  <w:r>
                                    <w:rPr>
                                      <w:noProof/>
                                      <w:lang w:eastAsia="pt-BR"/>
                                    </w:rPr>
                                    <w:drawing>
                                      <wp:inline distT="0" distB="0" distL="0" distR="0" wp14:anchorId="5FF37706" wp14:editId="0FF8219C">
                                        <wp:extent cx="546735" cy="483235"/>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30">
                                                  <a:extLst>
                                                    <a:ext uri="{28A0092B-C50C-407E-A947-70E740481C1C}">
                                                      <a14:useLocalDpi xmlns:a14="http://schemas.microsoft.com/office/drawing/2010/main" val="0"/>
                                                    </a:ext>
                                                  </a:extLst>
                                                </a:blip>
                                                <a:stretch>
                                                  <a:fillRect/>
                                                </a:stretch>
                                              </pic:blipFill>
                                              <pic:spPr>
                                                <a:xfrm>
                                                  <a:off x="0" y="0"/>
                                                  <a:ext cx="546735" cy="483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402E4" id="Caixa de Texto 11" o:spid="_x0000_s1029" type="#_x0000_t202" style="position:absolute;left:0;text-align:left;margin-left:400.2pt;margin-top:9.75pt;width:67.5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" fillcolor="white [3201]" stroked="f" strokeweight=".5pt">
                      <v:textbox>
                        <w:txbxContent>
                          <w:p w14:paraId="310E8DF8" w14:textId="396E8510" w:rsidR="0092538D" w:rsidRDefault="0092538D">
                            <w:r>
                              <w:rPr>
                                <w:noProof/>
                              </w:rPr>
                              <w:drawing>
                                <wp:inline distT="0" distB="0" distL="0" distR="0" wp14:anchorId="5FF37706" wp14:editId="0FF8219C">
                                  <wp:extent cx="546735" cy="483235"/>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31">
                                            <a:extLst>
                                              <a:ext uri="{28A0092B-C50C-407E-A947-70E740481C1C}">
                                                <a14:useLocalDpi xmlns:a14="http://schemas.microsoft.com/office/drawing/2010/main" val="0"/>
                                              </a:ext>
                                            </a:extLst>
                                          </a:blip>
                                          <a:stretch>
                                            <a:fillRect/>
                                          </a:stretch>
                                        </pic:blipFill>
                                        <pic:spPr>
                                          <a:xfrm>
                                            <a:off x="0" y="0"/>
                                            <a:ext cx="546735" cy="483235"/>
                                          </a:xfrm>
                                          <a:prstGeom prst="rect">
                                            <a:avLst/>
                                          </a:prstGeom>
                                        </pic:spPr>
                                      </pic:pic>
                                    </a:graphicData>
                                  </a:graphic>
                                </wp:inline>
                              </w:drawing>
                            </w:r>
                          </w:p>
                        </w:txbxContent>
                      </v:textbox>
                    </v:shape>
                  </w:pict>
                </mc:Fallback>
              </mc:AlternateContent>
            </w:r>
            <w:r w:rsidR="00284008">
              <w:rPr>
                <w:noProof/>
                <w:lang w:eastAsia="pt-BR"/>
              </w:rPr>
              <w:drawing>
                <wp:anchor distT="0" distB="0" distL="114935" distR="114935" simplePos="0" relativeHeight="251665408" behindDoc="0" locked="0" layoutInCell="1" allowOverlap="1" wp14:anchorId="58625466" wp14:editId="4F4CBC19">
                  <wp:simplePos x="0" y="0"/>
                  <wp:positionH relativeFrom="margin">
                    <wp:posOffset>386715</wp:posOffset>
                  </wp:positionH>
                  <wp:positionV relativeFrom="paragraph">
                    <wp:posOffset>188595</wp:posOffset>
                  </wp:positionV>
                  <wp:extent cx="449580" cy="396240"/>
                  <wp:effectExtent l="19050" t="0" r="7620" b="0"/>
                  <wp:wrapNone/>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l="22723" r="23042" b="28462"/>
                          <a:stretch>
                            <a:fillRect/>
                          </a:stretch>
                        </pic:blipFill>
                        <pic:spPr bwMode="auto">
                          <a:xfrm>
                            <a:off x="0" y="0"/>
                            <a:ext cx="449580" cy="396240"/>
                          </a:xfrm>
                          <a:prstGeom prst="rect">
                            <a:avLst/>
                          </a:prstGeom>
                          <a:solidFill>
                            <a:srgbClr val="FFFFFF"/>
                          </a:solidFill>
                          <a:ln w="9525">
                            <a:noFill/>
                            <a:miter lim="800000"/>
                            <a:headEnd/>
                            <a:tailEnd/>
                          </a:ln>
                        </pic:spPr>
                      </pic:pic>
                    </a:graphicData>
                  </a:graphic>
                </wp:anchor>
              </w:drawing>
            </w:r>
            <w:r w:rsidR="00284008">
              <w:rPr>
                <w:b/>
                <w:bCs/>
                <w:lang w:eastAsia="pt-BR"/>
              </w:rPr>
              <w:t xml:space="preserve">                                                           </w:t>
            </w:r>
            <w:r w:rsidR="00284008" w:rsidRPr="00B75636">
              <w:rPr>
                <w:b/>
                <w:bCs/>
                <w:lang w:eastAsia="pt-BR"/>
              </w:rPr>
              <w:t xml:space="preserve">PROCESSO </w:t>
            </w:r>
            <w:r w:rsidR="00284008" w:rsidRPr="00222E36">
              <w:rPr>
                <w:b/>
                <w:bCs/>
                <w:lang w:eastAsia="pt-BR"/>
              </w:rPr>
              <w:t>SELETIVO – DSEI/CE</w:t>
            </w:r>
            <w:r w:rsidR="00284008">
              <w:rPr>
                <w:b/>
                <w:bCs/>
                <w:lang w:eastAsia="pt-BR"/>
              </w:rPr>
              <w:t xml:space="preserve">                                      </w:t>
            </w:r>
            <w:r w:rsidR="00284008">
              <w:rPr>
                <w:noProof/>
                <w:lang w:eastAsia="pt-BR"/>
              </w:rPr>
              <w:drawing>
                <wp:inline distT="0" distB="0" distL="0" distR="0" wp14:anchorId="4DD8EC43" wp14:editId="7EE8816D">
                  <wp:extent cx="676275" cy="495300"/>
                  <wp:effectExtent l="0" t="0" r="9525" b="0"/>
                  <wp:docPr id="3" name="Imagem 1" descr="C:\Users\jeanhvf\Desktop\Logo colori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jeanhvf\Desktop\Logo colorida (2).jpg"/>
                          <pic:cNvPicPr>
                            <a:picLocks noChangeAspect="1" noChangeArrowheads="1"/>
                          </pic:cNvPicPr>
                        </pic:nvPicPr>
                        <pic:blipFill>
                          <a:blip r:embed="rId33" cstate="print"/>
                          <a:srcRect/>
                          <a:stretch>
                            <a:fillRect/>
                          </a:stretch>
                        </pic:blipFill>
                        <pic:spPr bwMode="auto">
                          <a:xfrm>
                            <a:off x="0" y="0"/>
                            <a:ext cx="676275" cy="495300"/>
                          </a:xfrm>
                          <a:prstGeom prst="rect">
                            <a:avLst/>
                          </a:prstGeom>
                          <a:noFill/>
                          <a:ln w="9525">
                            <a:noFill/>
                            <a:miter lim="800000"/>
                            <a:headEnd/>
                            <a:tailEnd/>
                          </a:ln>
                        </pic:spPr>
                      </pic:pic>
                    </a:graphicData>
                  </a:graphic>
                </wp:inline>
              </w:drawing>
            </w:r>
            <w:r w:rsidR="00284008">
              <w:rPr>
                <w:b/>
                <w:bCs/>
                <w:lang w:eastAsia="pt-BR"/>
              </w:rPr>
              <w:t xml:space="preserve">                           </w:t>
            </w:r>
          </w:p>
          <w:p w14:paraId="6BAC910E" w14:textId="71F1CCF7" w:rsidR="00284008" w:rsidRPr="00E36D6F" w:rsidRDefault="00284008" w:rsidP="00284008">
            <w:pPr>
              <w:pStyle w:val="SemEspaamento"/>
              <w:pBdr>
                <w:top w:val="single" w:sz="18" w:space="1" w:color="000000"/>
                <w:left w:val="single" w:sz="18" w:space="4" w:color="000000"/>
                <w:bottom w:val="single" w:sz="18" w:space="1" w:color="000000"/>
                <w:right w:val="single" w:sz="18" w:space="4" w:color="000000"/>
              </w:pBdr>
              <w:jc w:val="center"/>
            </w:pPr>
            <w:r w:rsidRPr="00B75636">
              <w:rPr>
                <w:b/>
                <w:bCs/>
                <w:lang w:eastAsia="pt-BR"/>
              </w:rPr>
              <w:t>EDITAL n º 0</w:t>
            </w:r>
            <w:r w:rsidR="00E14AC6">
              <w:rPr>
                <w:b/>
                <w:bCs/>
                <w:lang w:eastAsia="pt-BR"/>
              </w:rPr>
              <w:t>16</w:t>
            </w:r>
            <w:r w:rsidRPr="00B75636">
              <w:rPr>
                <w:b/>
                <w:bCs/>
                <w:lang w:eastAsia="pt-BR"/>
              </w:rPr>
              <w:t>/20</w:t>
            </w:r>
            <w:r>
              <w:rPr>
                <w:b/>
                <w:bCs/>
                <w:lang w:eastAsia="pt-BR"/>
              </w:rPr>
              <w:t>2</w:t>
            </w:r>
            <w:r w:rsidR="00A24685">
              <w:rPr>
                <w:b/>
                <w:bCs/>
                <w:lang w:eastAsia="pt-BR"/>
              </w:rPr>
              <w:t>3</w:t>
            </w:r>
          </w:p>
          <w:p w14:paraId="5645B248" w14:textId="77777777" w:rsidR="00284008" w:rsidRPr="00B75636" w:rsidRDefault="00284008" w:rsidP="00284008">
            <w:pPr>
              <w:pStyle w:val="SemEspaamento"/>
              <w:pBdr>
                <w:top w:val="single" w:sz="18" w:space="1" w:color="000000"/>
                <w:left w:val="single" w:sz="18" w:space="4" w:color="000000"/>
                <w:bottom w:val="single" w:sz="18" w:space="1" w:color="000000"/>
                <w:right w:val="single" w:sz="18" w:space="4" w:color="000000"/>
              </w:pBdr>
              <w:jc w:val="center"/>
              <w:rPr>
                <w:sz w:val="12"/>
                <w:szCs w:val="12"/>
              </w:rPr>
            </w:pPr>
            <w:r w:rsidRPr="00B75636">
              <w:rPr>
                <w:b/>
                <w:u w:val="single"/>
              </w:rPr>
              <w:t>RECURSO</w:t>
            </w:r>
          </w:p>
          <w:p w14:paraId="4AD55916" w14:textId="77777777" w:rsidR="00D10CA0" w:rsidRPr="00B75636" w:rsidRDefault="00D10CA0" w:rsidP="004A2A86">
            <w:pPr>
              <w:pStyle w:val="SemEspaamento"/>
              <w:pBdr>
                <w:top w:val="single" w:sz="18" w:space="1" w:color="000000"/>
                <w:left w:val="single" w:sz="18" w:space="4" w:color="000000"/>
                <w:bottom w:val="single" w:sz="18" w:space="1" w:color="000000"/>
                <w:right w:val="single" w:sz="18" w:space="4" w:color="000000"/>
              </w:pBdr>
              <w:jc w:val="center"/>
              <w:rPr>
                <w:sz w:val="12"/>
                <w:szCs w:val="12"/>
              </w:rPr>
            </w:pPr>
          </w:p>
          <w:p w14:paraId="75C76E2A" w14:textId="77777777" w:rsidR="00D10CA0" w:rsidRPr="00B75636" w:rsidRDefault="00D10CA0" w:rsidP="004A2A86">
            <w:pPr>
              <w:autoSpaceDE w:val="0"/>
              <w:jc w:val="center"/>
              <w:rPr>
                <w:rFonts w:ascii="Calibri" w:hAnsi="Calibri" w:cs="Calibri"/>
                <w:b/>
                <w:sz w:val="4"/>
                <w:szCs w:val="4"/>
                <w:u w:val="single"/>
              </w:rPr>
            </w:pPr>
          </w:p>
        </w:tc>
      </w:tr>
      <w:tr w:rsidR="00D10CA0" w:rsidRPr="00B75636" w14:paraId="0F65376B" w14:textId="77777777" w:rsidTr="004A2A86">
        <w:tc>
          <w:tcPr>
            <w:tcW w:w="6947" w:type="dxa"/>
            <w:tcBorders>
              <w:top w:val="single" w:sz="12" w:space="0" w:color="000000"/>
              <w:left w:val="single" w:sz="12" w:space="0" w:color="000000"/>
              <w:bottom w:val="single" w:sz="12" w:space="0" w:color="000000"/>
            </w:tcBorders>
            <w:shd w:val="clear" w:color="auto" w:fill="auto"/>
          </w:tcPr>
          <w:p w14:paraId="169257AB" w14:textId="77777777" w:rsidR="00D10CA0" w:rsidRPr="00B75636" w:rsidRDefault="00D10CA0" w:rsidP="004A2A86">
            <w:pPr>
              <w:autoSpaceDE w:val="0"/>
              <w:rPr>
                <w:rFonts w:ascii="Calibri" w:hAnsi="Calibri" w:cs="Calibri"/>
              </w:rPr>
            </w:pPr>
            <w:r w:rsidRPr="00B75636">
              <w:rPr>
                <w:rFonts w:ascii="Calibri" w:hAnsi="Calibri" w:cs="Calibri"/>
                <w:b/>
                <w:sz w:val="22"/>
                <w:szCs w:val="22"/>
              </w:rPr>
              <w:t>Nome do candidato:</w:t>
            </w:r>
          </w:p>
          <w:p w14:paraId="0739F771" w14:textId="77777777" w:rsidR="00D10CA0" w:rsidRPr="00B75636" w:rsidRDefault="00D10CA0" w:rsidP="004A2A86">
            <w:pPr>
              <w:autoSpaceDE w:val="0"/>
              <w:rPr>
                <w:rFonts w:ascii="Calibri" w:hAnsi="Calibri" w:cs="Calibri"/>
                <w:b/>
              </w:rPr>
            </w:pPr>
          </w:p>
          <w:p w14:paraId="55D665FE" w14:textId="77777777" w:rsidR="00D10CA0" w:rsidRPr="00B75636" w:rsidRDefault="00D10CA0" w:rsidP="004A2A86">
            <w:pPr>
              <w:autoSpaceDE w:val="0"/>
              <w:rPr>
                <w:rFonts w:ascii="Calibri" w:hAnsi="Calibri" w:cs="Calibri"/>
              </w:rPr>
            </w:pPr>
            <w:r w:rsidRPr="00B75636">
              <w:rPr>
                <w:rFonts w:ascii="Calibri" w:hAnsi="Calibri" w:cs="Calibri"/>
                <w:sz w:val="22"/>
                <w:szCs w:val="22"/>
              </w:rPr>
              <w:t>____________________________________________________________</w:t>
            </w:r>
          </w:p>
          <w:p w14:paraId="1D13A71A" w14:textId="77777777" w:rsidR="00D10CA0" w:rsidRPr="00B75636" w:rsidRDefault="00D10CA0" w:rsidP="004A2A86">
            <w:pPr>
              <w:autoSpaceDE w:val="0"/>
              <w:rPr>
                <w:rFonts w:ascii="Calibri" w:hAnsi="Calibri" w:cs="Calibri"/>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Pr>
          <w:p w14:paraId="15FE6485" w14:textId="77777777" w:rsidR="00D10CA0" w:rsidRPr="00B75636" w:rsidRDefault="00D10CA0" w:rsidP="004A2A86">
            <w:pPr>
              <w:autoSpaceDE w:val="0"/>
              <w:rPr>
                <w:rFonts w:ascii="Calibri" w:hAnsi="Calibri" w:cs="Calibri"/>
              </w:rPr>
            </w:pPr>
            <w:r w:rsidRPr="00B75636">
              <w:rPr>
                <w:rFonts w:ascii="Calibri" w:hAnsi="Calibri" w:cs="Calibri"/>
                <w:b/>
                <w:sz w:val="22"/>
                <w:szCs w:val="22"/>
              </w:rPr>
              <w:t>Cargo pretendido</w:t>
            </w:r>
          </w:p>
          <w:p w14:paraId="5B62EE26" w14:textId="77777777" w:rsidR="00D10CA0" w:rsidRPr="00B75636" w:rsidRDefault="00D10CA0" w:rsidP="004A2A86">
            <w:pPr>
              <w:autoSpaceDE w:val="0"/>
              <w:rPr>
                <w:rFonts w:ascii="Calibri" w:hAnsi="Calibri" w:cs="Calibri"/>
                <w:b/>
              </w:rPr>
            </w:pPr>
          </w:p>
          <w:p w14:paraId="7D570B9B" w14:textId="77777777" w:rsidR="00D10CA0" w:rsidRPr="00B75636" w:rsidRDefault="00D10CA0" w:rsidP="004A2A86">
            <w:pPr>
              <w:autoSpaceDE w:val="0"/>
              <w:rPr>
                <w:rFonts w:ascii="Calibri" w:hAnsi="Calibri" w:cs="Calibri"/>
              </w:rPr>
            </w:pPr>
            <w:r w:rsidRPr="00B75636">
              <w:rPr>
                <w:rFonts w:ascii="Calibri" w:hAnsi="Calibri" w:cs="Calibri"/>
                <w:sz w:val="22"/>
                <w:szCs w:val="22"/>
              </w:rPr>
              <w:t>_________________________</w:t>
            </w:r>
          </w:p>
        </w:tc>
      </w:tr>
      <w:tr w:rsidR="00D10CA0" w:rsidRPr="00B75636" w14:paraId="1E69E0BA" w14:textId="77777777" w:rsidTr="004A2A86">
        <w:tc>
          <w:tcPr>
            <w:tcW w:w="992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90BABF5" w14:textId="77777777" w:rsidR="00D10CA0" w:rsidRPr="00B75636" w:rsidRDefault="00D10CA0" w:rsidP="004A2A86">
            <w:pPr>
              <w:autoSpaceDE w:val="0"/>
              <w:snapToGrid w:val="0"/>
              <w:rPr>
                <w:rFonts w:ascii="Calibri" w:hAnsi="Calibri" w:cs="Calibri"/>
                <w:b/>
              </w:rPr>
            </w:pPr>
          </w:p>
          <w:p w14:paraId="0FD0B6AA" w14:textId="77777777" w:rsidR="00D10CA0" w:rsidRPr="00B75636" w:rsidRDefault="00D10CA0" w:rsidP="004A2A86">
            <w:pPr>
              <w:autoSpaceDE w:val="0"/>
              <w:rPr>
                <w:rFonts w:ascii="Calibri" w:hAnsi="Calibri" w:cs="Calibri"/>
              </w:rPr>
            </w:pPr>
            <w:r w:rsidRPr="00B75636">
              <w:rPr>
                <w:rFonts w:ascii="Calibri" w:hAnsi="Calibri" w:cs="Calibri"/>
                <w:b/>
                <w:bCs/>
                <w:sz w:val="22"/>
                <w:szCs w:val="22"/>
              </w:rPr>
              <w:t>Ao Presidente da Comissão Coordenadora,</w:t>
            </w:r>
          </w:p>
          <w:p w14:paraId="54FC575F" w14:textId="77777777" w:rsidR="00D10CA0" w:rsidRPr="00B75636" w:rsidRDefault="00D10CA0" w:rsidP="004A2A86">
            <w:pPr>
              <w:autoSpaceDE w:val="0"/>
              <w:rPr>
                <w:rFonts w:ascii="Calibri" w:hAnsi="Calibri" w:cs="Calibri"/>
                <w:b/>
                <w:bCs/>
              </w:rPr>
            </w:pPr>
          </w:p>
          <w:p w14:paraId="6FB0B984" w14:textId="77777777" w:rsidR="00D10CA0" w:rsidRPr="00B75636" w:rsidRDefault="00D10CA0" w:rsidP="004A2A86">
            <w:pPr>
              <w:autoSpaceDE w:val="0"/>
              <w:spacing w:line="276" w:lineRule="auto"/>
              <w:rPr>
                <w:rFonts w:ascii="Calibri" w:hAnsi="Calibri" w:cs="Calibri"/>
              </w:rPr>
            </w:pPr>
            <w:r w:rsidRPr="00B75636">
              <w:rPr>
                <w:rFonts w:ascii="Calibri" w:hAnsi="Calibri" w:cs="Calibri"/>
                <w:bCs/>
                <w:sz w:val="22"/>
                <w:szCs w:val="22"/>
              </w:rPr>
              <w:t>Como candidato ao processo seletivo simplificado, para a função de ________________________________, solicito a revisão de minha pontuação, sob os seguintes argumentos: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9ED45" w14:textId="77777777" w:rsidR="00D10CA0" w:rsidRPr="00B75636" w:rsidRDefault="00D10CA0" w:rsidP="004A2A86">
            <w:pPr>
              <w:autoSpaceDE w:val="0"/>
              <w:rPr>
                <w:rFonts w:ascii="Calibri" w:hAnsi="Calibri" w:cs="Calibri"/>
                <w:b/>
              </w:rPr>
            </w:pPr>
          </w:p>
          <w:p w14:paraId="02A054B3" w14:textId="3D7DA711" w:rsidR="00D10CA0" w:rsidRPr="00B75636" w:rsidRDefault="00D10CA0" w:rsidP="004A2A86">
            <w:pPr>
              <w:autoSpaceDE w:val="0"/>
              <w:jc w:val="right"/>
              <w:rPr>
                <w:rFonts w:ascii="Calibri" w:hAnsi="Calibri" w:cs="Calibri"/>
              </w:rPr>
            </w:pPr>
            <w:r w:rsidRPr="00B75636">
              <w:rPr>
                <w:rFonts w:ascii="Calibri" w:hAnsi="Calibri" w:cs="Calibri"/>
                <w:sz w:val="22"/>
                <w:szCs w:val="22"/>
              </w:rPr>
              <w:t xml:space="preserve">__________________, _____ de _________________ </w:t>
            </w:r>
            <w:proofErr w:type="spellStart"/>
            <w:r w:rsidRPr="00B75636">
              <w:rPr>
                <w:rFonts w:ascii="Calibri" w:hAnsi="Calibri" w:cs="Calibri"/>
                <w:sz w:val="22"/>
                <w:szCs w:val="22"/>
              </w:rPr>
              <w:t>de</w:t>
            </w:r>
            <w:proofErr w:type="spellEnd"/>
            <w:r w:rsidRPr="00B75636">
              <w:rPr>
                <w:rFonts w:ascii="Calibri" w:hAnsi="Calibri" w:cs="Calibri"/>
                <w:sz w:val="22"/>
                <w:szCs w:val="22"/>
              </w:rPr>
              <w:t xml:space="preserve"> 202</w:t>
            </w:r>
            <w:r w:rsidR="00A24685">
              <w:rPr>
                <w:rFonts w:ascii="Calibri" w:hAnsi="Calibri" w:cs="Calibri"/>
                <w:sz w:val="22"/>
                <w:szCs w:val="22"/>
              </w:rPr>
              <w:t>3</w:t>
            </w:r>
            <w:r w:rsidRPr="00B75636">
              <w:rPr>
                <w:rFonts w:ascii="Calibri" w:hAnsi="Calibri" w:cs="Calibri"/>
                <w:sz w:val="22"/>
                <w:szCs w:val="22"/>
              </w:rPr>
              <w:t>.</w:t>
            </w:r>
          </w:p>
          <w:p w14:paraId="5BDE0854" w14:textId="77777777" w:rsidR="00D10CA0" w:rsidRPr="00B75636" w:rsidRDefault="00D10CA0" w:rsidP="004A2A86">
            <w:pPr>
              <w:autoSpaceDE w:val="0"/>
              <w:rPr>
                <w:rFonts w:ascii="Calibri" w:hAnsi="Calibri" w:cs="Calibri"/>
              </w:rPr>
            </w:pPr>
          </w:p>
          <w:p w14:paraId="6FF26C49" w14:textId="77777777" w:rsidR="00D10CA0" w:rsidRPr="00B75636" w:rsidRDefault="00D10CA0" w:rsidP="004A2A86">
            <w:pPr>
              <w:autoSpaceDE w:val="0"/>
              <w:rPr>
                <w:rFonts w:ascii="Calibri" w:hAnsi="Calibri" w:cs="Calibri"/>
              </w:rPr>
            </w:pPr>
          </w:p>
          <w:p w14:paraId="42312155" w14:textId="77777777" w:rsidR="00D10CA0" w:rsidRPr="00B75636" w:rsidRDefault="00D10CA0" w:rsidP="004A2A86">
            <w:pPr>
              <w:autoSpaceDE w:val="0"/>
              <w:jc w:val="center"/>
              <w:rPr>
                <w:rFonts w:ascii="Calibri" w:hAnsi="Calibri" w:cs="Calibri"/>
              </w:rPr>
            </w:pPr>
            <w:r w:rsidRPr="00B75636">
              <w:rPr>
                <w:rFonts w:ascii="Calibri" w:hAnsi="Calibri" w:cs="Calibri"/>
                <w:sz w:val="22"/>
                <w:szCs w:val="22"/>
              </w:rPr>
              <w:t>_______________________________________</w:t>
            </w:r>
          </w:p>
          <w:p w14:paraId="71D89A9C" w14:textId="77777777" w:rsidR="00D10CA0" w:rsidRPr="00B75636" w:rsidRDefault="00D10CA0" w:rsidP="004A2A86">
            <w:pPr>
              <w:autoSpaceDE w:val="0"/>
              <w:jc w:val="center"/>
              <w:rPr>
                <w:rFonts w:ascii="Calibri" w:hAnsi="Calibri" w:cs="Calibri"/>
              </w:rPr>
            </w:pPr>
            <w:r w:rsidRPr="00B75636">
              <w:rPr>
                <w:rFonts w:ascii="Calibri" w:hAnsi="Calibri" w:cs="Calibri"/>
                <w:sz w:val="22"/>
                <w:szCs w:val="22"/>
              </w:rPr>
              <w:t>Assinatura do Candidato</w:t>
            </w:r>
          </w:p>
          <w:p w14:paraId="1DB03F9F" w14:textId="77777777" w:rsidR="00D10CA0" w:rsidRPr="00B75636" w:rsidRDefault="00D10CA0" w:rsidP="004A2A86">
            <w:pPr>
              <w:autoSpaceDE w:val="0"/>
              <w:rPr>
                <w:rFonts w:ascii="Calibri" w:hAnsi="Calibri" w:cs="Calibri"/>
              </w:rPr>
            </w:pPr>
          </w:p>
          <w:p w14:paraId="0D856E70" w14:textId="77777777" w:rsidR="00D10CA0" w:rsidRPr="00B75636" w:rsidRDefault="00D10CA0" w:rsidP="004A2A86">
            <w:pPr>
              <w:autoSpaceDE w:val="0"/>
              <w:rPr>
                <w:rFonts w:ascii="Calibri" w:hAnsi="Calibri" w:cs="Calibri"/>
                <w:sz w:val="20"/>
                <w:szCs w:val="20"/>
              </w:rPr>
            </w:pPr>
            <w:r w:rsidRPr="00B75636">
              <w:rPr>
                <w:rFonts w:ascii="Calibri" w:hAnsi="Calibri" w:cs="Calibri"/>
                <w:b/>
                <w:bCs/>
                <w:sz w:val="20"/>
                <w:szCs w:val="20"/>
              </w:rPr>
              <w:t>Atenção Candidato:</w:t>
            </w:r>
          </w:p>
          <w:p w14:paraId="52EA7097" w14:textId="77777777" w:rsidR="00D10CA0" w:rsidRPr="00B75636" w:rsidRDefault="00D10CA0" w:rsidP="004A2A86">
            <w:pPr>
              <w:autoSpaceDE w:val="0"/>
              <w:rPr>
                <w:rFonts w:ascii="Calibri" w:hAnsi="Calibri" w:cs="Calibri"/>
                <w:sz w:val="20"/>
                <w:szCs w:val="20"/>
              </w:rPr>
            </w:pPr>
            <w:r w:rsidRPr="00B75636">
              <w:rPr>
                <w:rFonts w:ascii="Calibri" w:hAnsi="Calibri" w:cs="Calibri"/>
                <w:b/>
                <w:bCs/>
                <w:sz w:val="20"/>
                <w:szCs w:val="20"/>
              </w:rPr>
              <w:t>1. Preencher o recurso com letra legível.</w:t>
            </w:r>
          </w:p>
          <w:p w14:paraId="06EE29A6" w14:textId="77777777" w:rsidR="00D10CA0" w:rsidRPr="00B75636" w:rsidRDefault="00D10CA0" w:rsidP="004A2A86">
            <w:pPr>
              <w:autoSpaceDE w:val="0"/>
              <w:rPr>
                <w:rFonts w:ascii="Calibri" w:hAnsi="Calibri" w:cs="Calibri"/>
                <w:sz w:val="20"/>
                <w:szCs w:val="20"/>
              </w:rPr>
            </w:pPr>
            <w:r w:rsidRPr="00B75636">
              <w:rPr>
                <w:rFonts w:ascii="Calibri" w:hAnsi="Calibri" w:cs="Calibri"/>
                <w:b/>
                <w:bCs/>
                <w:sz w:val="20"/>
                <w:szCs w:val="20"/>
              </w:rPr>
              <w:t>2. Apresentar argumentações claras e concisas.</w:t>
            </w:r>
          </w:p>
          <w:p w14:paraId="79C08225" w14:textId="77777777" w:rsidR="00D10CA0" w:rsidRPr="00B75636" w:rsidRDefault="00D10CA0" w:rsidP="004A2A86">
            <w:pPr>
              <w:autoSpaceDE w:val="0"/>
              <w:rPr>
                <w:rFonts w:ascii="Calibri" w:hAnsi="Calibri" w:cs="Calibri"/>
                <w:sz w:val="20"/>
                <w:szCs w:val="20"/>
              </w:rPr>
            </w:pPr>
            <w:r w:rsidRPr="00B75636">
              <w:rPr>
                <w:rFonts w:ascii="Calibri" w:hAnsi="Calibri" w:cs="Calibri"/>
                <w:b/>
                <w:bCs/>
                <w:sz w:val="20"/>
                <w:szCs w:val="20"/>
              </w:rPr>
              <w:t>3. Depois de preenchido, enviar exclusivamente por e-mail.</w:t>
            </w:r>
          </w:p>
          <w:p w14:paraId="694DB229" w14:textId="77777777" w:rsidR="00D10CA0" w:rsidRPr="00B75636" w:rsidRDefault="00D10CA0" w:rsidP="004A2A86">
            <w:pPr>
              <w:autoSpaceDE w:val="0"/>
              <w:rPr>
                <w:rFonts w:ascii="Calibri" w:hAnsi="Calibri" w:cs="Calibri"/>
              </w:rPr>
            </w:pPr>
            <w:r w:rsidRPr="00B75636">
              <w:rPr>
                <w:rFonts w:ascii="Calibri" w:hAnsi="Calibri" w:cs="Calibri"/>
                <w:b/>
                <w:bCs/>
                <w:sz w:val="20"/>
                <w:szCs w:val="20"/>
              </w:rPr>
              <w:t>4. Não será aceita assinatura digital ou copiada e colada</w:t>
            </w:r>
            <w:r w:rsidRPr="00B75636">
              <w:rPr>
                <w:rFonts w:ascii="Calibri" w:hAnsi="Calibri" w:cs="Calibri"/>
                <w:b/>
                <w:bCs/>
                <w:sz w:val="22"/>
                <w:szCs w:val="22"/>
              </w:rPr>
              <w:t xml:space="preserve">. </w:t>
            </w:r>
          </w:p>
          <w:p w14:paraId="64B8BE50" w14:textId="77777777" w:rsidR="00D10CA0" w:rsidRPr="00B75636" w:rsidRDefault="00D10CA0" w:rsidP="004A2A86">
            <w:pPr>
              <w:autoSpaceDE w:val="0"/>
              <w:rPr>
                <w:rFonts w:ascii="Calibri" w:hAnsi="Calibri" w:cs="Calibri"/>
                <w:b/>
                <w:bCs/>
                <w:sz w:val="12"/>
                <w:szCs w:val="12"/>
              </w:rPr>
            </w:pPr>
          </w:p>
        </w:tc>
      </w:tr>
    </w:tbl>
    <w:p w14:paraId="5EDEF4FE" w14:textId="77777777" w:rsidR="00D10CA0" w:rsidRDefault="00D10CA0" w:rsidP="00D10CA0">
      <w:pPr>
        <w:rPr>
          <w:rFonts w:ascii="Calibri" w:hAnsi="Calibri" w:cs="Calibri"/>
          <w:b/>
        </w:rPr>
      </w:pPr>
    </w:p>
    <w:p w14:paraId="2A69A1AC" w14:textId="77777777" w:rsidR="00D10CA0" w:rsidRPr="00B75636" w:rsidRDefault="00D10CA0" w:rsidP="00D10CA0">
      <w:pPr>
        <w:rPr>
          <w:rFonts w:ascii="Calibri" w:hAnsi="Calibri" w:cs="Calibri"/>
        </w:rPr>
      </w:pPr>
      <w:r w:rsidRPr="00B75636">
        <w:rPr>
          <w:rFonts w:ascii="Calibri" w:hAnsi="Calibri" w:cs="Calibri"/>
          <w:b/>
        </w:rPr>
        <w:lastRenderedPageBreak/>
        <w:t>ANEXO VIII</w:t>
      </w:r>
    </w:p>
    <w:p w14:paraId="316BFE74" w14:textId="77777777" w:rsidR="00D10CA0" w:rsidRPr="00B75636" w:rsidRDefault="00D10CA0" w:rsidP="00D10CA0">
      <w:pPr>
        <w:rPr>
          <w:rFonts w:ascii="Calibri" w:hAnsi="Calibri" w:cs="Calibri"/>
          <w:b/>
          <w:sz w:val="12"/>
          <w:szCs w:val="12"/>
        </w:rPr>
      </w:pPr>
    </w:p>
    <w:p w14:paraId="170D801C" w14:textId="77777777" w:rsidR="00D10CA0" w:rsidRPr="00B75636" w:rsidRDefault="00D10CA0" w:rsidP="00D10CA0">
      <w:pPr>
        <w:rPr>
          <w:rFonts w:ascii="Calibri" w:hAnsi="Calibri" w:cs="Calibri"/>
        </w:rPr>
      </w:pPr>
      <w:r w:rsidRPr="00B75636">
        <w:rPr>
          <w:rFonts w:ascii="Calibri" w:hAnsi="Calibri" w:cs="Calibri"/>
          <w:b/>
        </w:rPr>
        <w:t>MODELO DE DECLARAÇÃO DE PERTENCIMENTO ÉTNICO</w:t>
      </w:r>
    </w:p>
    <w:p w14:paraId="7BF86F16" w14:textId="77777777" w:rsidR="00D10CA0" w:rsidRPr="00B75636" w:rsidRDefault="00D10CA0" w:rsidP="00D10CA0">
      <w:pPr>
        <w:widowControl w:val="0"/>
        <w:pBdr>
          <w:top w:val="single" w:sz="12" w:space="1" w:color="000000"/>
          <w:left w:val="single" w:sz="12" w:space="5" w:color="000000"/>
          <w:bottom w:val="single" w:sz="12" w:space="1" w:color="000000"/>
          <w:right w:val="single" w:sz="12" w:space="4" w:color="000000"/>
        </w:pBdr>
        <w:suppressAutoHyphens w:val="0"/>
        <w:jc w:val="center"/>
        <w:rPr>
          <w:rFonts w:ascii="Calibri" w:hAnsi="Calibri" w:cs="Calibri"/>
          <w:b/>
          <w:sz w:val="22"/>
          <w:szCs w:val="22"/>
          <w:u w:val="single"/>
        </w:rPr>
      </w:pPr>
      <w:r w:rsidRPr="00B75636">
        <w:rPr>
          <w:rFonts w:ascii="Calibri" w:hAnsi="Calibri" w:cs="Calibri"/>
          <w:b/>
          <w:sz w:val="22"/>
          <w:szCs w:val="22"/>
          <w:u w:val="single"/>
        </w:rPr>
        <w:t xml:space="preserve">DECLARAÇÃO DE PERTENCIMENTO ÉTNICO </w:t>
      </w:r>
    </w:p>
    <w:p w14:paraId="04CA92AF"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p>
    <w:p w14:paraId="6A6A086E" w14:textId="0891F96D" w:rsidR="00D10CA0" w:rsidRPr="00B75636" w:rsidRDefault="00D10CA0" w:rsidP="00D10CA0">
      <w:pPr>
        <w:pBdr>
          <w:top w:val="single" w:sz="12" w:space="1" w:color="000000"/>
          <w:left w:val="single" w:sz="12" w:space="5" w:color="000000"/>
          <w:bottom w:val="single" w:sz="12" w:space="1" w:color="000000"/>
          <w:right w:val="single" w:sz="12" w:space="4" w:color="000000"/>
        </w:pBdr>
        <w:spacing w:line="360" w:lineRule="auto"/>
        <w:jc w:val="both"/>
        <w:rPr>
          <w:rFonts w:ascii="Calibri" w:hAnsi="Calibri" w:cs="Calibri"/>
          <w:sz w:val="22"/>
          <w:szCs w:val="22"/>
        </w:rPr>
      </w:pPr>
      <w:r w:rsidRPr="00B75636">
        <w:rPr>
          <w:rFonts w:ascii="Calibri" w:hAnsi="Calibri" w:cs="Calibri"/>
          <w:sz w:val="22"/>
          <w:szCs w:val="22"/>
        </w:rPr>
        <w:t xml:space="preserve">Declaro para fins de inscrição no Processo Seletivo Externo Simplificado nº </w:t>
      </w:r>
      <w:r w:rsidRPr="00B75636">
        <w:rPr>
          <w:rFonts w:ascii="Calibri" w:hAnsi="Calibri" w:cs="Calibri"/>
          <w:b/>
          <w:sz w:val="22"/>
          <w:szCs w:val="22"/>
        </w:rPr>
        <w:t>0</w:t>
      </w:r>
      <w:r w:rsidR="00E14AC6">
        <w:rPr>
          <w:rFonts w:ascii="Calibri" w:hAnsi="Calibri" w:cs="Calibri"/>
          <w:b/>
          <w:sz w:val="22"/>
          <w:szCs w:val="22"/>
        </w:rPr>
        <w:t>16</w:t>
      </w:r>
      <w:r w:rsidRPr="00B75636">
        <w:rPr>
          <w:rFonts w:ascii="Calibri" w:hAnsi="Calibri" w:cs="Calibri"/>
          <w:b/>
          <w:sz w:val="22"/>
          <w:szCs w:val="22"/>
        </w:rPr>
        <w:t>/202</w:t>
      </w:r>
      <w:r w:rsidR="00A24685">
        <w:rPr>
          <w:rFonts w:ascii="Calibri" w:hAnsi="Calibri" w:cs="Calibri"/>
          <w:b/>
          <w:sz w:val="22"/>
          <w:szCs w:val="22"/>
        </w:rPr>
        <w:t>3</w:t>
      </w:r>
      <w:r w:rsidRPr="00B75636">
        <w:rPr>
          <w:rFonts w:ascii="Calibri" w:hAnsi="Calibri" w:cs="Calibri"/>
          <w:sz w:val="22"/>
          <w:szCs w:val="22"/>
        </w:rPr>
        <w:t xml:space="preserve"> que eu,___________________________________________________________________________,</w:t>
      </w:r>
      <w:bookmarkStart w:id="2" w:name="_gjdgxs"/>
      <w:bookmarkEnd w:id="2"/>
      <w:r w:rsidRPr="00B75636">
        <w:rPr>
          <w:rFonts w:ascii="Calibri" w:hAnsi="Calibri" w:cs="Calibri"/>
          <w:sz w:val="22"/>
          <w:szCs w:val="22"/>
        </w:rPr>
        <w:t xml:space="preserve"> portador da Cédula de Identidade Nº_________________________, Órgão Emissor________, e CPF_______._______.________-_____, sou indígena pertencente à etnia_________________________, nascido (a) em _____/_____/______, no Município de______________________________, UF______, filho de__________________________ e de___________________________________________________________________________, residente no endereço:__________________________________________________________, Nº_____, Complemento____________, Bairro________, Município_______________________, UF______. </w:t>
      </w:r>
    </w:p>
    <w:p w14:paraId="00D26165"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12"/>
          <w:szCs w:val="12"/>
        </w:rPr>
      </w:pPr>
    </w:p>
    <w:p w14:paraId="21EF15B8"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22"/>
          <w:szCs w:val="22"/>
        </w:rPr>
      </w:pPr>
      <w:r w:rsidRPr="00B75636">
        <w:rPr>
          <w:rFonts w:ascii="Calibri" w:hAnsi="Calibri" w:cs="Calibri"/>
          <w:sz w:val="22"/>
          <w:szCs w:val="22"/>
        </w:rPr>
        <w:t>Conforme preconiza a Convenção 169 da Organização Internacional do Trabalho – OIT, regulamentada pelo Decreto Nº 5.051 de 19 de abril de 2004. E assim, devidamente reconhecido pelas lideranças do meu povo conforme assinaturas abaixo.</w:t>
      </w:r>
    </w:p>
    <w:p w14:paraId="6C20E5E5"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12"/>
          <w:szCs w:val="12"/>
        </w:rPr>
      </w:pPr>
    </w:p>
    <w:p w14:paraId="4520746B"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22"/>
          <w:szCs w:val="22"/>
        </w:rPr>
      </w:pPr>
      <w:r w:rsidRPr="00B75636">
        <w:rPr>
          <w:rFonts w:ascii="Calibri" w:hAnsi="Calibri" w:cs="Calibri"/>
          <w:sz w:val="22"/>
          <w:szCs w:val="22"/>
        </w:rPr>
        <w:t>Estou ciente de que, em caso de falsidade ideológica, ficarei sujeito às sanções prescritas no Código Penal* e às demais cominações legais aplicáveis.</w:t>
      </w:r>
    </w:p>
    <w:p w14:paraId="091F1699"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p>
    <w:p w14:paraId="08B2AA60" w14:textId="13097AD3" w:rsidR="00D10CA0" w:rsidRPr="00B75636" w:rsidRDefault="00D10CA0" w:rsidP="00D10CA0">
      <w:pPr>
        <w:pBdr>
          <w:top w:val="single" w:sz="12" w:space="1" w:color="000000"/>
          <w:left w:val="single" w:sz="12" w:space="5" w:color="000000"/>
          <w:bottom w:val="single" w:sz="12" w:space="1" w:color="000000"/>
          <w:right w:val="single" w:sz="12" w:space="4" w:color="000000"/>
        </w:pBdr>
        <w:spacing w:line="480" w:lineRule="auto"/>
        <w:jc w:val="center"/>
        <w:rPr>
          <w:rFonts w:ascii="Calibri" w:hAnsi="Calibri" w:cs="Calibri"/>
          <w:sz w:val="22"/>
          <w:szCs w:val="22"/>
        </w:rPr>
      </w:pPr>
      <w:r w:rsidRPr="00B75636">
        <w:rPr>
          <w:rFonts w:ascii="Calibri" w:hAnsi="Calibri" w:cs="Calibri"/>
          <w:sz w:val="22"/>
          <w:szCs w:val="22"/>
        </w:rPr>
        <w:t xml:space="preserve">________________________, _______de________________ </w:t>
      </w:r>
      <w:proofErr w:type="spellStart"/>
      <w:r w:rsidRPr="00B75636">
        <w:rPr>
          <w:rFonts w:ascii="Calibri" w:hAnsi="Calibri" w:cs="Calibri"/>
          <w:sz w:val="22"/>
          <w:szCs w:val="22"/>
        </w:rPr>
        <w:t>de</w:t>
      </w:r>
      <w:proofErr w:type="spellEnd"/>
      <w:r w:rsidRPr="00B75636">
        <w:rPr>
          <w:rFonts w:ascii="Calibri" w:hAnsi="Calibri" w:cs="Calibri"/>
          <w:sz w:val="22"/>
          <w:szCs w:val="22"/>
        </w:rPr>
        <w:t xml:space="preserve"> 202</w:t>
      </w:r>
      <w:r w:rsidR="00A24685">
        <w:rPr>
          <w:rFonts w:ascii="Calibri" w:hAnsi="Calibri" w:cs="Calibri"/>
          <w:sz w:val="22"/>
          <w:szCs w:val="22"/>
        </w:rPr>
        <w:t>3</w:t>
      </w:r>
      <w:r>
        <w:rPr>
          <w:rFonts w:ascii="Calibri" w:hAnsi="Calibri" w:cs="Calibri"/>
          <w:sz w:val="22"/>
          <w:szCs w:val="22"/>
        </w:rPr>
        <w:t>.</w:t>
      </w:r>
    </w:p>
    <w:p w14:paraId="493EE098" w14:textId="77777777" w:rsidR="00D10CA0" w:rsidRPr="00B6551C" w:rsidRDefault="00D10CA0" w:rsidP="00D10CA0">
      <w:pPr>
        <w:pBdr>
          <w:top w:val="single" w:sz="12" w:space="1" w:color="000000"/>
          <w:left w:val="single" w:sz="12" w:space="5" w:color="000000"/>
          <w:bottom w:val="single" w:sz="12" w:space="1" w:color="000000"/>
          <w:right w:val="single" w:sz="12" w:space="4" w:color="000000"/>
        </w:pBdr>
        <w:spacing w:line="480" w:lineRule="auto"/>
        <w:jc w:val="center"/>
        <w:rPr>
          <w:rFonts w:ascii="Calibri" w:hAnsi="Calibri" w:cs="Calibri"/>
          <w:sz w:val="12"/>
          <w:szCs w:val="12"/>
        </w:rPr>
      </w:pPr>
    </w:p>
    <w:p w14:paraId="0C3AF825"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_____________________________________________________________</w:t>
      </w:r>
    </w:p>
    <w:p w14:paraId="4D4E5D83"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b/>
          <w:sz w:val="22"/>
          <w:szCs w:val="22"/>
        </w:rPr>
      </w:pPr>
      <w:r w:rsidRPr="00B75636">
        <w:rPr>
          <w:rFonts w:ascii="Calibri" w:hAnsi="Calibri" w:cs="Calibri"/>
          <w:b/>
          <w:sz w:val="22"/>
          <w:szCs w:val="22"/>
        </w:rPr>
        <w:t>Assinatura do Indígena (candidato)</w:t>
      </w:r>
    </w:p>
    <w:p w14:paraId="52663BA9"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spacing w:line="360" w:lineRule="auto"/>
        <w:jc w:val="center"/>
        <w:rPr>
          <w:rFonts w:ascii="Calibri" w:hAnsi="Calibri" w:cs="Calibri"/>
          <w:b/>
          <w:sz w:val="22"/>
          <w:szCs w:val="22"/>
        </w:rPr>
      </w:pPr>
    </w:p>
    <w:p w14:paraId="370BB0C4"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_____________________________________________________________</w:t>
      </w:r>
    </w:p>
    <w:p w14:paraId="56891808"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Nome e Assinatura do Cacique</w:t>
      </w:r>
      <w:r w:rsidRPr="00B75636">
        <w:rPr>
          <w:rFonts w:ascii="Calibri" w:hAnsi="Calibri" w:cs="Calibri"/>
          <w:sz w:val="22"/>
          <w:szCs w:val="22"/>
        </w:rPr>
        <w:t xml:space="preserve"> – </w:t>
      </w:r>
      <w:proofErr w:type="gramStart"/>
      <w:r w:rsidRPr="00B75636">
        <w:rPr>
          <w:rFonts w:ascii="Calibri" w:hAnsi="Calibri" w:cs="Calibri"/>
          <w:b/>
          <w:sz w:val="22"/>
          <w:szCs w:val="22"/>
        </w:rPr>
        <w:t>CPF:_</w:t>
      </w:r>
      <w:proofErr w:type="gramEnd"/>
      <w:r w:rsidRPr="00B75636">
        <w:rPr>
          <w:rFonts w:ascii="Calibri" w:hAnsi="Calibri" w:cs="Calibri"/>
          <w:b/>
          <w:sz w:val="22"/>
          <w:szCs w:val="22"/>
        </w:rPr>
        <w:t>_____________________</w:t>
      </w:r>
    </w:p>
    <w:p w14:paraId="646BDA06"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_____________________________________________________________</w:t>
      </w:r>
    </w:p>
    <w:p w14:paraId="18980055" w14:textId="77777777" w:rsidR="00D10CA0" w:rsidRPr="00B6551C" w:rsidRDefault="00D10CA0" w:rsidP="00D10CA0">
      <w:pPr>
        <w:pBdr>
          <w:top w:val="single" w:sz="12" w:space="1" w:color="000000"/>
          <w:left w:val="single" w:sz="12" w:space="5"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 xml:space="preserve">Nome e Assinatura </w:t>
      </w:r>
      <w:r>
        <w:rPr>
          <w:rFonts w:ascii="Calibri" w:hAnsi="Calibri" w:cs="Calibri"/>
          <w:b/>
          <w:sz w:val="22"/>
          <w:szCs w:val="22"/>
        </w:rPr>
        <w:t>da Liderança da Aldeia</w:t>
      </w:r>
      <w:r w:rsidRPr="00B75636">
        <w:rPr>
          <w:rFonts w:ascii="Calibri" w:hAnsi="Calibri" w:cs="Calibri"/>
          <w:sz w:val="22"/>
          <w:szCs w:val="22"/>
        </w:rPr>
        <w:t xml:space="preserve"> – </w:t>
      </w:r>
      <w:proofErr w:type="gramStart"/>
      <w:r w:rsidRPr="00B75636">
        <w:rPr>
          <w:rFonts w:ascii="Calibri" w:hAnsi="Calibri" w:cs="Calibri"/>
          <w:b/>
          <w:sz w:val="22"/>
          <w:szCs w:val="22"/>
        </w:rPr>
        <w:t>CPF:_</w:t>
      </w:r>
      <w:proofErr w:type="gramEnd"/>
      <w:r w:rsidRPr="00B75636">
        <w:rPr>
          <w:rFonts w:ascii="Calibri" w:hAnsi="Calibri" w:cs="Calibri"/>
          <w:b/>
          <w:sz w:val="22"/>
          <w:szCs w:val="22"/>
        </w:rPr>
        <w:t>_____________________</w:t>
      </w:r>
    </w:p>
    <w:p w14:paraId="1A5182CA"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______________________________________________________________</w:t>
      </w:r>
    </w:p>
    <w:p w14:paraId="441344EB"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 xml:space="preserve">Nome e Assinatura do Presidente do CLSI – </w:t>
      </w:r>
      <w:proofErr w:type="gramStart"/>
      <w:r w:rsidRPr="00B75636">
        <w:rPr>
          <w:rFonts w:ascii="Calibri" w:hAnsi="Calibri" w:cs="Calibri"/>
          <w:b/>
          <w:sz w:val="22"/>
          <w:szCs w:val="22"/>
        </w:rPr>
        <w:t>CPF:_</w:t>
      </w:r>
      <w:proofErr w:type="gramEnd"/>
      <w:r w:rsidRPr="00B75636">
        <w:rPr>
          <w:rFonts w:ascii="Calibri" w:hAnsi="Calibri" w:cs="Calibri"/>
          <w:b/>
          <w:sz w:val="22"/>
          <w:szCs w:val="22"/>
        </w:rPr>
        <w:t>_____________________</w:t>
      </w:r>
    </w:p>
    <w:p w14:paraId="3247B46D" w14:textId="77777777" w:rsidR="00D10CA0" w:rsidRPr="00B6551C" w:rsidRDefault="00D10CA0" w:rsidP="00D10CA0">
      <w:pPr>
        <w:pBdr>
          <w:top w:val="single" w:sz="12" w:space="1" w:color="000000"/>
          <w:left w:val="single" w:sz="12" w:space="5" w:color="000000"/>
          <w:bottom w:val="single" w:sz="12" w:space="1" w:color="000000"/>
          <w:right w:val="single" w:sz="12" w:space="4" w:color="000000"/>
        </w:pBdr>
        <w:rPr>
          <w:rFonts w:ascii="Calibri" w:hAnsi="Calibri" w:cs="Calibri"/>
          <w:b/>
          <w:sz w:val="12"/>
          <w:szCs w:val="12"/>
        </w:rPr>
      </w:pPr>
    </w:p>
    <w:p w14:paraId="03E19743" w14:textId="77777777"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20"/>
          <w:szCs w:val="20"/>
        </w:rPr>
      </w:pPr>
      <w:r w:rsidRPr="00B75636">
        <w:rPr>
          <w:rFonts w:ascii="Calibri" w:hAnsi="Calibri" w:cs="Calibri"/>
          <w:sz w:val="20"/>
          <w:szCs w:val="20"/>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00749AC5" w14:textId="77777777" w:rsidR="00D10CA0" w:rsidRDefault="00D10CA0" w:rsidP="00D10CA0">
      <w:pPr>
        <w:rPr>
          <w:rFonts w:ascii="Calibri" w:hAnsi="Calibri" w:cs="Calibri"/>
          <w:b/>
        </w:rPr>
      </w:pPr>
    </w:p>
    <w:p w14:paraId="1462183D" w14:textId="550D8A98" w:rsidR="00D10CA0" w:rsidRPr="00B75636" w:rsidRDefault="00D10CA0" w:rsidP="00D10CA0">
      <w:pPr>
        <w:rPr>
          <w:rFonts w:ascii="Calibri" w:hAnsi="Calibri" w:cs="Calibri"/>
        </w:rPr>
      </w:pPr>
      <w:r w:rsidRPr="00B75636">
        <w:rPr>
          <w:rFonts w:ascii="Calibri" w:hAnsi="Calibri" w:cs="Calibri"/>
          <w:b/>
        </w:rPr>
        <w:lastRenderedPageBreak/>
        <w:t>ANEXO IX</w:t>
      </w:r>
    </w:p>
    <w:p w14:paraId="12489722" w14:textId="77777777" w:rsidR="00D10CA0" w:rsidRPr="00B75636" w:rsidRDefault="00D10CA0" w:rsidP="00D10CA0">
      <w:pPr>
        <w:rPr>
          <w:rFonts w:ascii="Calibri" w:hAnsi="Calibri" w:cs="Calibri"/>
          <w:b/>
          <w:sz w:val="12"/>
          <w:szCs w:val="12"/>
        </w:rPr>
      </w:pPr>
    </w:p>
    <w:p w14:paraId="05DAB076" w14:textId="77777777" w:rsidR="00D10CA0" w:rsidRPr="00B75636" w:rsidRDefault="00D10CA0" w:rsidP="00D10CA0">
      <w:pPr>
        <w:rPr>
          <w:rFonts w:ascii="Calibri" w:hAnsi="Calibri" w:cs="Calibri"/>
          <w:sz w:val="20"/>
          <w:szCs w:val="20"/>
        </w:rPr>
      </w:pPr>
      <w:r w:rsidRPr="00B75636">
        <w:rPr>
          <w:rFonts w:ascii="Calibri" w:hAnsi="Calibri" w:cs="Calibri"/>
          <w:b/>
        </w:rPr>
        <w:t xml:space="preserve">MODELO DE </w:t>
      </w:r>
      <w:r w:rsidRPr="00284008">
        <w:rPr>
          <w:rFonts w:ascii="Calibri" w:hAnsi="Calibri" w:cs="Calibri"/>
          <w:b/>
        </w:rPr>
        <w:t>RESIDÊNCIA</w:t>
      </w:r>
      <w:r w:rsidRPr="00284008">
        <w:rPr>
          <w:rFonts w:ascii="Calibri" w:hAnsi="Calibri" w:cs="Calibri"/>
          <w:b/>
          <w:sz w:val="22"/>
          <w:szCs w:val="22"/>
        </w:rPr>
        <w:t xml:space="preserve"> </w:t>
      </w:r>
      <w:r w:rsidRPr="00284008">
        <w:rPr>
          <w:rFonts w:ascii="Calibri" w:hAnsi="Calibri" w:cs="Calibri"/>
          <w:b/>
          <w:sz w:val="20"/>
          <w:szCs w:val="20"/>
        </w:rPr>
        <w:t xml:space="preserve">(PARA CANDIDATOS INDÍGENAS RESIDENTES EM ALDEIAS </w:t>
      </w:r>
      <w:r w:rsidR="00341E06" w:rsidRPr="00284008">
        <w:rPr>
          <w:rFonts w:ascii="Calibri" w:hAnsi="Calibri" w:cs="Calibri"/>
          <w:b/>
          <w:sz w:val="20"/>
          <w:szCs w:val="20"/>
        </w:rPr>
        <w:t>PERTENCENTES AO POLO BASE PARA QUAL A SELEÇÃO ESTÁ SENDO REALIZADA</w:t>
      </w:r>
      <w:r w:rsidRPr="00284008">
        <w:rPr>
          <w:rFonts w:ascii="Calibri" w:hAnsi="Calibri" w:cs="Calibri"/>
          <w:b/>
          <w:sz w:val="20"/>
          <w:szCs w:val="20"/>
        </w:rPr>
        <w:t>)</w:t>
      </w:r>
      <w:r w:rsidR="00341E06" w:rsidRPr="00284008">
        <w:rPr>
          <w:rFonts w:ascii="Calibri" w:hAnsi="Calibri" w:cs="Calibri"/>
          <w:sz w:val="22"/>
          <w:szCs w:val="22"/>
        </w:rPr>
        <w:t>.</w:t>
      </w:r>
    </w:p>
    <w:p w14:paraId="31B04412" w14:textId="77777777" w:rsidR="00D10CA0" w:rsidRPr="00B75636" w:rsidRDefault="00D10CA0" w:rsidP="00D10CA0">
      <w:pPr>
        <w:widowControl w:val="0"/>
        <w:pBdr>
          <w:top w:val="single" w:sz="12" w:space="1" w:color="000000"/>
          <w:left w:val="single" w:sz="12" w:space="4" w:color="000000"/>
          <w:bottom w:val="single" w:sz="12" w:space="1" w:color="000000"/>
          <w:right w:val="single" w:sz="12" w:space="4" w:color="000000"/>
        </w:pBdr>
        <w:suppressAutoHyphens w:val="0"/>
        <w:jc w:val="center"/>
        <w:rPr>
          <w:rFonts w:ascii="Calibri" w:hAnsi="Calibri" w:cs="Calibri"/>
          <w:b/>
          <w:u w:val="single"/>
        </w:rPr>
      </w:pPr>
      <w:r w:rsidRPr="00B75636">
        <w:rPr>
          <w:rFonts w:ascii="Calibri" w:hAnsi="Calibri" w:cs="Calibri"/>
          <w:b/>
          <w:u w:val="single"/>
        </w:rPr>
        <w:t>DECLARAÇÃO DE RESIDÊNCIA</w:t>
      </w:r>
    </w:p>
    <w:p w14:paraId="52303447"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rPr>
      </w:pPr>
    </w:p>
    <w:p w14:paraId="1E525FCC" w14:textId="047B66EB" w:rsidR="00D10CA0" w:rsidRPr="00B75636" w:rsidRDefault="00D10CA0" w:rsidP="00D10CA0">
      <w:pPr>
        <w:pBdr>
          <w:top w:val="single" w:sz="12" w:space="1" w:color="000000"/>
          <w:left w:val="single" w:sz="12" w:space="4" w:color="000000"/>
          <w:bottom w:val="single" w:sz="12" w:space="1" w:color="000000"/>
          <w:right w:val="single" w:sz="12" w:space="4" w:color="000000"/>
        </w:pBdr>
        <w:spacing w:line="360" w:lineRule="auto"/>
        <w:jc w:val="both"/>
        <w:rPr>
          <w:rFonts w:ascii="Calibri" w:hAnsi="Calibri" w:cs="Calibri"/>
          <w:sz w:val="22"/>
          <w:szCs w:val="22"/>
        </w:rPr>
      </w:pPr>
      <w:r w:rsidRPr="00B75636">
        <w:rPr>
          <w:rFonts w:ascii="Calibri" w:hAnsi="Calibri" w:cs="Calibri"/>
          <w:sz w:val="22"/>
          <w:szCs w:val="22"/>
        </w:rPr>
        <w:t xml:space="preserve">Declaro para fins de inscrição no Processo Seletivo Externo Simplificado nº </w:t>
      </w:r>
      <w:r>
        <w:rPr>
          <w:rFonts w:ascii="Calibri" w:hAnsi="Calibri" w:cs="Calibri"/>
          <w:b/>
          <w:sz w:val="22"/>
          <w:szCs w:val="22"/>
        </w:rPr>
        <w:t>0</w:t>
      </w:r>
      <w:r w:rsidR="00E14AC6">
        <w:rPr>
          <w:rFonts w:ascii="Calibri" w:hAnsi="Calibri" w:cs="Calibri"/>
          <w:b/>
          <w:sz w:val="22"/>
          <w:szCs w:val="22"/>
        </w:rPr>
        <w:t>16</w:t>
      </w:r>
      <w:r w:rsidRPr="00B75636">
        <w:rPr>
          <w:rFonts w:ascii="Calibri" w:hAnsi="Calibri" w:cs="Calibri"/>
          <w:b/>
          <w:sz w:val="22"/>
          <w:szCs w:val="22"/>
        </w:rPr>
        <w:t>/202</w:t>
      </w:r>
      <w:r w:rsidR="00A24685">
        <w:rPr>
          <w:rFonts w:ascii="Calibri" w:hAnsi="Calibri" w:cs="Calibri"/>
          <w:b/>
          <w:sz w:val="22"/>
          <w:szCs w:val="22"/>
        </w:rPr>
        <w:t>3</w:t>
      </w:r>
      <w:r w:rsidRPr="00B75636">
        <w:rPr>
          <w:rFonts w:ascii="Calibri" w:hAnsi="Calibri" w:cs="Calibri"/>
          <w:sz w:val="22"/>
          <w:szCs w:val="22"/>
        </w:rPr>
        <w:t xml:space="preserve"> que eu,___________________________________________________________________________, portador da Cédula de Identidade Nº_________________________, Órgão Emissor________, e CPF_______._______.________-_____, nascido(a) em _____/_____/______, no Município de______________________________, UF______, filho de__________________________ e de___________________________________________________________________________, que resido no endereço:__________________________________________________________, Nº_____, Complemento____________, Bairro________, Município_______________________, UF______, desde o dia ______/_____/_______. </w:t>
      </w:r>
    </w:p>
    <w:p w14:paraId="5931E8BA"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22"/>
          <w:szCs w:val="22"/>
        </w:rPr>
      </w:pPr>
    </w:p>
    <w:p w14:paraId="6ABA1CAE"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22"/>
          <w:szCs w:val="22"/>
        </w:rPr>
      </w:pPr>
      <w:r w:rsidRPr="00B75636">
        <w:rPr>
          <w:rFonts w:ascii="Calibri" w:hAnsi="Calibri" w:cs="Calibri"/>
          <w:sz w:val="22"/>
          <w:szCs w:val="22"/>
        </w:rPr>
        <w:t>Estou ciente de que, em caso de falsidade ideológica, ficarei sujeito às sanções prescritas no Código Penal* e às demais cominações legais aplicáveis.</w:t>
      </w:r>
    </w:p>
    <w:p w14:paraId="00EB3BBF"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22"/>
          <w:szCs w:val="22"/>
        </w:rPr>
      </w:pPr>
    </w:p>
    <w:p w14:paraId="5B5FBD84" w14:textId="1A0D0115" w:rsidR="00D10CA0" w:rsidRPr="00B75636" w:rsidRDefault="00D10CA0" w:rsidP="00D10CA0">
      <w:pPr>
        <w:pBdr>
          <w:top w:val="single" w:sz="12" w:space="1" w:color="000000"/>
          <w:left w:val="single" w:sz="12" w:space="4" w:color="000000"/>
          <w:bottom w:val="single" w:sz="12" w:space="1" w:color="000000"/>
          <w:right w:val="single" w:sz="12" w:space="4" w:color="000000"/>
        </w:pBdr>
        <w:spacing w:line="480" w:lineRule="auto"/>
        <w:jc w:val="right"/>
        <w:rPr>
          <w:rFonts w:ascii="Calibri" w:hAnsi="Calibri" w:cs="Calibri"/>
          <w:sz w:val="22"/>
          <w:szCs w:val="22"/>
        </w:rPr>
      </w:pPr>
      <w:r w:rsidRPr="00B75636">
        <w:rPr>
          <w:rFonts w:ascii="Calibri" w:hAnsi="Calibri" w:cs="Calibri"/>
          <w:sz w:val="22"/>
          <w:szCs w:val="22"/>
        </w:rPr>
        <w:t xml:space="preserve">________________________, _______de_________________ </w:t>
      </w:r>
      <w:proofErr w:type="spellStart"/>
      <w:r w:rsidRPr="00B75636">
        <w:rPr>
          <w:rFonts w:ascii="Calibri" w:hAnsi="Calibri" w:cs="Calibri"/>
          <w:sz w:val="22"/>
          <w:szCs w:val="22"/>
        </w:rPr>
        <w:t>de</w:t>
      </w:r>
      <w:proofErr w:type="spellEnd"/>
      <w:r w:rsidRPr="00B75636">
        <w:rPr>
          <w:rFonts w:ascii="Calibri" w:hAnsi="Calibri" w:cs="Calibri"/>
          <w:sz w:val="22"/>
          <w:szCs w:val="22"/>
        </w:rPr>
        <w:t xml:space="preserve"> 202</w:t>
      </w:r>
      <w:r w:rsidR="00A24685">
        <w:rPr>
          <w:rFonts w:ascii="Calibri" w:hAnsi="Calibri" w:cs="Calibri"/>
          <w:sz w:val="22"/>
          <w:szCs w:val="22"/>
        </w:rPr>
        <w:t>3</w:t>
      </w:r>
      <w:r w:rsidRPr="00B75636">
        <w:rPr>
          <w:rFonts w:ascii="Calibri" w:hAnsi="Calibri" w:cs="Calibri"/>
          <w:sz w:val="22"/>
          <w:szCs w:val="22"/>
        </w:rPr>
        <w:t>.</w:t>
      </w:r>
    </w:p>
    <w:p w14:paraId="02F65477"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w:t>
      </w:r>
    </w:p>
    <w:p w14:paraId="3F12FA33"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b/>
          <w:sz w:val="22"/>
          <w:szCs w:val="22"/>
        </w:rPr>
      </w:pPr>
      <w:r w:rsidRPr="00B75636">
        <w:rPr>
          <w:rFonts w:ascii="Calibri" w:hAnsi="Calibri" w:cs="Calibri"/>
          <w:b/>
          <w:sz w:val="22"/>
          <w:szCs w:val="22"/>
        </w:rPr>
        <w:t>Assinatura do (candidato)</w:t>
      </w:r>
    </w:p>
    <w:p w14:paraId="56154D5F" w14:textId="77777777" w:rsidR="00D10CA0" w:rsidRPr="00B6551C" w:rsidRDefault="00D10CA0" w:rsidP="00D10CA0">
      <w:pPr>
        <w:pBdr>
          <w:top w:val="single" w:sz="12" w:space="1" w:color="000000"/>
          <w:left w:val="single" w:sz="12" w:space="4" w:color="000000"/>
          <w:bottom w:val="single" w:sz="12" w:space="1" w:color="000000"/>
          <w:right w:val="single" w:sz="12" w:space="4" w:color="000000"/>
        </w:pBdr>
        <w:spacing w:line="360" w:lineRule="auto"/>
        <w:rPr>
          <w:rFonts w:ascii="Calibri" w:hAnsi="Calibri" w:cs="Calibri"/>
          <w:b/>
          <w:sz w:val="12"/>
          <w:szCs w:val="12"/>
        </w:rPr>
      </w:pPr>
    </w:p>
    <w:p w14:paraId="0A461400"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w:t>
      </w:r>
    </w:p>
    <w:p w14:paraId="3D79F959"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 xml:space="preserve">Nome e Assinatura do Cacique da </w:t>
      </w:r>
      <w:r>
        <w:rPr>
          <w:rFonts w:ascii="Calibri" w:hAnsi="Calibri" w:cs="Calibri"/>
          <w:b/>
          <w:sz w:val="22"/>
          <w:szCs w:val="22"/>
        </w:rPr>
        <w:t>A</w:t>
      </w:r>
      <w:r w:rsidRPr="00B75636">
        <w:rPr>
          <w:rFonts w:ascii="Calibri" w:hAnsi="Calibri" w:cs="Calibri"/>
          <w:b/>
          <w:sz w:val="22"/>
          <w:szCs w:val="22"/>
        </w:rPr>
        <w:t>ldeia</w:t>
      </w:r>
      <w:r w:rsidRPr="00B75636">
        <w:rPr>
          <w:rFonts w:ascii="Calibri" w:hAnsi="Calibri" w:cs="Calibri"/>
          <w:sz w:val="22"/>
          <w:szCs w:val="22"/>
        </w:rPr>
        <w:t xml:space="preserve"> – </w:t>
      </w:r>
      <w:proofErr w:type="gramStart"/>
      <w:r w:rsidRPr="00B75636">
        <w:rPr>
          <w:rFonts w:ascii="Calibri" w:hAnsi="Calibri" w:cs="Calibri"/>
          <w:b/>
          <w:sz w:val="22"/>
          <w:szCs w:val="22"/>
        </w:rPr>
        <w:t>CPF:_</w:t>
      </w:r>
      <w:proofErr w:type="gramEnd"/>
      <w:r w:rsidRPr="00B75636">
        <w:rPr>
          <w:rFonts w:ascii="Calibri" w:hAnsi="Calibri" w:cs="Calibri"/>
          <w:b/>
          <w:sz w:val="22"/>
          <w:szCs w:val="22"/>
        </w:rPr>
        <w:t>_____________________</w:t>
      </w:r>
    </w:p>
    <w:p w14:paraId="0B5FB1C3"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w:t>
      </w:r>
    </w:p>
    <w:p w14:paraId="713344ED"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 xml:space="preserve">Nome e Assinatura </w:t>
      </w:r>
      <w:r>
        <w:rPr>
          <w:rFonts w:ascii="Calibri" w:hAnsi="Calibri" w:cs="Calibri"/>
          <w:b/>
          <w:sz w:val="22"/>
          <w:szCs w:val="22"/>
        </w:rPr>
        <w:t>da Liderança</w:t>
      </w:r>
      <w:r w:rsidRPr="00B75636">
        <w:rPr>
          <w:rFonts w:ascii="Calibri" w:hAnsi="Calibri" w:cs="Calibri"/>
          <w:b/>
          <w:sz w:val="22"/>
          <w:szCs w:val="22"/>
        </w:rPr>
        <w:t xml:space="preserve"> da </w:t>
      </w:r>
      <w:r>
        <w:rPr>
          <w:rFonts w:ascii="Calibri" w:hAnsi="Calibri" w:cs="Calibri"/>
          <w:b/>
          <w:sz w:val="22"/>
          <w:szCs w:val="22"/>
        </w:rPr>
        <w:t>A</w:t>
      </w:r>
      <w:r w:rsidRPr="00B75636">
        <w:rPr>
          <w:rFonts w:ascii="Calibri" w:hAnsi="Calibri" w:cs="Calibri"/>
          <w:b/>
          <w:sz w:val="22"/>
          <w:szCs w:val="22"/>
        </w:rPr>
        <w:t>ldeia</w:t>
      </w:r>
      <w:r w:rsidRPr="00B75636">
        <w:rPr>
          <w:rFonts w:ascii="Calibri" w:hAnsi="Calibri" w:cs="Calibri"/>
          <w:sz w:val="22"/>
          <w:szCs w:val="22"/>
        </w:rPr>
        <w:t xml:space="preserve"> – </w:t>
      </w:r>
      <w:proofErr w:type="gramStart"/>
      <w:r w:rsidRPr="00B75636">
        <w:rPr>
          <w:rFonts w:ascii="Calibri" w:hAnsi="Calibri" w:cs="Calibri"/>
          <w:b/>
          <w:sz w:val="22"/>
          <w:szCs w:val="22"/>
        </w:rPr>
        <w:t>CPF:_</w:t>
      </w:r>
      <w:proofErr w:type="gramEnd"/>
      <w:r w:rsidRPr="00B75636">
        <w:rPr>
          <w:rFonts w:ascii="Calibri" w:hAnsi="Calibri" w:cs="Calibri"/>
          <w:b/>
          <w:sz w:val="22"/>
          <w:szCs w:val="22"/>
        </w:rPr>
        <w:t>_____________________</w:t>
      </w:r>
    </w:p>
    <w:p w14:paraId="56E8360D"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w:t>
      </w:r>
    </w:p>
    <w:p w14:paraId="256E779A"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 xml:space="preserve">Nome e Assinatura do Presidente do CLSI – </w:t>
      </w:r>
      <w:proofErr w:type="gramStart"/>
      <w:r w:rsidRPr="00B75636">
        <w:rPr>
          <w:rFonts w:ascii="Calibri" w:hAnsi="Calibri" w:cs="Calibri"/>
          <w:b/>
          <w:sz w:val="22"/>
          <w:szCs w:val="22"/>
        </w:rPr>
        <w:t>CPF:_</w:t>
      </w:r>
      <w:proofErr w:type="gramEnd"/>
      <w:r w:rsidRPr="00B75636">
        <w:rPr>
          <w:rFonts w:ascii="Calibri" w:hAnsi="Calibri" w:cs="Calibri"/>
          <w:b/>
          <w:sz w:val="22"/>
          <w:szCs w:val="22"/>
        </w:rPr>
        <w:t>_____________________</w:t>
      </w:r>
    </w:p>
    <w:p w14:paraId="19EF117C" w14:textId="77777777" w:rsidR="00D10CA0" w:rsidRPr="00B6551C"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b/>
          <w:sz w:val="12"/>
          <w:szCs w:val="12"/>
        </w:rPr>
      </w:pPr>
    </w:p>
    <w:p w14:paraId="037E80EA"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20"/>
          <w:szCs w:val="20"/>
        </w:rPr>
      </w:pPr>
      <w:r w:rsidRPr="00B75636">
        <w:rPr>
          <w:rFonts w:ascii="Calibri" w:hAnsi="Calibri" w:cs="Calibri"/>
          <w:sz w:val="20"/>
          <w:szCs w:val="20"/>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272453B2" w14:textId="77777777"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12"/>
          <w:szCs w:val="12"/>
        </w:rPr>
      </w:pPr>
    </w:p>
    <w:p w14:paraId="37ABA077" w14:textId="77777777" w:rsidR="00D10CA0" w:rsidRDefault="00D10CA0" w:rsidP="00D10CA0">
      <w:pPr>
        <w:rPr>
          <w:rFonts w:ascii="Calibri" w:hAnsi="Calibri" w:cs="Calibri"/>
        </w:rPr>
      </w:pPr>
    </w:p>
    <w:p w14:paraId="4E37D60A" w14:textId="6C057634" w:rsidR="00D10CA0" w:rsidRDefault="00D10CA0" w:rsidP="00D10CA0">
      <w:pPr>
        <w:rPr>
          <w:rFonts w:ascii="Calibri" w:hAnsi="Calibri" w:cs="Calibri"/>
        </w:rPr>
      </w:pPr>
    </w:p>
    <w:p w14:paraId="2894A93F" w14:textId="77777777" w:rsidR="00A24685" w:rsidRDefault="00A24685" w:rsidP="00D10CA0">
      <w:pPr>
        <w:rPr>
          <w:rFonts w:ascii="Calibri" w:hAnsi="Calibri" w:cs="Calibri"/>
        </w:rPr>
      </w:pPr>
    </w:p>
    <w:p w14:paraId="4F1B0B2F" w14:textId="77777777" w:rsidR="00383EDC" w:rsidRDefault="00383EDC" w:rsidP="00D10CA0">
      <w:pPr>
        <w:widowControl w:val="0"/>
        <w:suppressAutoHyphens w:val="0"/>
        <w:autoSpaceDE w:val="0"/>
        <w:ind w:right="51"/>
        <w:jc w:val="both"/>
        <w:rPr>
          <w:rFonts w:ascii="Calibri" w:eastAsia="Courier New" w:hAnsi="Calibri" w:cs="Calibri"/>
          <w:b/>
          <w:lang w:eastAsia="pt-PT" w:bidi="pt-PT"/>
        </w:rPr>
      </w:pPr>
    </w:p>
    <w:p w14:paraId="2D9979CF" w14:textId="77777777" w:rsidR="00D10CA0" w:rsidRPr="00B75636" w:rsidRDefault="00D10CA0" w:rsidP="00D10CA0">
      <w:pPr>
        <w:widowControl w:val="0"/>
        <w:suppressAutoHyphens w:val="0"/>
        <w:autoSpaceDE w:val="0"/>
        <w:ind w:right="51"/>
        <w:jc w:val="both"/>
        <w:rPr>
          <w:rFonts w:ascii="Calibri" w:eastAsia="Courier New" w:hAnsi="Calibri" w:cs="Calibri"/>
          <w:b/>
          <w:lang w:eastAsia="pt-PT" w:bidi="pt-PT"/>
        </w:rPr>
      </w:pPr>
      <w:r w:rsidRPr="00B75636">
        <w:rPr>
          <w:rFonts w:ascii="Calibri" w:eastAsia="Courier New" w:hAnsi="Calibri" w:cs="Calibri"/>
          <w:b/>
          <w:lang w:eastAsia="pt-PT" w:bidi="pt-PT"/>
        </w:rPr>
        <w:lastRenderedPageBreak/>
        <w:t xml:space="preserve">ANEXO </w:t>
      </w:r>
      <w:r>
        <w:rPr>
          <w:rFonts w:ascii="Calibri" w:eastAsia="Courier New" w:hAnsi="Calibri" w:cs="Calibri"/>
          <w:b/>
          <w:lang w:eastAsia="pt-PT" w:bidi="pt-PT"/>
        </w:rPr>
        <w:t>X</w:t>
      </w:r>
    </w:p>
    <w:p w14:paraId="73E2D7B5" w14:textId="77777777" w:rsidR="00D10CA0" w:rsidRPr="00B75636" w:rsidRDefault="00D10CA0" w:rsidP="00D10CA0">
      <w:pPr>
        <w:widowControl w:val="0"/>
        <w:suppressAutoHyphens w:val="0"/>
        <w:autoSpaceDE w:val="0"/>
        <w:ind w:right="51"/>
        <w:jc w:val="both"/>
        <w:rPr>
          <w:rFonts w:ascii="Calibri" w:eastAsia="Courier New" w:hAnsi="Calibri" w:cs="Calibri"/>
          <w:b/>
          <w:sz w:val="12"/>
          <w:szCs w:val="12"/>
          <w:lang w:eastAsia="pt-PT" w:bidi="pt-PT"/>
        </w:rPr>
      </w:pPr>
    </w:p>
    <w:p w14:paraId="607A2EF7" w14:textId="38B57241" w:rsidR="00D10CA0" w:rsidRDefault="00D10CA0" w:rsidP="00D10CA0">
      <w:pPr>
        <w:widowControl w:val="0"/>
        <w:suppressAutoHyphens w:val="0"/>
        <w:autoSpaceDE w:val="0"/>
        <w:spacing w:line="360" w:lineRule="auto"/>
        <w:ind w:right="49"/>
        <w:jc w:val="both"/>
        <w:rPr>
          <w:rFonts w:ascii="Calibri" w:eastAsia="Courier New" w:hAnsi="Calibri" w:cs="Calibri"/>
          <w:b/>
          <w:lang w:eastAsia="pt-PT" w:bidi="pt-PT"/>
        </w:rPr>
      </w:pPr>
      <w:r w:rsidRPr="003777F4">
        <w:rPr>
          <w:rFonts w:ascii="Calibri" w:eastAsia="Courier New" w:hAnsi="Calibri" w:cs="Calibri"/>
          <w:b/>
          <w:lang w:eastAsia="pt-PT" w:bidi="pt-PT"/>
        </w:rPr>
        <w:t>DESCRIÇÃO SUMÁRIA DA FUNÇÃO</w:t>
      </w:r>
    </w:p>
    <w:p w14:paraId="119CFAD0" w14:textId="34CAC447" w:rsidR="000F7204" w:rsidRDefault="000F7204" w:rsidP="00173358">
      <w:pPr>
        <w:suppressAutoHyphens w:val="0"/>
        <w:autoSpaceDE w:val="0"/>
        <w:autoSpaceDN w:val="0"/>
        <w:adjustRightInd w:val="0"/>
        <w:spacing w:line="360" w:lineRule="auto"/>
        <w:jc w:val="both"/>
        <w:rPr>
          <w:rFonts w:ascii="Calibri" w:hAnsi="Calibri" w:cs="Calibri"/>
          <w:sz w:val="12"/>
          <w:szCs w:val="12"/>
          <w:lang w:eastAsia="pt-BR"/>
        </w:rPr>
      </w:pPr>
    </w:p>
    <w:p w14:paraId="5FA495DB" w14:textId="2F82AC9B" w:rsidR="00B20477" w:rsidRPr="00B20477" w:rsidRDefault="005224E6" w:rsidP="00B20477">
      <w:pPr>
        <w:widowControl w:val="0"/>
        <w:suppressAutoHyphens w:val="0"/>
        <w:autoSpaceDE w:val="0"/>
        <w:spacing w:line="360" w:lineRule="auto"/>
        <w:ind w:right="49"/>
        <w:jc w:val="both"/>
        <w:rPr>
          <w:rFonts w:ascii="Calibri" w:hAnsi="Calibri" w:cs="Calibri"/>
          <w:b/>
          <w:u w:val="single"/>
        </w:rPr>
      </w:pPr>
      <w:r>
        <w:rPr>
          <w:rFonts w:ascii="Calibri" w:hAnsi="Calibri" w:cs="Calibri"/>
          <w:b/>
          <w:u w:val="single"/>
        </w:rPr>
        <w:t>ASSISTENTE SOCIAL</w:t>
      </w:r>
      <w:r w:rsidR="00B20477" w:rsidRPr="00B20477">
        <w:rPr>
          <w:rFonts w:ascii="Calibri" w:hAnsi="Calibri" w:cs="Calibri"/>
          <w:b/>
          <w:u w:val="single"/>
        </w:rPr>
        <w:t>:</w:t>
      </w:r>
    </w:p>
    <w:p w14:paraId="35E704CD" w14:textId="5D1A37DD" w:rsidR="00173358" w:rsidRPr="00D01994" w:rsidRDefault="00DC5D08" w:rsidP="00D01994">
      <w:pPr>
        <w:widowControl w:val="0"/>
        <w:suppressAutoHyphens w:val="0"/>
        <w:autoSpaceDE w:val="0"/>
        <w:ind w:right="51"/>
        <w:jc w:val="both"/>
        <w:rPr>
          <w:rFonts w:ascii="Calibri" w:hAnsi="Calibri" w:cs="Calibri"/>
          <w:bCs/>
          <w:sz w:val="22"/>
          <w:szCs w:val="22"/>
        </w:rPr>
      </w:pPr>
      <w:r w:rsidRPr="00D01994">
        <w:rPr>
          <w:rFonts w:ascii="Calibri" w:hAnsi="Calibri" w:cs="Calibri"/>
          <w:bCs/>
          <w:sz w:val="22"/>
          <w:szCs w:val="22"/>
        </w:rPr>
        <w:t>Realizar atendimentos a indígenas e suas famílias nas CASAI e nos territórios indígenas; Promover ações para qualificação do acesso da população atendida aos níveis de média e alta complexidade do SUS; Acompanhar o atendimento dos pacientes no serviço de saúde da rede SUS, quando pertinente; acompanhar e orientar os pacientes em tratamento fora de domicílio -TFD; receber e dar retorno aos profissionais responsáveis pelo serviço de saúde nas aldeias quanto às datas das consultas dos pacientes a fim de que os mesmos sejam preparados e orientados pela equipe de saúde em área; otimizar as consultas programadas para a área de DSEI. Elaborar relatório das atividades realizadas; articular o acesso dos indígenas à rede de assistência social e políticas públicas e instituições que necessitem de apoio. Participar de estudo de caso com as equipes multidisciplinares do território e das CASAI.</w:t>
      </w:r>
    </w:p>
    <w:p w14:paraId="4023B45A" w14:textId="77777777" w:rsidR="00B20477" w:rsidRPr="00B20477" w:rsidRDefault="00B20477" w:rsidP="00B20477">
      <w:pPr>
        <w:widowControl w:val="0"/>
        <w:suppressAutoHyphens w:val="0"/>
        <w:autoSpaceDE w:val="0"/>
        <w:spacing w:line="360" w:lineRule="auto"/>
        <w:ind w:right="49"/>
        <w:jc w:val="both"/>
        <w:rPr>
          <w:rFonts w:ascii="Calibri" w:hAnsi="Calibri" w:cs="Calibri"/>
          <w:bCs/>
        </w:rPr>
      </w:pPr>
    </w:p>
    <w:p w14:paraId="1E86854C" w14:textId="4C971A76" w:rsidR="0065419A" w:rsidRDefault="00B20477" w:rsidP="0065419A">
      <w:pPr>
        <w:widowControl w:val="0"/>
        <w:suppressAutoHyphens w:val="0"/>
        <w:autoSpaceDE w:val="0"/>
        <w:spacing w:line="360" w:lineRule="auto"/>
        <w:ind w:right="49"/>
        <w:jc w:val="both"/>
        <w:rPr>
          <w:rFonts w:ascii="Calibri" w:hAnsi="Calibri" w:cs="Calibri"/>
          <w:b/>
          <w:u w:val="single"/>
        </w:rPr>
      </w:pPr>
      <w:r>
        <w:rPr>
          <w:rFonts w:ascii="Calibri" w:hAnsi="Calibri" w:cs="Calibri"/>
          <w:b/>
          <w:u w:val="single"/>
        </w:rPr>
        <w:t>ENFERMEIRO</w:t>
      </w:r>
      <w:r w:rsidR="00173358">
        <w:rPr>
          <w:rFonts w:ascii="Calibri" w:hAnsi="Calibri" w:cs="Calibri"/>
          <w:b/>
          <w:u w:val="single"/>
        </w:rPr>
        <w:t>:</w:t>
      </w:r>
    </w:p>
    <w:p w14:paraId="6A72394E" w14:textId="75DB8CB3" w:rsidR="009B7975" w:rsidRPr="00D01994" w:rsidRDefault="0045480E" w:rsidP="00D01994">
      <w:pPr>
        <w:widowControl w:val="0"/>
        <w:suppressAutoHyphens w:val="0"/>
        <w:autoSpaceDE w:val="0"/>
        <w:ind w:right="51"/>
        <w:jc w:val="both"/>
        <w:rPr>
          <w:rFonts w:ascii="Calibri" w:hAnsi="Calibri" w:cs="Calibri"/>
          <w:bCs/>
          <w:sz w:val="22"/>
          <w:szCs w:val="22"/>
        </w:rPr>
      </w:pPr>
      <w:r w:rsidRPr="00D01994">
        <w:rPr>
          <w:rFonts w:ascii="Calibri" w:hAnsi="Calibri" w:cs="Calibri"/>
          <w:bCs/>
          <w:sz w:val="22"/>
          <w:szCs w:val="22"/>
        </w:rPr>
        <w:t xml:space="preserve">Prestar assistência ao paciente e à família e, quando necessário, no domicílio, CASAI e/ou nos demais espaços comunitários, em todas as fases do desenvolvimento humano; coordenar, planejar e executar ações de promoção, prevenção, tratamento e reabilitação da saúde, em consonância com o SUS. Coordenar e avaliar as ações desenvolvidas pelos AIS e técnicos de enfermagem. Supervisionar, coordenar e realizar atividades de educação permanente da equipe de enfermagem e dos AIS, realizar atividades de educação em saúde, utilizando estratégias participativas e metodologias preconizadas no âmbito da Política Nacional de Educação Popular em Saúde e buscando promover espaços coletivos de troca de saberes entre as práticas de saúde ocidentais e as práticas tradicionais indígenas, vínculo, corresponsabilização e ampliação de clínica; proceder em conformidade com os protocolos ou outras normativas técnicas, observadas as disposições legais da profissão, realizar consulta de enfermagem, solicitar exames complementares e prescrever medicações, nos termos dos Protocolos da Assistência Primária do SUS. Acompanhar pacientes na rede de referência quando se fizer necessário. Trabalhar em Processo Seletivo Externo Simplificado no âmbito da Saúde Indígena do DSEI/BA - Edital nº 066/2022 </w:t>
      </w:r>
      <w:proofErr w:type="gramStart"/>
      <w:r w:rsidRPr="00D01994">
        <w:rPr>
          <w:rFonts w:ascii="Calibri" w:hAnsi="Calibri" w:cs="Calibri"/>
          <w:bCs/>
          <w:sz w:val="22"/>
          <w:szCs w:val="22"/>
        </w:rPr>
        <w:t>31 conformidade</w:t>
      </w:r>
      <w:proofErr w:type="gramEnd"/>
      <w:r w:rsidRPr="00D01994">
        <w:rPr>
          <w:rFonts w:ascii="Calibri" w:hAnsi="Calibri" w:cs="Calibri"/>
          <w:bCs/>
          <w:sz w:val="22"/>
          <w:szCs w:val="22"/>
        </w:rPr>
        <w:t xml:space="preserve"> às boas práticas, normas e procedimentos de biossegurança; realizar registros e elaborar relatórios técnicos.</w:t>
      </w:r>
    </w:p>
    <w:p w14:paraId="775DBD81" w14:textId="206EC81B" w:rsidR="00173358" w:rsidRDefault="00173358" w:rsidP="0065419A">
      <w:pPr>
        <w:widowControl w:val="0"/>
        <w:suppressAutoHyphens w:val="0"/>
        <w:autoSpaceDE w:val="0"/>
        <w:spacing w:line="360" w:lineRule="auto"/>
        <w:ind w:right="49"/>
        <w:jc w:val="both"/>
        <w:rPr>
          <w:rFonts w:ascii="Calibri" w:hAnsi="Calibri" w:cs="Calibri"/>
          <w:b/>
          <w:sz w:val="12"/>
          <w:szCs w:val="12"/>
          <w:u w:val="single"/>
        </w:rPr>
      </w:pPr>
    </w:p>
    <w:p w14:paraId="466D586D" w14:textId="19B93F9F" w:rsidR="00A80ECB" w:rsidRDefault="00B20477" w:rsidP="00A80ECB">
      <w:pPr>
        <w:widowControl w:val="0"/>
        <w:suppressAutoHyphens w:val="0"/>
        <w:autoSpaceDE w:val="0"/>
        <w:spacing w:line="360" w:lineRule="auto"/>
        <w:ind w:right="49"/>
        <w:jc w:val="both"/>
        <w:rPr>
          <w:rFonts w:ascii="Calibri" w:hAnsi="Calibri" w:cs="Calibri"/>
          <w:b/>
          <w:u w:val="single"/>
        </w:rPr>
      </w:pPr>
      <w:r>
        <w:rPr>
          <w:rFonts w:ascii="Calibri" w:hAnsi="Calibri" w:cs="Calibri"/>
          <w:b/>
          <w:u w:val="single"/>
        </w:rPr>
        <w:t>PSICÓLOGO</w:t>
      </w:r>
      <w:r w:rsidR="00A80ECB">
        <w:rPr>
          <w:rFonts w:ascii="Calibri" w:hAnsi="Calibri" w:cs="Calibri"/>
          <w:b/>
          <w:u w:val="single"/>
        </w:rPr>
        <w:t>:</w:t>
      </w:r>
    </w:p>
    <w:p w14:paraId="3719E71E" w14:textId="1BDF48CB" w:rsidR="0045480E" w:rsidRPr="00D01994" w:rsidRDefault="0045480E" w:rsidP="00D01994">
      <w:pPr>
        <w:pStyle w:val="Corpodetexto"/>
        <w:ind w:right="-28"/>
        <w:rPr>
          <w:rFonts w:ascii="Calibri" w:hAnsi="Calibri" w:cs="Calibri"/>
          <w:b w:val="0"/>
          <w:bCs/>
          <w:sz w:val="22"/>
          <w:szCs w:val="22"/>
          <w:lang w:val="pt-BR"/>
        </w:rPr>
      </w:pPr>
      <w:r w:rsidRPr="00D01994">
        <w:rPr>
          <w:rFonts w:ascii="Calibri" w:hAnsi="Calibri" w:cs="Calibri"/>
          <w:b w:val="0"/>
          <w:bCs/>
          <w:sz w:val="22"/>
          <w:szCs w:val="22"/>
          <w:lang w:val="pt-BR"/>
        </w:rPr>
        <w:t>Desenvolver ações de atenção psicossocial na saúde indígena, incluindo atenção direta às</w:t>
      </w:r>
      <w:r w:rsidR="00853AAA" w:rsidRPr="00D01994">
        <w:rPr>
          <w:rFonts w:ascii="Calibri" w:hAnsi="Calibri" w:cs="Calibri"/>
          <w:b w:val="0"/>
          <w:bCs/>
          <w:sz w:val="22"/>
          <w:szCs w:val="22"/>
          <w:lang w:val="pt-BR"/>
        </w:rPr>
        <w:t xml:space="preserve"> </w:t>
      </w:r>
      <w:r w:rsidRPr="00D01994">
        <w:rPr>
          <w:rFonts w:ascii="Calibri" w:hAnsi="Calibri" w:cs="Calibri"/>
          <w:b w:val="0"/>
          <w:bCs/>
          <w:sz w:val="22"/>
          <w:szCs w:val="22"/>
          <w:lang w:val="pt-BR"/>
        </w:rPr>
        <w:t>famílias e comunidades, trabalhando com estratégias participativas que levem em consideração</w:t>
      </w:r>
    </w:p>
    <w:p w14:paraId="77C44588" w14:textId="77777777" w:rsidR="0045480E" w:rsidRPr="00D01994" w:rsidRDefault="0045480E" w:rsidP="00D01994">
      <w:pPr>
        <w:pStyle w:val="Corpodetexto"/>
        <w:ind w:right="-28"/>
        <w:rPr>
          <w:rFonts w:ascii="Calibri" w:hAnsi="Calibri" w:cs="Calibri"/>
          <w:b w:val="0"/>
          <w:bCs/>
          <w:sz w:val="22"/>
          <w:szCs w:val="22"/>
          <w:lang w:val="pt-BR"/>
        </w:rPr>
      </w:pPr>
      <w:proofErr w:type="gramStart"/>
      <w:r w:rsidRPr="00D01994">
        <w:rPr>
          <w:rFonts w:ascii="Calibri" w:hAnsi="Calibri" w:cs="Calibri"/>
          <w:b w:val="0"/>
          <w:bCs/>
          <w:sz w:val="22"/>
          <w:szCs w:val="22"/>
          <w:lang w:val="pt-BR"/>
        </w:rPr>
        <w:t>as</w:t>
      </w:r>
      <w:proofErr w:type="gramEnd"/>
      <w:r w:rsidRPr="00D01994">
        <w:rPr>
          <w:rFonts w:ascii="Calibri" w:hAnsi="Calibri" w:cs="Calibri"/>
          <w:b w:val="0"/>
          <w:bCs/>
          <w:sz w:val="22"/>
          <w:szCs w:val="22"/>
          <w:lang w:val="pt-BR"/>
        </w:rPr>
        <w:t xml:space="preserve"> perspectivas indígenas sobre as experiências de saúde mental; Desenvolvimento de ações de</w:t>
      </w:r>
    </w:p>
    <w:p w14:paraId="2A4E06BB" w14:textId="61B8166B" w:rsidR="00A80ECB" w:rsidRPr="00D01994" w:rsidRDefault="0045480E" w:rsidP="00D01994">
      <w:pPr>
        <w:pStyle w:val="Corpodetexto"/>
        <w:ind w:right="-28"/>
        <w:rPr>
          <w:rFonts w:ascii="Calibri" w:hAnsi="Calibri" w:cs="Calibri"/>
          <w:b w:val="0"/>
          <w:bCs/>
          <w:sz w:val="22"/>
          <w:szCs w:val="22"/>
          <w:lang w:val="pt-BR"/>
        </w:rPr>
      </w:pPr>
      <w:proofErr w:type="gramStart"/>
      <w:r w:rsidRPr="00D01994">
        <w:rPr>
          <w:rFonts w:ascii="Calibri" w:hAnsi="Calibri" w:cs="Calibri"/>
          <w:b w:val="0"/>
          <w:bCs/>
          <w:sz w:val="22"/>
          <w:szCs w:val="22"/>
          <w:lang w:val="pt-BR"/>
        </w:rPr>
        <w:t>apoio</w:t>
      </w:r>
      <w:proofErr w:type="gramEnd"/>
      <w:r w:rsidRPr="00D01994">
        <w:rPr>
          <w:rFonts w:ascii="Calibri" w:hAnsi="Calibri" w:cs="Calibri"/>
          <w:b w:val="0"/>
          <w:bCs/>
          <w:sz w:val="22"/>
          <w:szCs w:val="22"/>
          <w:lang w:val="pt-BR"/>
        </w:rPr>
        <w:t xml:space="preserve"> matricial junto às EMSI do território e da CASAI no que se refere a: visitas domiciliares</w:t>
      </w:r>
      <w:r w:rsidR="00853AAA" w:rsidRPr="00D01994">
        <w:rPr>
          <w:rFonts w:ascii="Calibri" w:hAnsi="Calibri" w:cs="Calibri"/>
          <w:b w:val="0"/>
          <w:bCs/>
          <w:sz w:val="22"/>
          <w:szCs w:val="22"/>
          <w:lang w:val="pt-BR"/>
        </w:rPr>
        <w:t xml:space="preserve"> </w:t>
      </w:r>
      <w:r w:rsidRPr="00D01994">
        <w:rPr>
          <w:rFonts w:ascii="Calibri" w:hAnsi="Calibri" w:cs="Calibri"/>
          <w:b w:val="0"/>
          <w:bCs/>
          <w:sz w:val="22"/>
          <w:szCs w:val="22"/>
          <w:lang w:val="pt-BR"/>
        </w:rPr>
        <w:t>compartilhadas, discussões de casos complexos e formulação de projetos terapêuticos</w:t>
      </w:r>
      <w:r w:rsidR="00853AAA" w:rsidRPr="00D01994">
        <w:rPr>
          <w:rFonts w:ascii="Calibri" w:hAnsi="Calibri" w:cs="Calibri"/>
          <w:b w:val="0"/>
          <w:bCs/>
          <w:sz w:val="22"/>
          <w:szCs w:val="22"/>
          <w:lang w:val="pt-BR"/>
        </w:rPr>
        <w:t xml:space="preserve"> </w:t>
      </w:r>
      <w:r w:rsidRPr="00D01994">
        <w:rPr>
          <w:rFonts w:ascii="Calibri" w:hAnsi="Calibri" w:cs="Calibri"/>
          <w:b w:val="0"/>
          <w:bCs/>
          <w:sz w:val="22"/>
          <w:szCs w:val="22"/>
          <w:lang w:val="pt-BR"/>
        </w:rPr>
        <w:t>singulares; Apoio às ações comunitárias de promoção da saúde e bem viver; Organização e</w:t>
      </w:r>
      <w:r w:rsidR="00853AAA" w:rsidRPr="00D01994">
        <w:rPr>
          <w:rFonts w:ascii="Calibri" w:hAnsi="Calibri" w:cs="Calibri"/>
          <w:b w:val="0"/>
          <w:bCs/>
          <w:sz w:val="22"/>
          <w:szCs w:val="22"/>
          <w:lang w:val="pt-BR"/>
        </w:rPr>
        <w:t xml:space="preserve"> </w:t>
      </w:r>
      <w:r w:rsidRPr="00D01994">
        <w:rPr>
          <w:rFonts w:ascii="Calibri" w:hAnsi="Calibri" w:cs="Calibri"/>
          <w:b w:val="0"/>
          <w:bCs/>
          <w:sz w:val="22"/>
          <w:szCs w:val="22"/>
          <w:lang w:val="pt-BR"/>
        </w:rPr>
        <w:t>análise das informações epidemiológicas relativas à atenção psicossocial.</w:t>
      </w:r>
    </w:p>
    <w:p w14:paraId="62C04A30" w14:textId="77777777" w:rsidR="0045480E" w:rsidRPr="0045480E" w:rsidRDefault="0045480E" w:rsidP="0045480E">
      <w:pPr>
        <w:pStyle w:val="Corpodetexto"/>
        <w:spacing w:line="360" w:lineRule="auto"/>
        <w:ind w:right="-29"/>
        <w:rPr>
          <w:rFonts w:ascii="Calibri" w:hAnsi="Calibri" w:cs="Calibri"/>
          <w:b w:val="0"/>
          <w:bCs/>
          <w:sz w:val="24"/>
          <w:szCs w:val="24"/>
          <w:lang w:val="pt-BR"/>
        </w:rPr>
      </w:pPr>
    </w:p>
    <w:p w14:paraId="26B72115" w14:textId="6D1C2E94" w:rsidR="0065419A" w:rsidRPr="00B20477" w:rsidRDefault="00B20477" w:rsidP="0065419A">
      <w:pPr>
        <w:widowControl w:val="0"/>
        <w:suppressAutoHyphens w:val="0"/>
        <w:autoSpaceDE w:val="0"/>
        <w:spacing w:line="360" w:lineRule="auto"/>
        <w:ind w:right="49"/>
        <w:jc w:val="both"/>
        <w:rPr>
          <w:rFonts w:ascii="Calibri" w:hAnsi="Calibri" w:cs="Calibri"/>
          <w:b/>
          <w:u w:val="single"/>
        </w:rPr>
      </w:pPr>
      <w:r w:rsidRPr="00B20477">
        <w:rPr>
          <w:rFonts w:ascii="Calibri" w:hAnsi="Calibri" w:cs="Calibri"/>
          <w:b/>
          <w:u w:val="single"/>
        </w:rPr>
        <w:t>TÉCNICO EM ENFERMAGEM:</w:t>
      </w:r>
    </w:p>
    <w:p w14:paraId="6D33E5C4" w14:textId="7A8EF0AD" w:rsidR="00B20477" w:rsidRPr="00D01994" w:rsidRDefault="00B20477" w:rsidP="00D01994">
      <w:pPr>
        <w:widowControl w:val="0"/>
        <w:suppressAutoHyphens w:val="0"/>
        <w:autoSpaceDE w:val="0"/>
        <w:ind w:right="51"/>
        <w:jc w:val="both"/>
        <w:rPr>
          <w:rFonts w:ascii="Calibri" w:hAnsi="Calibri" w:cs="Calibri"/>
          <w:bCs/>
          <w:sz w:val="22"/>
          <w:szCs w:val="22"/>
        </w:rPr>
      </w:pPr>
      <w:r w:rsidRPr="00D01994">
        <w:rPr>
          <w:rFonts w:ascii="Calibri" w:hAnsi="Calibri" w:cs="Calibri"/>
          <w:bCs/>
          <w:sz w:val="22"/>
          <w:szCs w:val="22"/>
        </w:rPr>
        <w:t xml:space="preserve">Desempenhar atividades técnicas de enfermagem em Unidades Básicas de Saúde Indígena, CASAI, </w:t>
      </w:r>
      <w:r w:rsidRPr="00D01994">
        <w:rPr>
          <w:rFonts w:ascii="Calibri" w:hAnsi="Calibri" w:cs="Calibri"/>
          <w:bCs/>
          <w:sz w:val="22"/>
          <w:szCs w:val="22"/>
        </w:rPr>
        <w:lastRenderedPageBreak/>
        <w:t>domicílios e /ou demais espaços comunitários; assistir o enfermeiro, e o médico quando necessário; prestar assistência ao paciente zelando pelo seu conforto e bem estar; trabalhar em conformidade às boas práticas, normas e procedimentos de biossegurança; realizar registros e elaborar relatórios técnicos; desempenhar atividades e realizar ações para promoção da saúde da família, a grupos específicos e as famílias em situação de risco, conforme planejamento da equipe; promover o vínculo com o paciente de forma a estimular a autonomia e o autocuidado. Trabalhar em conformidade às boas práticas, normas e procedimentos de biossegurança; realizar registros e elaborar relatórios técnicos. Acompanhar pacientes indígenas sempre que necessário em consultas médicas/ exame; realizar visitas domiciliares diariamente e sempre que necessário. Cumprir as escalas de serviços estabelecidas; zelar e responsabilizar-se pelos materiais e equipamentos do posto de enfermagem, conferindo-os, para que sejam repassados ao próximo plantão; Tomar conhecimento da evolução do serviço de saúde e quadro clínico de cada paciente; verificar as anotações no livro de ordem e ocorrência. Enviar a 2º via de Referência e Contra Referência no retorno dos indígenas para seu lugar de origem, devidamente preenchida, constando: diagnóstico médico, CID e a prescrição medicamentosa juntamente com uma cópia da folha de evolução; o técnico de enfermagem de área deverá manter diariamente o censo atualizado.</w:t>
      </w:r>
    </w:p>
    <w:sectPr w:rsidR="00B20477" w:rsidRPr="00D01994" w:rsidSect="004A2A86">
      <w:headerReference w:type="default" r:id="rId34"/>
      <w:footerReference w:type="default" r:id="rId35"/>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DCCEA" w14:textId="77777777" w:rsidR="00F91FF2" w:rsidRDefault="00F91FF2">
      <w:r>
        <w:separator/>
      </w:r>
    </w:p>
  </w:endnote>
  <w:endnote w:type="continuationSeparator" w:id="0">
    <w:p w14:paraId="432FF594" w14:textId="77777777" w:rsidR="00F91FF2" w:rsidRDefault="00F9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E4D7" w14:textId="77777777" w:rsidR="007C1A48" w:rsidRPr="00B30B8C" w:rsidRDefault="007C1A48">
    <w:pPr>
      <w:autoSpaceDE w:val="0"/>
      <w:jc w:val="center"/>
      <w:rPr>
        <w:rFonts w:ascii="Calibri" w:hAnsi="Calibri" w:cs="Calibri"/>
        <w:b/>
        <w:bCs/>
        <w:color w:val="000000"/>
        <w:sz w:val="8"/>
        <w:szCs w:val="8"/>
      </w:rPr>
    </w:pPr>
  </w:p>
  <w:p w14:paraId="7EBEC07A" w14:textId="2E9528A7" w:rsidR="007C1A48" w:rsidRPr="00F9726D" w:rsidRDefault="007C1A48">
    <w:pPr>
      <w:autoSpaceDE w:val="0"/>
      <w:jc w:val="center"/>
      <w:rPr>
        <w:rFonts w:ascii="Calibri" w:hAnsi="Calibri" w:cs="Calibri"/>
        <w:sz w:val="16"/>
        <w:szCs w:val="16"/>
      </w:rPr>
    </w:pPr>
    <w:r w:rsidRPr="00F9726D">
      <w:rPr>
        <w:rFonts w:ascii="Calibri" w:hAnsi="Calibri" w:cs="Calibri"/>
        <w:b/>
        <w:bCs/>
        <w:color w:val="000000"/>
        <w:sz w:val="16"/>
        <w:szCs w:val="16"/>
      </w:rPr>
      <w:t xml:space="preserve">Processo Seletivo Externo Simplificado </w:t>
    </w:r>
    <w:r w:rsidRPr="00F9726D">
      <w:rPr>
        <w:rFonts w:ascii="Calibri" w:hAnsi="Calibri" w:cs="Calibri"/>
        <w:b/>
        <w:bCs/>
        <w:sz w:val="16"/>
        <w:szCs w:val="16"/>
      </w:rPr>
      <w:t xml:space="preserve">no âmbito da Saúde Indígena do </w:t>
    </w:r>
    <w:r>
      <w:rPr>
        <w:rFonts w:ascii="Calibri" w:hAnsi="Calibri" w:cs="Calibri"/>
        <w:b/>
        <w:bCs/>
        <w:sz w:val="16"/>
        <w:szCs w:val="16"/>
      </w:rPr>
      <w:t xml:space="preserve">DSEI/CE </w:t>
    </w:r>
    <w:r w:rsidRPr="00F9726D">
      <w:rPr>
        <w:rFonts w:ascii="Calibri" w:hAnsi="Calibri" w:cs="Calibri"/>
        <w:b/>
        <w:bCs/>
        <w:sz w:val="16"/>
        <w:szCs w:val="16"/>
        <w:highlight w:val="white"/>
      </w:rPr>
      <w:t xml:space="preserve">- Edital </w:t>
    </w:r>
    <w:r w:rsidRPr="00F9726D">
      <w:rPr>
        <w:rFonts w:ascii="Calibri" w:hAnsi="Calibri" w:cs="Calibri"/>
        <w:b/>
        <w:bCs/>
        <w:sz w:val="16"/>
        <w:szCs w:val="16"/>
      </w:rPr>
      <w:t>nº 0</w:t>
    </w:r>
    <w:r w:rsidR="00E14AC6">
      <w:rPr>
        <w:rFonts w:ascii="Calibri" w:hAnsi="Calibri" w:cs="Calibri"/>
        <w:b/>
        <w:bCs/>
        <w:sz w:val="16"/>
        <w:szCs w:val="16"/>
      </w:rPr>
      <w:t>16</w:t>
    </w:r>
    <w:r w:rsidRPr="00F9726D">
      <w:rPr>
        <w:rFonts w:ascii="Calibri" w:hAnsi="Calibri" w:cs="Calibri"/>
        <w:b/>
        <w:bCs/>
        <w:sz w:val="16"/>
        <w:szCs w:val="16"/>
      </w:rPr>
      <w:t>/202</w:t>
    </w:r>
    <w:r>
      <w:rPr>
        <w:rFonts w:ascii="Calibri" w:hAnsi="Calibri" w:cs="Calibri"/>
        <w:b/>
        <w:bCs/>
        <w:sz w:val="16"/>
        <w:szCs w:val="16"/>
      </w:rPr>
      <w:t>3</w:t>
    </w:r>
  </w:p>
  <w:p w14:paraId="76EB0740" w14:textId="1BDAA80F" w:rsidR="007C1A48" w:rsidRPr="00683765" w:rsidRDefault="00E6143B">
    <w:pPr>
      <w:autoSpaceDE w:val="0"/>
      <w:ind w:right="360"/>
      <w:rPr>
        <w:b/>
        <w:bCs/>
        <w:sz w:val="20"/>
        <w:szCs w:val="20"/>
      </w:rPr>
    </w:pPr>
    <w:r>
      <w:rPr>
        <w:noProof/>
        <w:sz w:val="20"/>
        <w:szCs w:val="20"/>
        <w:lang w:eastAsia="pt-BR"/>
      </w:rPr>
      <mc:AlternateContent>
        <mc:Choice Requires="wps">
          <w:drawing>
            <wp:anchor distT="0" distB="0" distL="0" distR="0" simplePos="0" relativeHeight="251659264" behindDoc="0" locked="0" layoutInCell="1" allowOverlap="1" wp14:anchorId="3D2C312F" wp14:editId="69D49811">
              <wp:simplePos x="0" y="0"/>
              <wp:positionH relativeFrom="page">
                <wp:posOffset>6539230</wp:posOffset>
              </wp:positionH>
              <wp:positionV relativeFrom="paragraph">
                <wp:posOffset>635</wp:posOffset>
              </wp:positionV>
              <wp:extent cx="149225" cy="171450"/>
              <wp:effectExtent l="0" t="0" r="0" b="0"/>
              <wp:wrapSquare wrapText="largest"/>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1450"/>
                      </a:xfrm>
                      <a:prstGeom prst="rect">
                        <a:avLst/>
                      </a:prstGeom>
                      <a:solidFill>
                        <a:srgbClr val="FFFFFF"/>
                      </a:solidFill>
                      <a:ln>
                        <a:noFill/>
                      </a:ln>
                    </wps:spPr>
                    <wps:txbx>
                      <w:txbxContent>
                        <w:p w14:paraId="3789CB28" w14:textId="5992303D" w:rsidR="007C1A48" w:rsidRDefault="007C1A48">
                          <w:pPr>
                            <w:pStyle w:val="Rodap"/>
                          </w:pPr>
                          <w:r>
                            <w:rPr>
                              <w:rStyle w:val="Nmerodepgina"/>
                              <w:rFonts w:cs="Calibri"/>
                              <w:sz w:val="16"/>
                              <w:szCs w:val="16"/>
                            </w:rPr>
                            <w:fldChar w:fldCharType="begin"/>
                          </w:r>
                          <w:r>
                            <w:rPr>
                              <w:rStyle w:val="Nmerodepgina"/>
                              <w:rFonts w:cs="Calibri"/>
                              <w:sz w:val="16"/>
                              <w:szCs w:val="16"/>
                            </w:rPr>
                            <w:instrText xml:space="preserve"> PAGE </w:instrText>
                          </w:r>
                          <w:r>
                            <w:rPr>
                              <w:rStyle w:val="Nmerodepgina"/>
                              <w:rFonts w:cs="Calibri"/>
                              <w:sz w:val="16"/>
                              <w:szCs w:val="16"/>
                            </w:rPr>
                            <w:fldChar w:fldCharType="separate"/>
                          </w:r>
                          <w:r w:rsidR="00233872">
                            <w:rPr>
                              <w:rStyle w:val="Nmerodepgina"/>
                              <w:rFonts w:cs="Calibri"/>
                              <w:noProof/>
                              <w:sz w:val="16"/>
                              <w:szCs w:val="16"/>
                            </w:rPr>
                            <w:t>21</w:t>
                          </w:r>
                          <w:r>
                            <w:rPr>
                              <w:rStyle w:val="Nmerodepgina"/>
                              <w:rFonts w:cs="Calibr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C312F" id="_x0000_t202" coordsize="21600,21600" o:spt="202" path="m,l,21600r21600,l21600,xe">
              <v:stroke joinstyle="miter"/>
              <v:path gradientshapeok="t" o:connecttype="rect"/>
            </v:shapetype>
            <v:shape id="Caixa de Texto 9" o:spid="_x0000_s1030" type="#_x0000_t202" style="position:absolute;margin-left:514.9pt;margin-top:.05pt;width:11.75pt;height: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" stroked="f">
              <v:textbox inset="0,0,0,0">
                <w:txbxContent>
                  <w:p w14:paraId="3789CB28" w14:textId="5992303D" w:rsidR="007C1A48" w:rsidRDefault="007C1A48">
                    <w:pPr>
                      <w:pStyle w:val="Rodap"/>
                    </w:pPr>
                    <w:r>
                      <w:rPr>
                        <w:rStyle w:val="Nmerodepgina"/>
                        <w:rFonts w:cs="Calibri"/>
                        <w:sz w:val="16"/>
                        <w:szCs w:val="16"/>
                      </w:rPr>
                      <w:fldChar w:fldCharType="begin"/>
                    </w:r>
                    <w:r>
                      <w:rPr>
                        <w:rStyle w:val="Nmerodepgina"/>
                        <w:rFonts w:cs="Calibri"/>
                        <w:sz w:val="16"/>
                        <w:szCs w:val="16"/>
                      </w:rPr>
                      <w:instrText xml:space="preserve"> PAGE </w:instrText>
                    </w:r>
                    <w:r>
                      <w:rPr>
                        <w:rStyle w:val="Nmerodepgina"/>
                        <w:rFonts w:cs="Calibri"/>
                        <w:sz w:val="16"/>
                        <w:szCs w:val="16"/>
                      </w:rPr>
                      <w:fldChar w:fldCharType="separate"/>
                    </w:r>
                    <w:r w:rsidR="00233872">
                      <w:rPr>
                        <w:rStyle w:val="Nmerodepgina"/>
                        <w:rFonts w:cs="Calibri"/>
                        <w:noProof/>
                        <w:sz w:val="16"/>
                        <w:szCs w:val="16"/>
                      </w:rPr>
                      <w:t>21</w:t>
                    </w:r>
                    <w:r>
                      <w:rPr>
                        <w:rStyle w:val="Nmerodepgina"/>
                        <w:rFonts w:cs="Calibri"/>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E02C2" w14:textId="77777777" w:rsidR="00F91FF2" w:rsidRDefault="00F91FF2">
      <w:r>
        <w:separator/>
      </w:r>
    </w:p>
  </w:footnote>
  <w:footnote w:type="continuationSeparator" w:id="0">
    <w:p w14:paraId="459F3CE4" w14:textId="77777777" w:rsidR="00F91FF2" w:rsidRDefault="00F9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99670" w14:textId="49D491E8" w:rsidR="007C1A48" w:rsidRDefault="00E15C9E" w:rsidP="004A2A86">
    <w:pPr>
      <w:autoSpaceDE w:val="0"/>
      <w:rPr>
        <w:rFonts w:ascii="Calibri" w:hAnsi="Calibri" w:cs="Calibri"/>
        <w:lang w:eastAsia="pt-BR"/>
      </w:rPr>
    </w:pPr>
    <w:r>
      <w:rPr>
        <w:rFonts w:ascii="Calibri" w:eastAsia="Calibri" w:hAnsi="Calibri" w:cs="Calibri"/>
        <w:noProof/>
        <w:lang w:eastAsia="pt-BR"/>
      </w:rPr>
      <w:drawing>
        <wp:anchor distT="0" distB="0" distL="114300" distR="114300" simplePos="0" relativeHeight="251660288" behindDoc="0" locked="0" layoutInCell="1" allowOverlap="1" wp14:anchorId="5A1DA0B4" wp14:editId="2E06D36E">
          <wp:simplePos x="0" y="0"/>
          <wp:positionH relativeFrom="margin">
            <wp:align>right</wp:align>
          </wp:positionH>
          <wp:positionV relativeFrom="margin">
            <wp:posOffset>-800100</wp:posOffset>
          </wp:positionV>
          <wp:extent cx="541655" cy="571500"/>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541655" cy="571500"/>
                  </a:xfrm>
                  <a:prstGeom prst="rect">
                    <a:avLst/>
                  </a:prstGeom>
                </pic:spPr>
              </pic:pic>
            </a:graphicData>
          </a:graphic>
          <wp14:sizeRelV relativeFrom="margin">
            <wp14:pctHeight>0</wp14:pctHeight>
          </wp14:sizeRelV>
        </wp:anchor>
      </w:drawing>
    </w:r>
    <w:r w:rsidR="007C1A48">
      <w:rPr>
        <w:rFonts w:ascii="Calibri" w:eastAsia="Calibri" w:hAnsi="Calibri" w:cs="Calibri"/>
        <w:lang w:eastAsia="pt-BR"/>
      </w:rPr>
      <w:t xml:space="preserve">   </w:t>
    </w:r>
    <w:r w:rsidR="007C1A48">
      <w:rPr>
        <w:rFonts w:ascii="Calibri" w:hAnsi="Calibri" w:cs="Calibri"/>
        <w:noProof/>
        <w:lang w:eastAsia="pt-BR"/>
      </w:rPr>
      <w:drawing>
        <wp:inline distT="0" distB="0" distL="0" distR="0" wp14:anchorId="0E4E3D82" wp14:editId="6A9A5142">
          <wp:extent cx="624205" cy="553720"/>
          <wp:effectExtent l="0" t="0" r="444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205" cy="553720"/>
                  </a:xfrm>
                  <a:prstGeom prst="rect">
                    <a:avLst/>
                  </a:prstGeom>
                  <a:solidFill>
                    <a:srgbClr val="FFFFFF">
                      <a:alpha val="0"/>
                    </a:srgbClr>
                  </a:solidFill>
                  <a:ln>
                    <a:noFill/>
                  </a:ln>
                </pic:spPr>
              </pic:pic>
            </a:graphicData>
          </a:graphic>
        </wp:inline>
      </w:drawing>
    </w:r>
    <w:r w:rsidR="007C1A48">
      <w:rPr>
        <w:rFonts w:ascii="Calibri" w:eastAsia="Calibri" w:hAnsi="Calibri" w:cs="Calibri"/>
        <w:lang w:eastAsia="pt-BR"/>
      </w:rPr>
      <w:t xml:space="preserve">                                                                                                                        </w:t>
    </w:r>
  </w:p>
  <w:p w14:paraId="120D25ED" w14:textId="7D3A8A32" w:rsidR="007C1A48" w:rsidRPr="00B13BF7" w:rsidRDefault="007C1A48" w:rsidP="004A2A86">
    <w:pPr>
      <w:autoSpaceDE w:val="0"/>
      <w:rPr>
        <w:rFonts w:ascii="Calibri" w:hAnsi="Calibri" w:cs="Calibri"/>
        <w:sz w:val="16"/>
        <w:szCs w:val="16"/>
        <w:lang w:eastAsia="pt-BR"/>
      </w:rPr>
    </w:pPr>
  </w:p>
  <w:p w14:paraId="1D74A368" w14:textId="2A0A5E25" w:rsidR="007C1A48" w:rsidRDefault="007C1A48">
    <w:pPr>
      <w:pStyle w:val="Cabealho"/>
      <w:rPr>
        <w:rFonts w:ascii="Calibri" w:hAnsi="Calibri" w:cs="Calibri"/>
        <w:sz w:val="16"/>
        <w:szCs w:val="16"/>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bCs/>
      </w:rPr>
    </w:lvl>
    <w:lvl w:ilvl="1">
      <w:start w:val="2"/>
      <w:numFmt w:val="decimal"/>
      <w:lvlText w:val="%1.%2"/>
      <w:lvlJc w:val="left"/>
      <w:pPr>
        <w:tabs>
          <w:tab w:val="num" w:pos="0"/>
        </w:tabs>
        <w:ind w:left="375" w:hanging="37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Calibri" w:eastAsia="Courier New" w:hAnsi="Calibri" w:cs="Calibri" w:hint="default"/>
        <w:sz w:val="22"/>
        <w:szCs w:val="22"/>
        <w:lang w:eastAsia="pt-PT" w:bidi="pt-PT"/>
      </w:rPr>
    </w:lvl>
  </w:abstractNum>
  <w:abstractNum w:abstractNumId="3" w15:restartNumberingAfterBreak="0">
    <w:nsid w:val="00000004"/>
    <w:multiLevelType w:val="singleLevel"/>
    <w:tmpl w:val="A4FE3ACE"/>
    <w:name w:val="WW8Num4"/>
    <w:lvl w:ilvl="0">
      <w:start w:val="1"/>
      <w:numFmt w:val="lowerLetter"/>
      <w:lvlText w:val="%1)"/>
      <w:lvlJc w:val="left"/>
      <w:pPr>
        <w:tabs>
          <w:tab w:val="num" w:pos="0"/>
        </w:tabs>
        <w:ind w:left="1068" w:hanging="360"/>
      </w:pPr>
      <w:rPr>
        <w:rFonts w:ascii="Times New Roman" w:eastAsia="Courier New" w:hAnsi="Times New Roman" w:cs="Calibri" w:hint="default"/>
        <w:bCs/>
        <w:sz w:val="22"/>
        <w:szCs w:val="22"/>
        <w:lang w:eastAsia="pt-PT" w:bidi="pt-PT"/>
      </w:rPr>
    </w:lvl>
  </w:abstractNum>
  <w:abstractNum w:abstractNumId="4" w15:restartNumberingAfterBreak="0">
    <w:nsid w:val="00000005"/>
    <w:multiLevelType w:val="singleLevel"/>
    <w:tmpl w:val="4E72B946"/>
    <w:name w:val="WW8Num5"/>
    <w:lvl w:ilvl="0">
      <w:start w:val="1"/>
      <w:numFmt w:val="lowerLetter"/>
      <w:lvlText w:val="%1)"/>
      <w:lvlJc w:val="left"/>
      <w:pPr>
        <w:tabs>
          <w:tab w:val="num" w:pos="0"/>
        </w:tabs>
        <w:ind w:left="720" w:hanging="360"/>
      </w:pPr>
      <w:rPr>
        <w:rFonts w:ascii="Times New Roman" w:eastAsia="Courier New" w:hAnsi="Times New Roman" w:cs="Calibri" w:hint="default"/>
        <w:sz w:val="22"/>
        <w:szCs w:val="22"/>
        <w:lang w:eastAsia="pt-PT" w:bidi="pt-PT"/>
      </w:rPr>
    </w:lvl>
  </w:abstractNum>
  <w:abstractNum w:abstractNumId="5" w15:restartNumberingAfterBreak="0">
    <w:nsid w:val="2DDE4716"/>
    <w:multiLevelType w:val="hybridMultilevel"/>
    <w:tmpl w:val="9FA4E530"/>
    <w:lvl w:ilvl="0" w:tplc="69CAFCE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370E65A6"/>
    <w:multiLevelType w:val="hybridMultilevel"/>
    <w:tmpl w:val="558A1A6E"/>
    <w:lvl w:ilvl="0" w:tplc="C9C8B3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0674EE"/>
    <w:multiLevelType w:val="multilevel"/>
    <w:tmpl w:val="75A47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7A4B37"/>
    <w:multiLevelType w:val="hybridMultilevel"/>
    <w:tmpl w:val="979CA232"/>
    <w:lvl w:ilvl="0" w:tplc="755480B8">
      <w:start w:val="1"/>
      <w:numFmt w:val="decimal"/>
      <w:lvlText w:val="%1-"/>
      <w:lvlJc w:val="left"/>
      <w:pPr>
        <w:ind w:left="477" w:hanging="360"/>
      </w:pPr>
      <w:rPr>
        <w:rFonts w:ascii="Times New Roman" w:eastAsia="Times New Roman" w:hAnsi="Times New Roman" w:cs="Times New Roman" w:hint="default"/>
        <w:b/>
        <w:bCs/>
        <w:spacing w:val="-20"/>
        <w:w w:val="99"/>
        <w:sz w:val="24"/>
        <w:szCs w:val="24"/>
        <w:lang w:val="pt-PT" w:eastAsia="en-US" w:bidi="ar-SA"/>
      </w:rPr>
    </w:lvl>
    <w:lvl w:ilvl="1" w:tplc="94920F04">
      <w:numFmt w:val="none"/>
      <w:lvlText w:val=""/>
      <w:lvlJc w:val="left"/>
      <w:pPr>
        <w:tabs>
          <w:tab w:val="num" w:pos="360"/>
        </w:tabs>
      </w:pPr>
    </w:lvl>
    <w:lvl w:ilvl="2" w:tplc="8A60EBF0">
      <w:start w:val="1"/>
      <w:numFmt w:val="lowerLetter"/>
      <w:lvlText w:val="%3."/>
      <w:lvlJc w:val="left"/>
      <w:pPr>
        <w:ind w:left="618" w:hanging="360"/>
      </w:pPr>
      <w:rPr>
        <w:rFonts w:ascii="Times New Roman" w:eastAsia="Times New Roman" w:hAnsi="Times New Roman" w:cs="Times New Roman" w:hint="default"/>
        <w:spacing w:val="-5"/>
        <w:w w:val="99"/>
        <w:sz w:val="24"/>
        <w:szCs w:val="24"/>
        <w:lang w:val="pt-PT" w:eastAsia="en-US" w:bidi="ar-SA"/>
      </w:rPr>
    </w:lvl>
    <w:lvl w:ilvl="3" w:tplc="8A60EBF0">
      <w:start w:val="1"/>
      <w:numFmt w:val="lowerLetter"/>
      <w:lvlText w:val="%4."/>
      <w:lvlJc w:val="left"/>
      <w:pPr>
        <w:ind w:left="837" w:hanging="360"/>
      </w:pPr>
      <w:rPr>
        <w:rFonts w:ascii="Times New Roman" w:eastAsia="Times New Roman" w:hAnsi="Times New Roman" w:cs="Times New Roman" w:hint="default"/>
        <w:spacing w:val="-5"/>
        <w:w w:val="99"/>
        <w:sz w:val="24"/>
        <w:szCs w:val="24"/>
        <w:lang w:val="pt-PT" w:eastAsia="en-US" w:bidi="ar-SA"/>
      </w:rPr>
    </w:lvl>
    <w:lvl w:ilvl="4" w:tplc="0B00849C">
      <w:numFmt w:val="bullet"/>
      <w:lvlText w:val="•"/>
      <w:lvlJc w:val="left"/>
      <w:pPr>
        <w:ind w:left="840" w:hanging="360"/>
      </w:pPr>
      <w:rPr>
        <w:rFonts w:hint="default"/>
        <w:lang w:val="pt-PT" w:eastAsia="en-US" w:bidi="ar-SA"/>
      </w:rPr>
    </w:lvl>
    <w:lvl w:ilvl="5" w:tplc="E0D04F6E">
      <w:numFmt w:val="bullet"/>
      <w:lvlText w:val="•"/>
      <w:lvlJc w:val="left"/>
      <w:pPr>
        <w:ind w:left="2367" w:hanging="360"/>
      </w:pPr>
      <w:rPr>
        <w:rFonts w:hint="default"/>
        <w:lang w:val="pt-PT" w:eastAsia="en-US" w:bidi="ar-SA"/>
      </w:rPr>
    </w:lvl>
    <w:lvl w:ilvl="6" w:tplc="A176990E">
      <w:numFmt w:val="bullet"/>
      <w:lvlText w:val="•"/>
      <w:lvlJc w:val="left"/>
      <w:pPr>
        <w:ind w:left="3895" w:hanging="360"/>
      </w:pPr>
      <w:rPr>
        <w:rFonts w:hint="default"/>
        <w:lang w:val="pt-PT" w:eastAsia="en-US" w:bidi="ar-SA"/>
      </w:rPr>
    </w:lvl>
    <w:lvl w:ilvl="7" w:tplc="408A576E">
      <w:numFmt w:val="bullet"/>
      <w:lvlText w:val="•"/>
      <w:lvlJc w:val="left"/>
      <w:pPr>
        <w:ind w:left="5423" w:hanging="360"/>
      </w:pPr>
      <w:rPr>
        <w:rFonts w:hint="default"/>
        <w:lang w:val="pt-PT" w:eastAsia="en-US" w:bidi="ar-SA"/>
      </w:rPr>
    </w:lvl>
    <w:lvl w:ilvl="8" w:tplc="84564A7E">
      <w:numFmt w:val="bullet"/>
      <w:lvlText w:val="•"/>
      <w:lvlJc w:val="left"/>
      <w:pPr>
        <w:ind w:left="6950" w:hanging="360"/>
      </w:pPr>
      <w:rPr>
        <w:rFonts w:hint="default"/>
        <w:lang w:val="pt-PT" w:eastAsia="en-US" w:bidi="ar-SA"/>
      </w:rPr>
    </w:lvl>
  </w:abstractNum>
  <w:abstractNum w:abstractNumId="9" w15:restartNumberingAfterBreak="0">
    <w:nsid w:val="40A406C4"/>
    <w:multiLevelType w:val="hybridMultilevel"/>
    <w:tmpl w:val="15BC347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84E90"/>
    <w:multiLevelType w:val="hybridMultilevel"/>
    <w:tmpl w:val="C31A3C86"/>
    <w:lvl w:ilvl="0" w:tplc="13CCD1DC">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4D558F"/>
    <w:multiLevelType w:val="hybridMultilevel"/>
    <w:tmpl w:val="9FA4E530"/>
    <w:lvl w:ilvl="0" w:tplc="69CAFCE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15:restartNumberingAfterBreak="0">
    <w:nsid w:val="5077211D"/>
    <w:multiLevelType w:val="hybridMultilevel"/>
    <w:tmpl w:val="346220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9F4ADF"/>
    <w:multiLevelType w:val="multilevel"/>
    <w:tmpl w:val="0470ADD0"/>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08267F"/>
    <w:multiLevelType w:val="hybridMultilevel"/>
    <w:tmpl w:val="1EB45696"/>
    <w:lvl w:ilvl="0" w:tplc="A078A91E">
      <w:start w:val="1"/>
      <w:numFmt w:val="decimal"/>
      <w:lvlText w:val="5.%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E44692"/>
    <w:multiLevelType w:val="hybridMultilevel"/>
    <w:tmpl w:val="1D4AF374"/>
    <w:lvl w:ilvl="0" w:tplc="EAC2A6A4">
      <w:start w:val="1"/>
      <w:numFmt w:val="decimal"/>
      <w:lvlText w:val="2.%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5"/>
  </w:num>
  <w:num w:numId="8">
    <w:abstractNumId w:val="9"/>
  </w:num>
  <w:num w:numId="9">
    <w:abstractNumId w:val="10"/>
  </w:num>
  <w:num w:numId="10">
    <w:abstractNumId w:val="7"/>
  </w:num>
  <w:num w:numId="11">
    <w:abstractNumId w:val="14"/>
  </w:num>
  <w:num w:numId="12">
    <w:abstractNumId w:val="13"/>
  </w:num>
  <w:num w:numId="13">
    <w:abstractNumId w:val="5"/>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A0"/>
    <w:rsid w:val="00021760"/>
    <w:rsid w:val="00030C27"/>
    <w:rsid w:val="0003560B"/>
    <w:rsid w:val="00043D23"/>
    <w:rsid w:val="0005612E"/>
    <w:rsid w:val="00064317"/>
    <w:rsid w:val="00077460"/>
    <w:rsid w:val="000C03AC"/>
    <w:rsid w:val="000D56AE"/>
    <w:rsid w:val="000D6F9B"/>
    <w:rsid w:val="000F7204"/>
    <w:rsid w:val="00116A07"/>
    <w:rsid w:val="00125DAA"/>
    <w:rsid w:val="001548B9"/>
    <w:rsid w:val="001632A7"/>
    <w:rsid w:val="00173358"/>
    <w:rsid w:val="0018109D"/>
    <w:rsid w:val="00197B99"/>
    <w:rsid w:val="001B4D55"/>
    <w:rsid w:val="001F3E5A"/>
    <w:rsid w:val="00232A01"/>
    <w:rsid w:val="00233872"/>
    <w:rsid w:val="00237502"/>
    <w:rsid w:val="00241449"/>
    <w:rsid w:val="00246935"/>
    <w:rsid w:val="00247646"/>
    <w:rsid w:val="00284008"/>
    <w:rsid w:val="00294E86"/>
    <w:rsid w:val="00297886"/>
    <w:rsid w:val="002A4D3B"/>
    <w:rsid w:val="002F2475"/>
    <w:rsid w:val="002F49AC"/>
    <w:rsid w:val="00306060"/>
    <w:rsid w:val="003110F3"/>
    <w:rsid w:val="00322463"/>
    <w:rsid w:val="00341E06"/>
    <w:rsid w:val="00365CF0"/>
    <w:rsid w:val="00367430"/>
    <w:rsid w:val="003777F4"/>
    <w:rsid w:val="00383EDC"/>
    <w:rsid w:val="00394EA3"/>
    <w:rsid w:val="003A5639"/>
    <w:rsid w:val="003C761A"/>
    <w:rsid w:val="00405A22"/>
    <w:rsid w:val="0042260A"/>
    <w:rsid w:val="00447565"/>
    <w:rsid w:val="0045480E"/>
    <w:rsid w:val="00477A3B"/>
    <w:rsid w:val="00496D0D"/>
    <w:rsid w:val="004A2A86"/>
    <w:rsid w:val="004C0D63"/>
    <w:rsid w:val="005224E6"/>
    <w:rsid w:val="005242D0"/>
    <w:rsid w:val="005420CA"/>
    <w:rsid w:val="00577ED2"/>
    <w:rsid w:val="00581687"/>
    <w:rsid w:val="005835AA"/>
    <w:rsid w:val="005939EC"/>
    <w:rsid w:val="005947DC"/>
    <w:rsid w:val="005A11AF"/>
    <w:rsid w:val="005A670A"/>
    <w:rsid w:val="005B61D2"/>
    <w:rsid w:val="005F35D6"/>
    <w:rsid w:val="0065419A"/>
    <w:rsid w:val="00655F83"/>
    <w:rsid w:val="00687183"/>
    <w:rsid w:val="0069253A"/>
    <w:rsid w:val="006B1FB8"/>
    <w:rsid w:val="006C0132"/>
    <w:rsid w:val="006C4BBF"/>
    <w:rsid w:val="006C72B6"/>
    <w:rsid w:val="006C7BED"/>
    <w:rsid w:val="007138B1"/>
    <w:rsid w:val="00746F2B"/>
    <w:rsid w:val="007B3FE9"/>
    <w:rsid w:val="007C1A48"/>
    <w:rsid w:val="007C1E3D"/>
    <w:rsid w:val="007D7322"/>
    <w:rsid w:val="00803D41"/>
    <w:rsid w:val="008063AB"/>
    <w:rsid w:val="00840576"/>
    <w:rsid w:val="00853AAA"/>
    <w:rsid w:val="00863815"/>
    <w:rsid w:val="008657B9"/>
    <w:rsid w:val="008B6DED"/>
    <w:rsid w:val="008C54A5"/>
    <w:rsid w:val="008C7918"/>
    <w:rsid w:val="00903914"/>
    <w:rsid w:val="009122BC"/>
    <w:rsid w:val="0092538D"/>
    <w:rsid w:val="009363DA"/>
    <w:rsid w:val="009534F9"/>
    <w:rsid w:val="009759E7"/>
    <w:rsid w:val="009B2587"/>
    <w:rsid w:val="009B2BC9"/>
    <w:rsid w:val="009B34DC"/>
    <w:rsid w:val="009B6A45"/>
    <w:rsid w:val="009B7975"/>
    <w:rsid w:val="00A07EE9"/>
    <w:rsid w:val="00A24685"/>
    <w:rsid w:val="00A2475F"/>
    <w:rsid w:val="00A744D7"/>
    <w:rsid w:val="00A80ECB"/>
    <w:rsid w:val="00A84DE6"/>
    <w:rsid w:val="00A8636E"/>
    <w:rsid w:val="00AC3725"/>
    <w:rsid w:val="00AF5CA9"/>
    <w:rsid w:val="00B20477"/>
    <w:rsid w:val="00B27A51"/>
    <w:rsid w:val="00B3777C"/>
    <w:rsid w:val="00B430EB"/>
    <w:rsid w:val="00B67448"/>
    <w:rsid w:val="00B73227"/>
    <w:rsid w:val="00B73AEA"/>
    <w:rsid w:val="00B93A5C"/>
    <w:rsid w:val="00BA7D5E"/>
    <w:rsid w:val="00BB67FB"/>
    <w:rsid w:val="00BC5939"/>
    <w:rsid w:val="00BD5055"/>
    <w:rsid w:val="00C05E18"/>
    <w:rsid w:val="00C22BED"/>
    <w:rsid w:val="00C37D8D"/>
    <w:rsid w:val="00C53AC9"/>
    <w:rsid w:val="00C57BDA"/>
    <w:rsid w:val="00C70483"/>
    <w:rsid w:val="00C7429C"/>
    <w:rsid w:val="00C86BAA"/>
    <w:rsid w:val="00CB262E"/>
    <w:rsid w:val="00CB3DA7"/>
    <w:rsid w:val="00CE07CC"/>
    <w:rsid w:val="00D01994"/>
    <w:rsid w:val="00D05562"/>
    <w:rsid w:val="00D10CA0"/>
    <w:rsid w:val="00D12DBF"/>
    <w:rsid w:val="00D645B8"/>
    <w:rsid w:val="00D74ED6"/>
    <w:rsid w:val="00D96436"/>
    <w:rsid w:val="00DA2D38"/>
    <w:rsid w:val="00DC5D08"/>
    <w:rsid w:val="00DD4BDC"/>
    <w:rsid w:val="00DF42B0"/>
    <w:rsid w:val="00E14AC6"/>
    <w:rsid w:val="00E15C9E"/>
    <w:rsid w:val="00E234D3"/>
    <w:rsid w:val="00E268A9"/>
    <w:rsid w:val="00E521F8"/>
    <w:rsid w:val="00E6143B"/>
    <w:rsid w:val="00E77DE2"/>
    <w:rsid w:val="00EA1D79"/>
    <w:rsid w:val="00EA2263"/>
    <w:rsid w:val="00EA44B5"/>
    <w:rsid w:val="00EA5555"/>
    <w:rsid w:val="00EC3F07"/>
    <w:rsid w:val="00EC4B20"/>
    <w:rsid w:val="00ED61D1"/>
    <w:rsid w:val="00ED6622"/>
    <w:rsid w:val="00EE501E"/>
    <w:rsid w:val="00EE5DB7"/>
    <w:rsid w:val="00EF6036"/>
    <w:rsid w:val="00F10150"/>
    <w:rsid w:val="00F1329C"/>
    <w:rsid w:val="00F163F1"/>
    <w:rsid w:val="00F475BF"/>
    <w:rsid w:val="00F50361"/>
    <w:rsid w:val="00F55A1F"/>
    <w:rsid w:val="00F91FF2"/>
    <w:rsid w:val="00FB509B"/>
    <w:rsid w:val="00FD1D66"/>
    <w:rsid w:val="00FD26C5"/>
    <w:rsid w:val="00FE7CEE"/>
  </w:rsids>
  <m:mathPr>
    <m:mathFont m:val="Cambria Math"/>
    <m:brkBin m:val="before"/>
    <m:brkBinSub m:val="--"/>
    <m:smallFrac m:val="0"/>
    <m:dispDef/>
    <m:lMargin m:val="0"/>
    <m:rMargin m:val="0"/>
    <m:defJc m:val="centerGroup"/>
    <m:wrapIndent m:val="1440"/>
    <m:intLim m:val="subSup"/>
    <m:naryLim m:val="undOvr"/>
  </m:mathPr>
  <w:themeFontLang w:val="pt-B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55D1"/>
  <w15:docId w15:val="{2E184595-13C0-4CE4-81F8-11D946C4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A0"/>
    <w:pPr>
      <w:suppressAutoHyphens/>
      <w:spacing w:after="0" w:line="240" w:lineRule="auto"/>
    </w:pPr>
    <w:rPr>
      <w:rFonts w:ascii="Times New Roman" w:eastAsia="Times New Roman" w:hAnsi="Times New Roman" w:cs="Times New Roman"/>
      <w:sz w:val="24"/>
      <w:szCs w:val="24"/>
      <w:lang w:eastAsia="zh-CN"/>
    </w:rPr>
  </w:style>
  <w:style w:type="paragraph" w:styleId="Ttulo7">
    <w:name w:val="heading 7"/>
    <w:basedOn w:val="Normal"/>
    <w:next w:val="Normal"/>
    <w:link w:val="Ttulo7Char"/>
    <w:qFormat/>
    <w:rsid w:val="00D10CA0"/>
    <w:pPr>
      <w:numPr>
        <w:ilvl w:val="6"/>
        <w:numId w:val="1"/>
      </w:numPr>
      <w:spacing w:before="240" w:after="60"/>
      <w:outlineLvl w:val="6"/>
    </w:pPr>
    <w:rPr>
      <w:rFonts w:ascii="Calibri" w:hAnsi="Calibri"/>
    </w:rPr>
  </w:style>
  <w:style w:type="paragraph" w:styleId="Ttulo9">
    <w:name w:val="heading 9"/>
    <w:basedOn w:val="Normal"/>
    <w:next w:val="Normal"/>
    <w:link w:val="Ttulo9Char"/>
    <w:qFormat/>
    <w:rsid w:val="00D10CA0"/>
    <w:pPr>
      <w:keepNext/>
      <w:numPr>
        <w:ilvl w:val="8"/>
        <w:numId w:val="1"/>
      </w:numPr>
      <w:ind w:left="4678" w:firstLine="0"/>
      <w:jc w:val="both"/>
      <w:outlineLvl w:val="8"/>
    </w:pPr>
    <w:rPr>
      <w:rFonts w:ascii="Arial" w:hAnsi="Arial" w:cs="Arial"/>
      <w:b/>
      <w:i/>
      <w:sz w:val="22"/>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D10CA0"/>
    <w:rPr>
      <w:rFonts w:ascii="Calibri" w:eastAsia="Times New Roman" w:hAnsi="Calibri" w:cs="Times New Roman"/>
      <w:sz w:val="24"/>
      <w:szCs w:val="24"/>
      <w:lang w:eastAsia="zh-CN"/>
    </w:rPr>
  </w:style>
  <w:style w:type="character" w:customStyle="1" w:styleId="Ttulo9Char">
    <w:name w:val="Título 9 Char"/>
    <w:basedOn w:val="Fontepargpadro"/>
    <w:link w:val="Ttulo9"/>
    <w:rsid w:val="00D10CA0"/>
    <w:rPr>
      <w:rFonts w:ascii="Arial" w:eastAsia="Times New Roman" w:hAnsi="Arial" w:cs="Arial"/>
      <w:b/>
      <w:i/>
      <w:szCs w:val="20"/>
      <w:lang w:val="pt-PT" w:eastAsia="zh-CN"/>
    </w:rPr>
  </w:style>
  <w:style w:type="character" w:customStyle="1" w:styleId="WW8Num1z0">
    <w:name w:val="WW8Num1z0"/>
    <w:rsid w:val="00D10CA0"/>
  </w:style>
  <w:style w:type="character" w:customStyle="1" w:styleId="WW8Num1z1">
    <w:name w:val="WW8Num1z1"/>
    <w:rsid w:val="00D10CA0"/>
  </w:style>
  <w:style w:type="character" w:customStyle="1" w:styleId="WW8Num1z2">
    <w:name w:val="WW8Num1z2"/>
    <w:rsid w:val="00D10CA0"/>
  </w:style>
  <w:style w:type="character" w:customStyle="1" w:styleId="WW8Num1z3">
    <w:name w:val="WW8Num1z3"/>
    <w:rsid w:val="00D10CA0"/>
  </w:style>
  <w:style w:type="character" w:customStyle="1" w:styleId="WW8Num1z4">
    <w:name w:val="WW8Num1z4"/>
    <w:rsid w:val="00D10CA0"/>
  </w:style>
  <w:style w:type="character" w:customStyle="1" w:styleId="WW8Num1z5">
    <w:name w:val="WW8Num1z5"/>
    <w:rsid w:val="00D10CA0"/>
  </w:style>
  <w:style w:type="character" w:customStyle="1" w:styleId="WW8Num1z6">
    <w:name w:val="WW8Num1z6"/>
    <w:rsid w:val="00D10CA0"/>
  </w:style>
  <w:style w:type="character" w:customStyle="1" w:styleId="WW8Num1z7">
    <w:name w:val="WW8Num1z7"/>
    <w:rsid w:val="00D10CA0"/>
  </w:style>
  <w:style w:type="character" w:customStyle="1" w:styleId="WW8Num1z8">
    <w:name w:val="WW8Num1z8"/>
    <w:rsid w:val="00D10CA0"/>
  </w:style>
  <w:style w:type="character" w:customStyle="1" w:styleId="WW8Num2z0">
    <w:name w:val="WW8Num2z0"/>
    <w:rsid w:val="00D10CA0"/>
    <w:rPr>
      <w:rFonts w:hint="default"/>
      <w:b/>
      <w:bCs/>
    </w:rPr>
  </w:style>
  <w:style w:type="character" w:customStyle="1" w:styleId="WW8Num2z1">
    <w:name w:val="WW8Num2z1"/>
    <w:rsid w:val="00D10CA0"/>
    <w:rPr>
      <w:rFonts w:hint="default"/>
      <w:color w:val="auto"/>
    </w:rPr>
  </w:style>
  <w:style w:type="character" w:customStyle="1" w:styleId="WW8Num3z0">
    <w:name w:val="WW8Num3z0"/>
    <w:rsid w:val="00D10CA0"/>
    <w:rPr>
      <w:rFonts w:ascii="Calibri" w:eastAsia="Courier New" w:hAnsi="Calibri" w:cs="Calibri" w:hint="default"/>
      <w:sz w:val="22"/>
      <w:szCs w:val="22"/>
      <w:lang w:eastAsia="pt-PT" w:bidi="pt-PT"/>
    </w:rPr>
  </w:style>
  <w:style w:type="character" w:customStyle="1" w:styleId="WW8Num4z0">
    <w:name w:val="WW8Num4z0"/>
    <w:rsid w:val="00D10CA0"/>
    <w:rPr>
      <w:rFonts w:ascii="Calibri" w:eastAsia="Courier New" w:hAnsi="Calibri" w:cs="Calibri" w:hint="default"/>
      <w:bCs/>
      <w:sz w:val="22"/>
      <w:szCs w:val="22"/>
      <w:lang w:eastAsia="pt-PT" w:bidi="pt-PT"/>
    </w:rPr>
  </w:style>
  <w:style w:type="character" w:customStyle="1" w:styleId="WW8Num5z0">
    <w:name w:val="WW8Num5z0"/>
    <w:rsid w:val="00D10CA0"/>
    <w:rPr>
      <w:rFonts w:ascii="Calibri" w:eastAsia="Courier New" w:hAnsi="Calibri" w:cs="Calibri" w:hint="default"/>
      <w:sz w:val="22"/>
      <w:szCs w:val="22"/>
      <w:lang w:eastAsia="pt-PT" w:bidi="pt-PT"/>
    </w:rPr>
  </w:style>
  <w:style w:type="character" w:customStyle="1" w:styleId="WW8Num6z0">
    <w:name w:val="WW8Num6z0"/>
    <w:rsid w:val="00D10CA0"/>
    <w:rPr>
      <w:rFonts w:ascii="Calibri" w:hAnsi="Calibri" w:cs="Calibri" w:hint="default"/>
      <w:sz w:val="22"/>
      <w:szCs w:val="22"/>
    </w:rPr>
  </w:style>
  <w:style w:type="character" w:customStyle="1" w:styleId="WW8Num6z1">
    <w:name w:val="WW8Num6z1"/>
    <w:rsid w:val="00D10CA0"/>
  </w:style>
  <w:style w:type="character" w:customStyle="1" w:styleId="WW8Num6z2">
    <w:name w:val="WW8Num6z2"/>
    <w:rsid w:val="00D10CA0"/>
  </w:style>
  <w:style w:type="character" w:customStyle="1" w:styleId="WW8Num6z3">
    <w:name w:val="WW8Num6z3"/>
    <w:rsid w:val="00D10CA0"/>
  </w:style>
  <w:style w:type="character" w:customStyle="1" w:styleId="WW8Num6z4">
    <w:name w:val="WW8Num6z4"/>
    <w:rsid w:val="00D10CA0"/>
  </w:style>
  <w:style w:type="character" w:customStyle="1" w:styleId="WW8Num6z5">
    <w:name w:val="WW8Num6z5"/>
    <w:rsid w:val="00D10CA0"/>
  </w:style>
  <w:style w:type="character" w:customStyle="1" w:styleId="WW8Num6z6">
    <w:name w:val="WW8Num6z6"/>
    <w:rsid w:val="00D10CA0"/>
  </w:style>
  <w:style w:type="character" w:customStyle="1" w:styleId="WW8Num6z7">
    <w:name w:val="WW8Num6z7"/>
    <w:rsid w:val="00D10CA0"/>
  </w:style>
  <w:style w:type="character" w:customStyle="1" w:styleId="WW8Num6z8">
    <w:name w:val="WW8Num6z8"/>
    <w:rsid w:val="00D10CA0"/>
  </w:style>
  <w:style w:type="character" w:customStyle="1" w:styleId="WW8Num7z0">
    <w:name w:val="WW8Num7z0"/>
    <w:rsid w:val="00D10CA0"/>
    <w:rPr>
      <w:rFonts w:ascii="Symbol" w:eastAsia="Courier New" w:hAnsi="Symbol" w:cs="Calibri" w:hint="default"/>
    </w:rPr>
  </w:style>
  <w:style w:type="character" w:customStyle="1" w:styleId="WW8Num7z1">
    <w:name w:val="WW8Num7z1"/>
    <w:rsid w:val="00D10CA0"/>
    <w:rPr>
      <w:rFonts w:ascii="Courier New" w:hAnsi="Courier New" w:cs="Courier New" w:hint="default"/>
    </w:rPr>
  </w:style>
  <w:style w:type="character" w:customStyle="1" w:styleId="WW8Num7z2">
    <w:name w:val="WW8Num7z2"/>
    <w:rsid w:val="00D10CA0"/>
    <w:rPr>
      <w:rFonts w:ascii="Wingdings" w:hAnsi="Wingdings" w:cs="Wingdings" w:hint="default"/>
    </w:rPr>
  </w:style>
  <w:style w:type="character" w:customStyle="1" w:styleId="WW8Num7z3">
    <w:name w:val="WW8Num7z3"/>
    <w:rsid w:val="00D10CA0"/>
    <w:rPr>
      <w:rFonts w:ascii="Symbol" w:hAnsi="Symbol" w:cs="Symbol" w:hint="default"/>
    </w:rPr>
  </w:style>
  <w:style w:type="character" w:customStyle="1" w:styleId="Fontepargpadro2">
    <w:name w:val="Fonte parág. padrão2"/>
    <w:rsid w:val="00D10CA0"/>
  </w:style>
  <w:style w:type="character" w:customStyle="1" w:styleId="WW8Num2z2">
    <w:name w:val="WW8Num2z2"/>
    <w:rsid w:val="00D10CA0"/>
    <w:rPr>
      <w:rFonts w:ascii="Wingdings" w:hAnsi="Wingdings" w:cs="Wingdings" w:hint="default"/>
    </w:rPr>
  </w:style>
  <w:style w:type="character" w:customStyle="1" w:styleId="WW8Num3z1">
    <w:name w:val="WW8Num3z1"/>
    <w:rsid w:val="00D10CA0"/>
    <w:rPr>
      <w:rFonts w:ascii="Courier New" w:hAnsi="Courier New" w:cs="Courier New" w:hint="default"/>
    </w:rPr>
  </w:style>
  <w:style w:type="character" w:customStyle="1" w:styleId="WW8Num3z3">
    <w:name w:val="WW8Num3z3"/>
    <w:rsid w:val="00D10CA0"/>
    <w:rPr>
      <w:rFonts w:ascii="Symbol" w:hAnsi="Symbol" w:cs="Symbol" w:hint="default"/>
    </w:rPr>
  </w:style>
  <w:style w:type="character" w:customStyle="1" w:styleId="WW8Num4z1">
    <w:name w:val="WW8Num4z1"/>
    <w:rsid w:val="00D10CA0"/>
    <w:rPr>
      <w:rFonts w:hint="default"/>
      <w:color w:val="auto"/>
    </w:rPr>
  </w:style>
  <w:style w:type="character" w:customStyle="1" w:styleId="WW8Num5z1">
    <w:name w:val="WW8Num5z1"/>
    <w:rsid w:val="00D10CA0"/>
    <w:rPr>
      <w:rFonts w:ascii="Courier New" w:hAnsi="Courier New" w:cs="Courier New" w:hint="default"/>
    </w:rPr>
  </w:style>
  <w:style w:type="character" w:customStyle="1" w:styleId="WW8Num5z2">
    <w:name w:val="WW8Num5z2"/>
    <w:rsid w:val="00D10CA0"/>
    <w:rPr>
      <w:rFonts w:ascii="Wingdings" w:hAnsi="Wingdings" w:cs="Wingdings" w:hint="default"/>
    </w:rPr>
  </w:style>
  <w:style w:type="character" w:customStyle="1" w:styleId="WW8Num5z3">
    <w:name w:val="WW8Num5z3"/>
    <w:rsid w:val="00D10CA0"/>
    <w:rPr>
      <w:rFonts w:ascii="Symbol" w:hAnsi="Symbol" w:cs="Symbol" w:hint="default"/>
    </w:rPr>
  </w:style>
  <w:style w:type="character" w:customStyle="1" w:styleId="WW8Num8z0">
    <w:name w:val="WW8Num8z0"/>
    <w:rsid w:val="00D10CA0"/>
    <w:rPr>
      <w:rFonts w:ascii="Symbol" w:hAnsi="Symbol" w:cs="Symbol" w:hint="default"/>
    </w:rPr>
  </w:style>
  <w:style w:type="character" w:customStyle="1" w:styleId="WW8Num8z1">
    <w:name w:val="WW8Num8z1"/>
    <w:rsid w:val="00D10CA0"/>
    <w:rPr>
      <w:rFonts w:ascii="Courier New" w:hAnsi="Courier New" w:cs="Courier New" w:hint="default"/>
    </w:rPr>
  </w:style>
  <w:style w:type="character" w:customStyle="1" w:styleId="WW8Num8z2">
    <w:name w:val="WW8Num8z2"/>
    <w:rsid w:val="00D10CA0"/>
    <w:rPr>
      <w:rFonts w:ascii="Wingdings" w:hAnsi="Wingdings" w:cs="Wingdings" w:hint="default"/>
    </w:rPr>
  </w:style>
  <w:style w:type="character" w:customStyle="1" w:styleId="WW8Num9z0">
    <w:name w:val="WW8Num9z0"/>
    <w:rsid w:val="00D10CA0"/>
    <w:rPr>
      <w:rFonts w:ascii="Wingdings" w:hAnsi="Wingdings" w:cs="Wingdings" w:hint="default"/>
    </w:rPr>
  </w:style>
  <w:style w:type="character" w:customStyle="1" w:styleId="WW8Num9z1">
    <w:name w:val="WW8Num9z1"/>
    <w:rsid w:val="00D10CA0"/>
    <w:rPr>
      <w:rFonts w:ascii="Courier New" w:hAnsi="Courier New" w:cs="Courier New" w:hint="default"/>
    </w:rPr>
  </w:style>
  <w:style w:type="character" w:customStyle="1" w:styleId="WW8Num9z3">
    <w:name w:val="WW8Num9z3"/>
    <w:rsid w:val="00D10CA0"/>
    <w:rPr>
      <w:rFonts w:ascii="Symbol" w:hAnsi="Symbol" w:cs="Symbol" w:hint="default"/>
    </w:rPr>
  </w:style>
  <w:style w:type="character" w:customStyle="1" w:styleId="WW8Num10z0">
    <w:name w:val="WW8Num10z0"/>
    <w:rsid w:val="00D10CA0"/>
    <w:rPr>
      <w:rFonts w:hint="default"/>
    </w:rPr>
  </w:style>
  <w:style w:type="character" w:customStyle="1" w:styleId="WW8Num10z1">
    <w:name w:val="WW8Num10z1"/>
    <w:rsid w:val="00D10CA0"/>
  </w:style>
  <w:style w:type="character" w:customStyle="1" w:styleId="WW8Num10z2">
    <w:name w:val="WW8Num10z2"/>
    <w:rsid w:val="00D10CA0"/>
  </w:style>
  <w:style w:type="character" w:customStyle="1" w:styleId="WW8Num10z3">
    <w:name w:val="WW8Num10z3"/>
    <w:rsid w:val="00D10CA0"/>
  </w:style>
  <w:style w:type="character" w:customStyle="1" w:styleId="WW8Num10z4">
    <w:name w:val="WW8Num10z4"/>
    <w:rsid w:val="00D10CA0"/>
  </w:style>
  <w:style w:type="character" w:customStyle="1" w:styleId="WW8Num10z5">
    <w:name w:val="WW8Num10z5"/>
    <w:rsid w:val="00D10CA0"/>
  </w:style>
  <w:style w:type="character" w:customStyle="1" w:styleId="WW8Num10z6">
    <w:name w:val="WW8Num10z6"/>
    <w:rsid w:val="00D10CA0"/>
  </w:style>
  <w:style w:type="character" w:customStyle="1" w:styleId="WW8Num10z7">
    <w:name w:val="WW8Num10z7"/>
    <w:rsid w:val="00D10CA0"/>
  </w:style>
  <w:style w:type="character" w:customStyle="1" w:styleId="WW8Num11z0">
    <w:name w:val="WW8Num11z0"/>
    <w:rsid w:val="00D10CA0"/>
  </w:style>
  <w:style w:type="character" w:customStyle="1" w:styleId="WW8Num12z0">
    <w:name w:val="WW8Num12z0"/>
    <w:rsid w:val="00D10CA0"/>
    <w:rPr>
      <w:rFonts w:ascii="Symbol" w:hAnsi="Symbol" w:cs="Symbol" w:hint="default"/>
    </w:rPr>
  </w:style>
  <w:style w:type="character" w:customStyle="1" w:styleId="WW8Num12z1">
    <w:name w:val="WW8Num12z1"/>
    <w:rsid w:val="00D10CA0"/>
    <w:rPr>
      <w:rFonts w:ascii="Courier New" w:hAnsi="Courier New" w:cs="Courier New" w:hint="default"/>
    </w:rPr>
  </w:style>
  <w:style w:type="character" w:customStyle="1" w:styleId="WW8Num12z2">
    <w:name w:val="WW8Num12z2"/>
    <w:rsid w:val="00D10CA0"/>
    <w:rPr>
      <w:rFonts w:ascii="Wingdings" w:hAnsi="Wingdings" w:cs="Wingdings" w:hint="default"/>
    </w:rPr>
  </w:style>
  <w:style w:type="character" w:customStyle="1" w:styleId="WW8Num13z0">
    <w:name w:val="WW8Num13z0"/>
    <w:rsid w:val="00D10CA0"/>
    <w:rPr>
      <w:rFonts w:hint="default"/>
    </w:rPr>
  </w:style>
  <w:style w:type="character" w:customStyle="1" w:styleId="WW8Num13z1">
    <w:name w:val="WW8Num13z1"/>
    <w:rsid w:val="00D10CA0"/>
  </w:style>
  <w:style w:type="character" w:customStyle="1" w:styleId="WW8Num13z2">
    <w:name w:val="WW8Num13z2"/>
    <w:rsid w:val="00D10CA0"/>
  </w:style>
  <w:style w:type="character" w:customStyle="1" w:styleId="WW8Num13z3">
    <w:name w:val="WW8Num13z3"/>
    <w:rsid w:val="00D10CA0"/>
  </w:style>
  <w:style w:type="character" w:customStyle="1" w:styleId="WW8Num13z4">
    <w:name w:val="WW8Num13z4"/>
    <w:rsid w:val="00D10CA0"/>
  </w:style>
  <w:style w:type="character" w:customStyle="1" w:styleId="WW8Num13z5">
    <w:name w:val="WW8Num13z5"/>
    <w:rsid w:val="00D10CA0"/>
  </w:style>
  <w:style w:type="character" w:customStyle="1" w:styleId="WW8Num13z6">
    <w:name w:val="WW8Num13z6"/>
    <w:rsid w:val="00D10CA0"/>
  </w:style>
  <w:style w:type="character" w:customStyle="1" w:styleId="WW8Num13z7">
    <w:name w:val="WW8Num13z7"/>
    <w:rsid w:val="00D10CA0"/>
  </w:style>
  <w:style w:type="character" w:customStyle="1" w:styleId="WW8Num13z8">
    <w:name w:val="WW8Num13z8"/>
    <w:rsid w:val="00D10CA0"/>
  </w:style>
  <w:style w:type="character" w:customStyle="1" w:styleId="WW8Num14z0">
    <w:name w:val="WW8Num14z0"/>
    <w:rsid w:val="00D10CA0"/>
    <w:rPr>
      <w:rFonts w:ascii="Symbol" w:hAnsi="Symbol" w:cs="Symbol" w:hint="default"/>
    </w:rPr>
  </w:style>
  <w:style w:type="character" w:customStyle="1" w:styleId="WW8Num14z1">
    <w:name w:val="WW8Num14z1"/>
    <w:rsid w:val="00D10CA0"/>
    <w:rPr>
      <w:rFonts w:ascii="Courier New" w:hAnsi="Courier New" w:cs="Courier New" w:hint="default"/>
    </w:rPr>
  </w:style>
  <w:style w:type="character" w:customStyle="1" w:styleId="WW8Num14z2">
    <w:name w:val="WW8Num14z2"/>
    <w:rsid w:val="00D10CA0"/>
    <w:rPr>
      <w:rFonts w:ascii="Wingdings" w:hAnsi="Wingdings" w:cs="Wingdings" w:hint="default"/>
    </w:rPr>
  </w:style>
  <w:style w:type="character" w:customStyle="1" w:styleId="WW8Num15z0">
    <w:name w:val="WW8Num15z0"/>
    <w:rsid w:val="00D10CA0"/>
    <w:rPr>
      <w:rFonts w:ascii="Symbol" w:hAnsi="Symbol" w:cs="Symbol" w:hint="default"/>
    </w:rPr>
  </w:style>
  <w:style w:type="character" w:customStyle="1" w:styleId="WW8Num15z1">
    <w:name w:val="WW8Num15z1"/>
    <w:rsid w:val="00D10CA0"/>
    <w:rPr>
      <w:rFonts w:ascii="Courier New" w:hAnsi="Courier New" w:cs="Courier New" w:hint="default"/>
    </w:rPr>
  </w:style>
  <w:style w:type="character" w:customStyle="1" w:styleId="WW8Num15z2">
    <w:name w:val="WW8Num15z2"/>
    <w:rsid w:val="00D10CA0"/>
    <w:rPr>
      <w:rFonts w:ascii="Wingdings" w:hAnsi="Wingdings" w:cs="Wingdings" w:hint="default"/>
    </w:rPr>
  </w:style>
  <w:style w:type="character" w:customStyle="1" w:styleId="WW8Num16z0">
    <w:name w:val="WW8Num16z0"/>
    <w:rsid w:val="00D10CA0"/>
    <w:rPr>
      <w:rFonts w:hint="default"/>
      <w:bCs/>
    </w:rPr>
  </w:style>
  <w:style w:type="character" w:customStyle="1" w:styleId="WW8Num16z1">
    <w:name w:val="WW8Num16z1"/>
    <w:rsid w:val="00D10CA0"/>
  </w:style>
  <w:style w:type="character" w:customStyle="1" w:styleId="WW8Num16z2">
    <w:name w:val="WW8Num16z2"/>
    <w:rsid w:val="00D10CA0"/>
  </w:style>
  <w:style w:type="character" w:customStyle="1" w:styleId="WW8Num16z3">
    <w:name w:val="WW8Num16z3"/>
    <w:rsid w:val="00D10CA0"/>
  </w:style>
  <w:style w:type="character" w:customStyle="1" w:styleId="WW8Num16z4">
    <w:name w:val="WW8Num16z4"/>
    <w:rsid w:val="00D10CA0"/>
  </w:style>
  <w:style w:type="character" w:customStyle="1" w:styleId="WW8Num16z5">
    <w:name w:val="WW8Num16z5"/>
    <w:rsid w:val="00D10CA0"/>
  </w:style>
  <w:style w:type="character" w:customStyle="1" w:styleId="WW8Num16z6">
    <w:name w:val="WW8Num16z6"/>
    <w:rsid w:val="00D10CA0"/>
  </w:style>
  <w:style w:type="character" w:customStyle="1" w:styleId="WW8Num16z7">
    <w:name w:val="WW8Num16z7"/>
    <w:rsid w:val="00D10CA0"/>
  </w:style>
  <w:style w:type="character" w:customStyle="1" w:styleId="WW8Num16z8">
    <w:name w:val="WW8Num16z8"/>
    <w:rsid w:val="00D10CA0"/>
  </w:style>
  <w:style w:type="character" w:customStyle="1" w:styleId="WW8Num17z0">
    <w:name w:val="WW8Num17z0"/>
    <w:rsid w:val="00D10CA0"/>
    <w:rPr>
      <w:rFonts w:ascii="Times New Roman" w:hAnsi="Times New Roman" w:cs="Times New Roman" w:hint="default"/>
      <w:sz w:val="28"/>
    </w:rPr>
  </w:style>
  <w:style w:type="character" w:customStyle="1" w:styleId="WW8Num18z0">
    <w:name w:val="WW8Num18z0"/>
    <w:rsid w:val="00D10CA0"/>
    <w:rPr>
      <w:rFonts w:ascii="Symbol" w:hAnsi="Symbol" w:cs="Symbol" w:hint="default"/>
    </w:rPr>
  </w:style>
  <w:style w:type="character" w:customStyle="1" w:styleId="WW8Num18z1">
    <w:name w:val="WW8Num18z1"/>
    <w:rsid w:val="00D10CA0"/>
    <w:rPr>
      <w:rFonts w:ascii="Courier New" w:hAnsi="Courier New" w:cs="Courier New" w:hint="default"/>
    </w:rPr>
  </w:style>
  <w:style w:type="character" w:customStyle="1" w:styleId="WW8Num18z2">
    <w:name w:val="WW8Num18z2"/>
    <w:rsid w:val="00D10CA0"/>
    <w:rPr>
      <w:rFonts w:ascii="Wingdings" w:hAnsi="Wingdings" w:cs="Wingdings" w:hint="default"/>
    </w:rPr>
  </w:style>
  <w:style w:type="character" w:customStyle="1" w:styleId="WW8Num19z0">
    <w:name w:val="WW8Num19z0"/>
    <w:rsid w:val="00D10CA0"/>
    <w:rPr>
      <w:rFonts w:ascii="Times New Roman" w:hAnsi="Times New Roman" w:cs="Times New Roman" w:hint="default"/>
      <w:sz w:val="28"/>
    </w:rPr>
  </w:style>
  <w:style w:type="character" w:customStyle="1" w:styleId="WW8Num20z0">
    <w:name w:val="WW8Num20z0"/>
    <w:rsid w:val="00D10CA0"/>
    <w:rPr>
      <w:rFonts w:ascii="Wingdings" w:hAnsi="Wingdings" w:cs="Wingdings" w:hint="default"/>
    </w:rPr>
  </w:style>
  <w:style w:type="character" w:customStyle="1" w:styleId="WW8Num20z1">
    <w:name w:val="WW8Num20z1"/>
    <w:rsid w:val="00D10CA0"/>
    <w:rPr>
      <w:rFonts w:ascii="Courier New" w:hAnsi="Courier New" w:cs="Courier New" w:hint="default"/>
    </w:rPr>
  </w:style>
  <w:style w:type="character" w:customStyle="1" w:styleId="WW8Num20z3">
    <w:name w:val="WW8Num20z3"/>
    <w:rsid w:val="00D10CA0"/>
    <w:rPr>
      <w:rFonts w:ascii="Symbol" w:hAnsi="Symbol" w:cs="Symbol" w:hint="default"/>
    </w:rPr>
  </w:style>
  <w:style w:type="character" w:customStyle="1" w:styleId="WW8Num21z0">
    <w:name w:val="WW8Num21z0"/>
    <w:rsid w:val="00D10CA0"/>
    <w:rPr>
      <w:rFonts w:hint="default"/>
      <w:b/>
    </w:rPr>
  </w:style>
  <w:style w:type="character" w:customStyle="1" w:styleId="WW8Num21z1">
    <w:name w:val="WW8Num21z1"/>
    <w:rsid w:val="00D10CA0"/>
  </w:style>
  <w:style w:type="character" w:customStyle="1" w:styleId="WW8Num21z2">
    <w:name w:val="WW8Num21z2"/>
    <w:rsid w:val="00D10CA0"/>
  </w:style>
  <w:style w:type="character" w:customStyle="1" w:styleId="WW8Num21z3">
    <w:name w:val="WW8Num21z3"/>
    <w:rsid w:val="00D10CA0"/>
  </w:style>
  <w:style w:type="character" w:customStyle="1" w:styleId="WW8Num21z4">
    <w:name w:val="WW8Num21z4"/>
    <w:rsid w:val="00D10CA0"/>
  </w:style>
  <w:style w:type="character" w:customStyle="1" w:styleId="WW8Num21z5">
    <w:name w:val="WW8Num21z5"/>
    <w:rsid w:val="00D10CA0"/>
  </w:style>
  <w:style w:type="character" w:customStyle="1" w:styleId="WW8Num21z6">
    <w:name w:val="WW8Num21z6"/>
    <w:rsid w:val="00D10CA0"/>
  </w:style>
  <w:style w:type="character" w:customStyle="1" w:styleId="WW8Num21z7">
    <w:name w:val="WW8Num21z7"/>
    <w:rsid w:val="00D10CA0"/>
  </w:style>
  <w:style w:type="character" w:customStyle="1" w:styleId="WW8Num21z8">
    <w:name w:val="WW8Num21z8"/>
    <w:rsid w:val="00D10CA0"/>
  </w:style>
  <w:style w:type="character" w:customStyle="1" w:styleId="WW8Num22z0">
    <w:name w:val="WW8Num22z0"/>
    <w:rsid w:val="00D10CA0"/>
    <w:rPr>
      <w:rFonts w:ascii="Symbol" w:hAnsi="Symbol" w:cs="Symbol" w:hint="default"/>
    </w:rPr>
  </w:style>
  <w:style w:type="character" w:customStyle="1" w:styleId="WW8Num22z1">
    <w:name w:val="WW8Num22z1"/>
    <w:rsid w:val="00D10CA0"/>
    <w:rPr>
      <w:rFonts w:ascii="Courier New" w:hAnsi="Courier New" w:cs="Courier New" w:hint="default"/>
    </w:rPr>
  </w:style>
  <w:style w:type="character" w:customStyle="1" w:styleId="WW8Num22z2">
    <w:name w:val="WW8Num22z2"/>
    <w:rsid w:val="00D10CA0"/>
    <w:rPr>
      <w:rFonts w:ascii="Wingdings" w:hAnsi="Wingdings" w:cs="Wingdings" w:hint="default"/>
    </w:rPr>
  </w:style>
  <w:style w:type="character" w:customStyle="1" w:styleId="WW8Num23z0">
    <w:name w:val="WW8Num23z0"/>
    <w:rsid w:val="00D10CA0"/>
    <w:rPr>
      <w:rFonts w:ascii="Symbol" w:hAnsi="Symbol" w:cs="Symbol" w:hint="default"/>
    </w:rPr>
  </w:style>
  <w:style w:type="character" w:customStyle="1" w:styleId="WW8Num23z1">
    <w:name w:val="WW8Num23z1"/>
    <w:rsid w:val="00D10CA0"/>
    <w:rPr>
      <w:rFonts w:ascii="Courier New" w:hAnsi="Courier New" w:cs="Courier New" w:hint="default"/>
    </w:rPr>
  </w:style>
  <w:style w:type="character" w:customStyle="1" w:styleId="WW8Num23z2">
    <w:name w:val="WW8Num23z2"/>
    <w:rsid w:val="00D10CA0"/>
    <w:rPr>
      <w:rFonts w:ascii="Wingdings" w:hAnsi="Wingdings" w:cs="Wingdings" w:hint="default"/>
    </w:rPr>
  </w:style>
  <w:style w:type="character" w:customStyle="1" w:styleId="WW8Num24z0">
    <w:name w:val="WW8Num24z0"/>
    <w:rsid w:val="00D10CA0"/>
    <w:rPr>
      <w:rFonts w:ascii="Symbol" w:eastAsia="Times New Roman" w:hAnsi="Symbol" w:cs="Times New Roman" w:hint="default"/>
    </w:rPr>
  </w:style>
  <w:style w:type="character" w:customStyle="1" w:styleId="WW8Num24z1">
    <w:name w:val="WW8Num24z1"/>
    <w:rsid w:val="00D10CA0"/>
    <w:rPr>
      <w:rFonts w:ascii="Courier New" w:hAnsi="Courier New" w:cs="Courier New" w:hint="default"/>
    </w:rPr>
  </w:style>
  <w:style w:type="character" w:customStyle="1" w:styleId="WW8Num24z2">
    <w:name w:val="WW8Num24z2"/>
    <w:rsid w:val="00D10CA0"/>
    <w:rPr>
      <w:rFonts w:ascii="Wingdings" w:hAnsi="Wingdings" w:cs="Wingdings" w:hint="default"/>
    </w:rPr>
  </w:style>
  <w:style w:type="character" w:customStyle="1" w:styleId="WW8Num24z3">
    <w:name w:val="WW8Num24z3"/>
    <w:rsid w:val="00D10CA0"/>
    <w:rPr>
      <w:rFonts w:ascii="Symbol" w:hAnsi="Symbol" w:cs="Symbol" w:hint="default"/>
    </w:rPr>
  </w:style>
  <w:style w:type="character" w:customStyle="1" w:styleId="WW8Num25z0">
    <w:name w:val="WW8Num25z0"/>
    <w:rsid w:val="00D10CA0"/>
    <w:rPr>
      <w:rFonts w:ascii="Symbol" w:hAnsi="Symbol" w:cs="Symbol" w:hint="default"/>
    </w:rPr>
  </w:style>
  <w:style w:type="character" w:customStyle="1" w:styleId="WW8Num25z1">
    <w:name w:val="WW8Num25z1"/>
    <w:rsid w:val="00D10CA0"/>
    <w:rPr>
      <w:rFonts w:ascii="Courier New" w:hAnsi="Courier New" w:cs="Courier New" w:hint="default"/>
    </w:rPr>
  </w:style>
  <w:style w:type="character" w:customStyle="1" w:styleId="WW8Num25z2">
    <w:name w:val="WW8Num25z2"/>
    <w:rsid w:val="00D10CA0"/>
    <w:rPr>
      <w:rFonts w:ascii="Wingdings" w:hAnsi="Wingdings" w:cs="Wingdings" w:hint="default"/>
    </w:rPr>
  </w:style>
  <w:style w:type="character" w:customStyle="1" w:styleId="WW8Num26z0">
    <w:name w:val="WW8Num26z0"/>
    <w:rsid w:val="00D10CA0"/>
    <w:rPr>
      <w:rFonts w:ascii="Symbol" w:hAnsi="Symbol" w:cs="Symbol" w:hint="default"/>
    </w:rPr>
  </w:style>
  <w:style w:type="character" w:customStyle="1" w:styleId="WW8Num26z1">
    <w:name w:val="WW8Num26z1"/>
    <w:rsid w:val="00D10CA0"/>
    <w:rPr>
      <w:rFonts w:ascii="Courier New" w:hAnsi="Courier New" w:cs="Courier New" w:hint="default"/>
    </w:rPr>
  </w:style>
  <w:style w:type="character" w:customStyle="1" w:styleId="WW8Num26z2">
    <w:name w:val="WW8Num26z2"/>
    <w:rsid w:val="00D10CA0"/>
    <w:rPr>
      <w:rFonts w:ascii="Wingdings" w:hAnsi="Wingdings" w:cs="Wingdings" w:hint="default"/>
    </w:rPr>
  </w:style>
  <w:style w:type="character" w:customStyle="1" w:styleId="Fontepargpadro1">
    <w:name w:val="Fonte parág. padrão1"/>
    <w:rsid w:val="00D10CA0"/>
  </w:style>
  <w:style w:type="character" w:styleId="Hyperlink">
    <w:name w:val="Hyperlink"/>
    <w:rsid w:val="00D10CA0"/>
    <w:rPr>
      <w:color w:val="0000FF"/>
      <w:u w:val="single"/>
    </w:rPr>
  </w:style>
  <w:style w:type="character" w:styleId="Nmerodepgina">
    <w:name w:val="page number"/>
    <w:basedOn w:val="Fontepargpadro1"/>
    <w:rsid w:val="00D10CA0"/>
  </w:style>
  <w:style w:type="character" w:styleId="Forte">
    <w:name w:val="Strong"/>
    <w:qFormat/>
    <w:rsid w:val="00D10CA0"/>
    <w:rPr>
      <w:b/>
      <w:bCs/>
    </w:rPr>
  </w:style>
  <w:style w:type="character" w:customStyle="1" w:styleId="CabealhoChar">
    <w:name w:val="Cabeçalho Char"/>
    <w:rsid w:val="00D10CA0"/>
    <w:rPr>
      <w:sz w:val="24"/>
      <w:szCs w:val="24"/>
    </w:rPr>
  </w:style>
  <w:style w:type="character" w:customStyle="1" w:styleId="TextodebaloChar">
    <w:name w:val="Texto de balão Char"/>
    <w:rsid w:val="00D10CA0"/>
    <w:rPr>
      <w:rFonts w:ascii="Tahoma" w:hAnsi="Tahoma" w:cs="Tahoma"/>
      <w:sz w:val="16"/>
      <w:szCs w:val="16"/>
    </w:rPr>
  </w:style>
  <w:style w:type="character" w:customStyle="1" w:styleId="Refdecomentrio1">
    <w:name w:val="Ref. de comentário1"/>
    <w:rsid w:val="00D10CA0"/>
    <w:rPr>
      <w:sz w:val="16"/>
      <w:szCs w:val="16"/>
    </w:rPr>
  </w:style>
  <w:style w:type="character" w:customStyle="1" w:styleId="TextodecomentrioChar">
    <w:name w:val="Texto de comentário Char"/>
    <w:basedOn w:val="Fontepargpadro1"/>
    <w:rsid w:val="00D10CA0"/>
  </w:style>
  <w:style w:type="character" w:customStyle="1" w:styleId="AssuntodocomentrioChar">
    <w:name w:val="Assunto do comentário Char"/>
    <w:rsid w:val="00D10CA0"/>
    <w:rPr>
      <w:b/>
      <w:bCs/>
    </w:rPr>
  </w:style>
  <w:style w:type="character" w:customStyle="1" w:styleId="CorpodetextoChar">
    <w:name w:val="Corpo de texto Char"/>
    <w:rsid w:val="00D10CA0"/>
    <w:rPr>
      <w:rFonts w:ascii="Arial" w:hAnsi="Arial" w:cs="Arial"/>
      <w:b/>
      <w:sz w:val="14"/>
      <w:lang w:val="pt-PT"/>
    </w:rPr>
  </w:style>
  <w:style w:type="character" w:customStyle="1" w:styleId="Meno1">
    <w:name w:val="Menção1"/>
    <w:rsid w:val="00D10CA0"/>
    <w:rPr>
      <w:color w:val="2B579A"/>
      <w:shd w:val="clear" w:color="auto" w:fill="E6E6E6"/>
    </w:rPr>
  </w:style>
  <w:style w:type="character" w:styleId="HiperlinkVisitado">
    <w:name w:val="FollowedHyperlink"/>
    <w:rsid w:val="00D10CA0"/>
    <w:rPr>
      <w:color w:val="954F72"/>
      <w:u w:val="single"/>
    </w:rPr>
  </w:style>
  <w:style w:type="character" w:customStyle="1" w:styleId="Refdecomentrio2">
    <w:name w:val="Ref. de comentário2"/>
    <w:rsid w:val="00D10CA0"/>
    <w:rPr>
      <w:sz w:val="16"/>
      <w:szCs w:val="16"/>
    </w:rPr>
  </w:style>
  <w:style w:type="character" w:customStyle="1" w:styleId="TextodecomentrioChar1">
    <w:name w:val="Texto de comentário Char1"/>
    <w:rsid w:val="00D10CA0"/>
    <w:rPr>
      <w:lang w:eastAsia="zh-CN"/>
    </w:rPr>
  </w:style>
  <w:style w:type="paragraph" w:customStyle="1" w:styleId="Ttulo2">
    <w:name w:val="Título2"/>
    <w:basedOn w:val="Normal"/>
    <w:next w:val="Corpodetexto"/>
    <w:rsid w:val="00D10CA0"/>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1"/>
    <w:rsid w:val="00D10CA0"/>
    <w:pPr>
      <w:jc w:val="both"/>
    </w:pPr>
    <w:rPr>
      <w:rFonts w:ascii="Arial" w:hAnsi="Arial" w:cs="Arial"/>
      <w:b/>
      <w:sz w:val="14"/>
      <w:szCs w:val="20"/>
      <w:lang w:val="pt-PT"/>
    </w:rPr>
  </w:style>
  <w:style w:type="character" w:customStyle="1" w:styleId="CorpodetextoChar1">
    <w:name w:val="Corpo de texto Char1"/>
    <w:basedOn w:val="Fontepargpadro"/>
    <w:link w:val="Corpodetexto"/>
    <w:rsid w:val="00D10CA0"/>
    <w:rPr>
      <w:rFonts w:ascii="Arial" w:eastAsia="Times New Roman" w:hAnsi="Arial" w:cs="Arial"/>
      <w:b/>
      <w:sz w:val="14"/>
      <w:szCs w:val="20"/>
      <w:lang w:val="pt-PT" w:eastAsia="zh-CN"/>
    </w:rPr>
  </w:style>
  <w:style w:type="paragraph" w:styleId="Lista">
    <w:name w:val="List"/>
    <w:basedOn w:val="Corpodetexto"/>
    <w:rsid w:val="00D10CA0"/>
    <w:rPr>
      <w:rFonts w:cs="Mangal"/>
    </w:rPr>
  </w:style>
  <w:style w:type="paragraph" w:styleId="Legenda">
    <w:name w:val="caption"/>
    <w:basedOn w:val="Normal"/>
    <w:qFormat/>
    <w:rsid w:val="00D10CA0"/>
    <w:pPr>
      <w:suppressLineNumbers/>
      <w:spacing w:before="120" w:after="120"/>
    </w:pPr>
    <w:rPr>
      <w:rFonts w:cs="Mangal"/>
      <w:i/>
      <w:iCs/>
    </w:rPr>
  </w:style>
  <w:style w:type="paragraph" w:customStyle="1" w:styleId="ndice">
    <w:name w:val="Índice"/>
    <w:basedOn w:val="Normal"/>
    <w:rsid w:val="00D10CA0"/>
    <w:pPr>
      <w:suppressLineNumbers/>
    </w:pPr>
    <w:rPr>
      <w:rFonts w:cs="Mangal"/>
    </w:rPr>
  </w:style>
  <w:style w:type="paragraph" w:customStyle="1" w:styleId="Ttulo1">
    <w:name w:val="Título1"/>
    <w:basedOn w:val="Normal"/>
    <w:next w:val="Corpodetexto"/>
    <w:rsid w:val="00D10CA0"/>
    <w:pPr>
      <w:keepNext/>
      <w:spacing w:before="240" w:after="120"/>
    </w:pPr>
    <w:rPr>
      <w:rFonts w:ascii="Liberation Sans" w:eastAsia="Microsoft YaHei" w:hAnsi="Liberation Sans" w:cs="Mangal"/>
      <w:sz w:val="28"/>
      <w:szCs w:val="28"/>
    </w:rPr>
  </w:style>
  <w:style w:type="paragraph" w:styleId="Rodap">
    <w:name w:val="footer"/>
    <w:basedOn w:val="Normal"/>
    <w:link w:val="RodapChar"/>
    <w:rsid w:val="00D10CA0"/>
  </w:style>
  <w:style w:type="character" w:customStyle="1" w:styleId="RodapChar">
    <w:name w:val="Rodapé Char"/>
    <w:basedOn w:val="Fontepargpadro"/>
    <w:link w:val="Rodap"/>
    <w:rsid w:val="00D10CA0"/>
    <w:rPr>
      <w:rFonts w:ascii="Times New Roman" w:eastAsia="Times New Roman" w:hAnsi="Times New Roman" w:cs="Times New Roman"/>
      <w:sz w:val="24"/>
      <w:szCs w:val="24"/>
      <w:lang w:eastAsia="zh-CN"/>
    </w:rPr>
  </w:style>
  <w:style w:type="paragraph" w:customStyle="1" w:styleId="nomedoc">
    <w:name w:val="nomedoc"/>
    <w:basedOn w:val="Normal"/>
    <w:rsid w:val="00D10CA0"/>
    <w:pPr>
      <w:spacing w:before="280" w:after="280"/>
    </w:pPr>
  </w:style>
  <w:style w:type="paragraph" w:customStyle="1" w:styleId="Default">
    <w:name w:val="Default"/>
    <w:rsid w:val="00D10CA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Cabealho">
    <w:name w:val="header"/>
    <w:basedOn w:val="Normal"/>
    <w:link w:val="CabealhoChar1"/>
    <w:rsid w:val="00D10CA0"/>
  </w:style>
  <w:style w:type="character" w:customStyle="1" w:styleId="CabealhoChar1">
    <w:name w:val="Cabeçalho Char1"/>
    <w:basedOn w:val="Fontepargpadro"/>
    <w:link w:val="Cabealho"/>
    <w:rsid w:val="00D10CA0"/>
    <w:rPr>
      <w:rFonts w:ascii="Times New Roman" w:eastAsia="Times New Roman" w:hAnsi="Times New Roman" w:cs="Times New Roman"/>
      <w:sz w:val="24"/>
      <w:szCs w:val="24"/>
      <w:lang w:eastAsia="zh-CN"/>
    </w:rPr>
  </w:style>
  <w:style w:type="paragraph" w:styleId="PargrafodaLista">
    <w:name w:val="List Paragraph"/>
    <w:basedOn w:val="Normal"/>
    <w:uiPriority w:val="1"/>
    <w:qFormat/>
    <w:rsid w:val="00D10CA0"/>
    <w:pPr>
      <w:spacing w:after="200" w:line="276" w:lineRule="auto"/>
      <w:ind w:left="720"/>
      <w:contextualSpacing/>
    </w:pPr>
    <w:rPr>
      <w:rFonts w:ascii="Calibri" w:eastAsia="Calibri" w:hAnsi="Calibri" w:cs="Calibri"/>
      <w:sz w:val="22"/>
      <w:szCs w:val="22"/>
    </w:rPr>
  </w:style>
  <w:style w:type="paragraph" w:styleId="Textodebalo">
    <w:name w:val="Balloon Text"/>
    <w:basedOn w:val="Normal"/>
    <w:link w:val="TextodebaloChar1"/>
    <w:rsid w:val="00D10CA0"/>
    <w:rPr>
      <w:rFonts w:ascii="Tahoma" w:hAnsi="Tahoma" w:cs="Tahoma"/>
      <w:sz w:val="16"/>
      <w:szCs w:val="16"/>
    </w:rPr>
  </w:style>
  <w:style w:type="character" w:customStyle="1" w:styleId="TextodebaloChar1">
    <w:name w:val="Texto de balão Char1"/>
    <w:basedOn w:val="Fontepargpadro"/>
    <w:link w:val="Textodebalo"/>
    <w:rsid w:val="00D10CA0"/>
    <w:rPr>
      <w:rFonts w:ascii="Tahoma" w:eastAsia="Times New Roman" w:hAnsi="Tahoma" w:cs="Tahoma"/>
      <w:sz w:val="16"/>
      <w:szCs w:val="16"/>
      <w:lang w:eastAsia="zh-CN"/>
    </w:rPr>
  </w:style>
  <w:style w:type="paragraph" w:styleId="SemEspaamento">
    <w:name w:val="No Spacing"/>
    <w:qFormat/>
    <w:rsid w:val="00D10CA0"/>
    <w:pPr>
      <w:suppressAutoHyphens/>
      <w:spacing w:after="0" w:line="240" w:lineRule="auto"/>
    </w:pPr>
    <w:rPr>
      <w:rFonts w:ascii="Calibri" w:eastAsia="Calibri" w:hAnsi="Calibri" w:cs="Calibri"/>
      <w:lang w:eastAsia="zh-CN"/>
    </w:rPr>
  </w:style>
  <w:style w:type="paragraph" w:customStyle="1" w:styleId="Textodecomentrio1">
    <w:name w:val="Texto de comentário1"/>
    <w:basedOn w:val="Normal"/>
    <w:rsid w:val="00D10CA0"/>
    <w:rPr>
      <w:sz w:val="20"/>
      <w:szCs w:val="20"/>
    </w:rPr>
  </w:style>
  <w:style w:type="paragraph" w:styleId="Textodecomentrio">
    <w:name w:val="annotation text"/>
    <w:basedOn w:val="Normal"/>
    <w:link w:val="TextodecomentrioChar2"/>
    <w:uiPriority w:val="99"/>
    <w:semiHidden/>
    <w:unhideWhenUsed/>
    <w:rsid w:val="00D10CA0"/>
    <w:rPr>
      <w:sz w:val="20"/>
      <w:szCs w:val="20"/>
    </w:rPr>
  </w:style>
  <w:style w:type="character" w:customStyle="1" w:styleId="TextodecomentrioChar2">
    <w:name w:val="Texto de comentário Char2"/>
    <w:basedOn w:val="Fontepargpadro"/>
    <w:link w:val="Textodecomentrio"/>
    <w:uiPriority w:val="99"/>
    <w:semiHidden/>
    <w:rsid w:val="00D10CA0"/>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rsid w:val="00D10CA0"/>
    <w:rPr>
      <w:b/>
      <w:bCs/>
    </w:rPr>
  </w:style>
  <w:style w:type="character" w:customStyle="1" w:styleId="AssuntodocomentrioChar1">
    <w:name w:val="Assunto do comentário Char1"/>
    <w:basedOn w:val="TextodecomentrioChar2"/>
    <w:link w:val="Assuntodocomentrio"/>
    <w:rsid w:val="00D10CA0"/>
    <w:rPr>
      <w:rFonts w:ascii="Times New Roman" w:eastAsia="Times New Roman" w:hAnsi="Times New Roman" w:cs="Times New Roman"/>
      <w:b/>
      <w:bCs/>
      <w:sz w:val="20"/>
      <w:szCs w:val="20"/>
      <w:lang w:eastAsia="zh-CN"/>
    </w:rPr>
  </w:style>
  <w:style w:type="paragraph" w:styleId="Sumrio6">
    <w:name w:val="toc 6"/>
    <w:basedOn w:val="Normal"/>
    <w:rsid w:val="00D10CA0"/>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rsid w:val="00D10CA0"/>
    <w:pPr>
      <w:suppressLineNumbers/>
    </w:pPr>
  </w:style>
  <w:style w:type="paragraph" w:customStyle="1" w:styleId="Ttulodetabela">
    <w:name w:val="Título de tabela"/>
    <w:basedOn w:val="Contedodatabela"/>
    <w:rsid w:val="00D10CA0"/>
    <w:pPr>
      <w:jc w:val="center"/>
    </w:pPr>
    <w:rPr>
      <w:b/>
      <w:bCs/>
    </w:rPr>
  </w:style>
  <w:style w:type="paragraph" w:customStyle="1" w:styleId="Contedodoquadro">
    <w:name w:val="Conteúdo do quadro"/>
    <w:basedOn w:val="Normal"/>
    <w:rsid w:val="00D10CA0"/>
  </w:style>
  <w:style w:type="paragraph" w:customStyle="1" w:styleId="Textodecomentrio2">
    <w:name w:val="Texto de comentário2"/>
    <w:basedOn w:val="Normal"/>
    <w:rsid w:val="00D10CA0"/>
    <w:rPr>
      <w:sz w:val="20"/>
      <w:szCs w:val="20"/>
    </w:rPr>
  </w:style>
  <w:style w:type="paragraph" w:styleId="Reviso">
    <w:name w:val="Revision"/>
    <w:rsid w:val="00D10CA0"/>
    <w:pPr>
      <w:suppressAutoHyphens/>
      <w:spacing w:after="0" w:line="240" w:lineRule="auto"/>
    </w:pPr>
    <w:rPr>
      <w:rFonts w:ascii="Times New Roman" w:eastAsia="Times New Roman" w:hAnsi="Times New Roman" w:cs="Times New Roman"/>
      <w:sz w:val="24"/>
      <w:szCs w:val="24"/>
      <w:lang w:eastAsia="zh-CN"/>
    </w:rPr>
  </w:style>
  <w:style w:type="paragraph" w:customStyle="1" w:styleId="xmsonormal">
    <w:name w:val="x_msonormal"/>
    <w:basedOn w:val="Normal"/>
    <w:rsid w:val="00D10CA0"/>
    <w:pPr>
      <w:suppressAutoHyphens w:val="0"/>
      <w:spacing w:before="280" w:after="280"/>
    </w:pPr>
  </w:style>
  <w:style w:type="character" w:customStyle="1" w:styleId="MenoPendente1">
    <w:name w:val="Menção Pendente1"/>
    <w:uiPriority w:val="99"/>
    <w:semiHidden/>
    <w:unhideWhenUsed/>
    <w:rsid w:val="00D10CA0"/>
    <w:rPr>
      <w:color w:val="605E5C"/>
      <w:shd w:val="clear" w:color="auto" w:fill="E1DFDD"/>
    </w:rPr>
  </w:style>
  <w:style w:type="character" w:styleId="Refdecomentrio">
    <w:name w:val="annotation reference"/>
    <w:uiPriority w:val="99"/>
    <w:semiHidden/>
    <w:unhideWhenUsed/>
    <w:rsid w:val="00D10CA0"/>
    <w:rPr>
      <w:sz w:val="16"/>
      <w:szCs w:val="16"/>
    </w:rPr>
  </w:style>
  <w:style w:type="paragraph" w:customStyle="1" w:styleId="Ttulo11">
    <w:name w:val="Título 11"/>
    <w:basedOn w:val="Normal"/>
    <w:uiPriority w:val="1"/>
    <w:qFormat/>
    <w:rsid w:val="00D10CA0"/>
    <w:pPr>
      <w:widowControl w:val="0"/>
      <w:suppressAutoHyphens w:val="0"/>
      <w:autoSpaceDE w:val="0"/>
      <w:autoSpaceDN w:val="0"/>
      <w:ind w:left="357"/>
      <w:jc w:val="center"/>
      <w:outlineLvl w:val="1"/>
    </w:pPr>
    <w:rPr>
      <w:b/>
      <w:bCs/>
      <w:lang w:val="pt-PT" w:eastAsia="en-US"/>
    </w:rPr>
  </w:style>
  <w:style w:type="paragraph" w:styleId="NormalWeb">
    <w:name w:val="Normal (Web)"/>
    <w:basedOn w:val="Normal"/>
    <w:uiPriority w:val="99"/>
    <w:unhideWhenUsed/>
    <w:rsid w:val="00D10CA0"/>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ip.org.br" TargetMode="External"/><Relationship Id="rId18" Type="http://schemas.openxmlformats.org/officeDocument/2006/relationships/hyperlink" Target="mailto:saudeindigenaselecao.dseice@imip.org.br" TargetMode="External"/><Relationship Id="rId26" Type="http://schemas.openxmlformats.org/officeDocument/2006/relationships/hyperlink" Target="http://www.imip.org.br/" TargetMode="External"/><Relationship Id="rId21" Type="http://schemas.openxmlformats.org/officeDocument/2006/relationships/hyperlink" Target="mailto:saudeindigenaselecao.dseice@imip.org.b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audeindigenaselecao.dseice@imip.org.br" TargetMode="External"/><Relationship Id="rId17" Type="http://schemas.openxmlformats.org/officeDocument/2006/relationships/hyperlink" Target="mailto:" TargetMode="External"/><Relationship Id="rId25" Type="http://schemas.openxmlformats.org/officeDocument/2006/relationships/hyperlink" Target="mailto:saudeindigenaselecao.dseice@imip.org.br"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dseima.imip@gmail.com@hotmail.com%20" TargetMode="External"/><Relationship Id="rId20" Type="http://schemas.openxmlformats.org/officeDocument/2006/relationships/hyperlink" Target="mailto:" TargetMode="External"/><Relationship Id="rId29" Type="http://schemas.openxmlformats.org/officeDocument/2006/relationships/hyperlink" Target="mailto:saudeindigenaselecao.dseice@imip.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udeindigenaselecao.dseice@imip.org.br" TargetMode="External"/><Relationship Id="rId24" Type="http://schemas.openxmlformats.org/officeDocument/2006/relationships/hyperlink" Target="mailto:"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mailto:dseima.imip@gmail.com@hotmail.com%20" TargetMode="External"/><Relationship Id="rId28" Type="http://schemas.openxmlformats.org/officeDocument/2006/relationships/hyperlink" Target="mailto:" TargetMode="External"/><Relationship Id="rId36" Type="http://schemas.openxmlformats.org/officeDocument/2006/relationships/fontTable" Target="fontTable.xml"/><Relationship Id="rId10" Type="http://schemas.openxmlformats.org/officeDocument/2006/relationships/hyperlink" Target="http://legislacao.planalto.gov.br/legisla/legislacao.nsf/Viw_Identificacao/DEC%207.724-2012?OpenDocument" TargetMode="External"/><Relationship Id="rId19" Type="http://schemas.openxmlformats.org/officeDocument/2006/relationships/hyperlink" Target="mailto:dseima.imip@gmail.com@hotmail.com%20"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legislacao.planalto.gov.br/legisla/legislacao.nsf/Viw_Identificacao/lei%2012.527-2011?OpenDocument" TargetMode="External"/><Relationship Id="rId14" Type="http://schemas.openxmlformats.org/officeDocument/2006/relationships/hyperlink" Target="http://www.imip.org.br/" TargetMode="External"/><Relationship Id="rId22" Type="http://schemas.openxmlformats.org/officeDocument/2006/relationships/hyperlink" Target="http://www.imip.org.br/" TargetMode="External"/><Relationship Id="rId27" Type="http://schemas.openxmlformats.org/officeDocument/2006/relationships/hyperlink" Target="mailto:dseima.imip@gmail.com@hotmail.com%20" TargetMode="External"/><Relationship Id="rId30" Type="http://schemas.openxmlformats.org/officeDocument/2006/relationships/image" Target="media/image2.jpeg"/><Relationship Id="rId35" Type="http://schemas.openxmlformats.org/officeDocument/2006/relationships/footer" Target="footer1.xml"/><Relationship Id="rId8" Type="http://schemas.openxmlformats.org/officeDocument/2006/relationships/hyperlink" Target="http://www.saude.gov.br/sesai"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65F5E-6AE8-4FB5-B4BF-BDD8C9E8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8521</Words>
  <Characters>46016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IMIP</Company>
  <LinksUpToDate>false</LinksUpToDate>
  <CharactersWithSpaces>54429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 Soluções Suporte</dc:creator>
  <cp:lastModifiedBy>JEAN HALLYSON V FERREIRA</cp:lastModifiedBy>
  <cp:revision>4</cp:revision>
  <cp:lastPrinted>2023-03-28T13:38:00Z</cp:lastPrinted>
  <dcterms:created xsi:type="dcterms:W3CDTF">2023-04-13T16:57:00Z</dcterms:created>
  <dcterms:modified xsi:type="dcterms:W3CDTF">2023-04-13T17:04:00Z</dcterms:modified>
</cp:coreProperties>
</file>