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CA0" w:rsidRPr="00B75636" w:rsidRDefault="00D10CA0" w:rsidP="00D10CA0">
      <w:pPr>
        <w:widowControl w:val="0"/>
        <w:tabs>
          <w:tab w:val="left" w:pos="5812"/>
        </w:tabs>
        <w:suppressAutoHyphens w:val="0"/>
        <w:autoSpaceDE w:val="0"/>
        <w:ind w:right="49"/>
        <w:jc w:val="center"/>
        <w:rPr>
          <w:rFonts w:ascii="Calibri" w:hAnsi="Calibri" w:cs="Calibri"/>
        </w:rPr>
      </w:pPr>
      <w:r w:rsidRPr="00B75636">
        <w:rPr>
          <w:rFonts w:ascii="Calibri" w:eastAsia="Courier New" w:hAnsi="Calibri" w:cs="Calibri"/>
          <w:b/>
          <w:bCs/>
          <w:lang w:eastAsia="pt-PT" w:bidi="pt-PT"/>
        </w:rPr>
        <w:t>INSTITUTO DE MEDICINA INTEGRAL PROFESSOR FERNANDO FIGUEIRA - IMIP</w:t>
      </w:r>
    </w:p>
    <w:p w:rsidR="00D10CA0" w:rsidRPr="00B75636" w:rsidRDefault="00D10CA0" w:rsidP="00D10CA0">
      <w:pPr>
        <w:widowControl w:val="0"/>
        <w:suppressAutoHyphens w:val="0"/>
        <w:autoSpaceDE w:val="0"/>
        <w:ind w:right="49"/>
        <w:jc w:val="center"/>
        <w:rPr>
          <w:rFonts w:ascii="Calibri" w:hAnsi="Calibri" w:cs="Calibri"/>
        </w:rPr>
      </w:pPr>
      <w:r w:rsidRPr="00B75636">
        <w:rPr>
          <w:rFonts w:ascii="Calibri" w:eastAsia="Courier New" w:hAnsi="Calibri" w:cs="Calibri"/>
          <w:b/>
          <w:lang w:val="pt-PT" w:eastAsia="pt-PT" w:bidi="pt-PT"/>
        </w:rPr>
        <w:t>PROCESSO SELETIVO PÚBLICO SIMPLIFICADO DESTINADO À SELEÇÃO</w:t>
      </w:r>
      <w:r w:rsidRPr="00B75636">
        <w:rPr>
          <w:rFonts w:ascii="Calibri" w:eastAsia="Courier New" w:hAnsi="Calibri" w:cs="Calibri"/>
          <w:b/>
          <w:spacing w:val="-28"/>
          <w:lang w:val="pt-PT" w:eastAsia="pt-PT" w:bidi="pt-PT"/>
        </w:rPr>
        <w:t xml:space="preserve">  </w:t>
      </w:r>
      <w:r w:rsidRPr="00B75636">
        <w:rPr>
          <w:rFonts w:ascii="Calibri" w:eastAsia="Courier New" w:hAnsi="Calibri" w:cs="Calibri"/>
          <w:b/>
          <w:lang w:val="pt-PT" w:eastAsia="pt-PT" w:bidi="pt-PT"/>
        </w:rPr>
        <w:t>DE PROFISSIONAIS DE NÍVEL SUPERIOR</w:t>
      </w:r>
      <w:r>
        <w:rPr>
          <w:rFonts w:ascii="Calibri" w:eastAsia="Courier New" w:hAnsi="Calibri" w:cs="Calibri"/>
          <w:b/>
          <w:lang w:val="pt-PT" w:eastAsia="pt-PT" w:bidi="pt-PT"/>
        </w:rPr>
        <w:t xml:space="preserve"> E MÉDIO</w:t>
      </w:r>
      <w:r w:rsidRPr="00B75636">
        <w:rPr>
          <w:rFonts w:ascii="Calibri" w:eastAsia="Courier New" w:hAnsi="Calibri" w:cs="Calibri"/>
          <w:b/>
          <w:lang w:val="pt-PT" w:eastAsia="pt-PT" w:bidi="pt-PT"/>
        </w:rPr>
        <w:t xml:space="preserve"> PARA ATUAÇÃO  NA ÁREA DE SAÚDE</w:t>
      </w:r>
      <w:r w:rsidRPr="00B75636">
        <w:rPr>
          <w:rFonts w:ascii="Calibri" w:eastAsia="Courier New" w:hAnsi="Calibri" w:cs="Calibri"/>
          <w:b/>
          <w:spacing w:val="-6"/>
          <w:lang w:val="pt-PT" w:eastAsia="pt-PT" w:bidi="pt-PT"/>
        </w:rPr>
        <w:t xml:space="preserve"> </w:t>
      </w:r>
      <w:r w:rsidRPr="00B75636">
        <w:rPr>
          <w:rFonts w:ascii="Calibri" w:eastAsia="Courier New" w:hAnsi="Calibri" w:cs="Calibri"/>
          <w:b/>
          <w:lang w:val="pt-PT" w:eastAsia="pt-PT" w:bidi="pt-PT"/>
        </w:rPr>
        <w:t>INDÍGENA</w:t>
      </w:r>
    </w:p>
    <w:p w:rsidR="00D10CA0" w:rsidRPr="00B75636" w:rsidRDefault="00D10CA0" w:rsidP="00D10CA0">
      <w:pPr>
        <w:widowControl w:val="0"/>
        <w:suppressAutoHyphens w:val="0"/>
        <w:autoSpaceDE w:val="0"/>
        <w:spacing w:line="360" w:lineRule="auto"/>
        <w:ind w:right="49"/>
        <w:jc w:val="center"/>
        <w:rPr>
          <w:rFonts w:ascii="Calibri" w:eastAsia="Courier New" w:hAnsi="Calibri" w:cs="Calibri"/>
          <w:b/>
          <w:sz w:val="12"/>
          <w:szCs w:val="12"/>
          <w:lang w:val="pt-PT" w:eastAsia="pt-PT" w:bidi="pt-PT"/>
        </w:rPr>
      </w:pPr>
    </w:p>
    <w:p w:rsidR="00D10CA0" w:rsidRPr="00B75636" w:rsidRDefault="00D10CA0" w:rsidP="00D10CA0">
      <w:pPr>
        <w:widowControl w:val="0"/>
        <w:suppressAutoHyphens w:val="0"/>
        <w:autoSpaceDE w:val="0"/>
        <w:spacing w:line="360" w:lineRule="auto"/>
        <w:ind w:right="49"/>
        <w:jc w:val="center"/>
        <w:rPr>
          <w:rFonts w:ascii="Calibri" w:hAnsi="Calibri" w:cs="Calibri"/>
        </w:rPr>
      </w:pPr>
      <w:r w:rsidRPr="00B75636">
        <w:rPr>
          <w:rFonts w:ascii="Calibri" w:eastAsia="Courier New" w:hAnsi="Calibri" w:cs="Calibri"/>
          <w:b/>
          <w:lang w:val="pt-PT" w:eastAsia="pt-PT" w:bidi="pt-PT"/>
        </w:rPr>
        <w:t xml:space="preserve">DISTRITO SANITÁRIO ESPECIAL INDÍGENA </w:t>
      </w:r>
      <w:r w:rsidR="00684F83">
        <w:rPr>
          <w:rFonts w:ascii="Calibri" w:eastAsia="Courier New" w:hAnsi="Calibri" w:cs="Calibri"/>
          <w:b/>
          <w:lang w:val="pt-PT" w:eastAsia="pt-PT" w:bidi="pt-PT"/>
        </w:rPr>
        <w:t>DA BAHIA</w:t>
      </w:r>
      <w:r w:rsidRPr="00B75636">
        <w:rPr>
          <w:rFonts w:ascii="Calibri" w:eastAsia="Courier New" w:hAnsi="Calibri" w:cs="Calibri"/>
          <w:b/>
          <w:lang w:val="pt-PT" w:eastAsia="pt-PT" w:bidi="pt-PT"/>
        </w:rPr>
        <w:t xml:space="preserve"> – DSEI/</w:t>
      </w:r>
      <w:r w:rsidR="00684F83">
        <w:rPr>
          <w:rFonts w:ascii="Calibri" w:eastAsia="Courier New" w:hAnsi="Calibri" w:cs="Calibri"/>
          <w:b/>
          <w:lang w:val="pt-PT" w:eastAsia="pt-PT" w:bidi="pt-PT"/>
        </w:rPr>
        <w:t>BA</w:t>
      </w:r>
    </w:p>
    <w:p w:rsidR="00D10CA0" w:rsidRPr="00B75636" w:rsidRDefault="00D10CA0" w:rsidP="00D10CA0">
      <w:pPr>
        <w:widowControl w:val="0"/>
        <w:suppressAutoHyphens w:val="0"/>
        <w:autoSpaceDE w:val="0"/>
        <w:spacing w:line="360" w:lineRule="auto"/>
        <w:ind w:right="49"/>
        <w:jc w:val="center"/>
        <w:rPr>
          <w:rFonts w:ascii="Calibri" w:eastAsia="Courier New" w:hAnsi="Calibri" w:cs="Calibri"/>
          <w:b/>
          <w:color w:val="000000"/>
          <w:lang w:val="pt-PT" w:eastAsia="pt-PT" w:bidi="pt-PT"/>
        </w:rPr>
      </w:pPr>
      <w:r w:rsidRPr="00B75636">
        <w:rPr>
          <w:rFonts w:ascii="Calibri" w:eastAsia="Courier New" w:hAnsi="Calibri" w:cs="Calibri"/>
          <w:b/>
          <w:color w:val="000000"/>
          <w:lang w:val="pt-PT" w:eastAsia="pt-PT" w:bidi="pt-PT"/>
        </w:rPr>
        <w:t>CONVÊNIO nº 8824</w:t>
      </w:r>
      <w:r w:rsidR="00684F83">
        <w:rPr>
          <w:rFonts w:ascii="Calibri" w:eastAsia="Courier New" w:hAnsi="Calibri" w:cs="Calibri"/>
          <w:b/>
          <w:color w:val="000000"/>
          <w:lang w:val="pt-PT" w:eastAsia="pt-PT" w:bidi="pt-PT"/>
        </w:rPr>
        <w:t>87</w:t>
      </w:r>
      <w:r w:rsidRPr="00B75636">
        <w:rPr>
          <w:rFonts w:ascii="Calibri" w:eastAsia="Courier New" w:hAnsi="Calibri" w:cs="Calibri"/>
          <w:b/>
          <w:color w:val="000000"/>
          <w:lang w:val="pt-PT" w:eastAsia="pt-PT" w:bidi="pt-PT"/>
        </w:rPr>
        <w:t>/2019</w:t>
      </w:r>
    </w:p>
    <w:p w:rsidR="00D10CA0" w:rsidRPr="00B75636" w:rsidRDefault="00D10CA0" w:rsidP="00D10CA0">
      <w:pPr>
        <w:widowControl w:val="0"/>
        <w:suppressAutoHyphens w:val="0"/>
        <w:autoSpaceDE w:val="0"/>
        <w:spacing w:line="360" w:lineRule="auto"/>
        <w:ind w:right="49"/>
        <w:jc w:val="center"/>
        <w:rPr>
          <w:rFonts w:ascii="Calibri" w:hAnsi="Calibri" w:cs="Calibri"/>
        </w:rPr>
      </w:pPr>
      <w:r w:rsidRPr="00B75636">
        <w:rPr>
          <w:rFonts w:ascii="Calibri" w:eastAsia="Courier New" w:hAnsi="Calibri" w:cs="Calibri"/>
          <w:b/>
          <w:color w:val="000000"/>
          <w:lang w:val="pt-PT" w:eastAsia="pt-PT" w:bidi="pt-PT"/>
        </w:rPr>
        <w:t xml:space="preserve">EDITAL </w:t>
      </w:r>
      <w:r>
        <w:rPr>
          <w:rFonts w:ascii="Calibri" w:eastAsia="Courier New" w:hAnsi="Calibri" w:cs="Calibri"/>
          <w:b/>
          <w:color w:val="000000"/>
          <w:lang w:val="pt-PT" w:eastAsia="pt-PT" w:bidi="pt-PT"/>
        </w:rPr>
        <w:t>nº 0</w:t>
      </w:r>
      <w:r w:rsidR="002F42CC">
        <w:rPr>
          <w:rFonts w:ascii="Calibri" w:eastAsia="Courier New" w:hAnsi="Calibri" w:cs="Calibri"/>
          <w:b/>
          <w:color w:val="000000"/>
          <w:lang w:val="pt-PT" w:eastAsia="pt-PT" w:bidi="pt-PT"/>
        </w:rPr>
        <w:t>25</w:t>
      </w:r>
      <w:r w:rsidRPr="00B75636">
        <w:rPr>
          <w:rFonts w:ascii="Calibri" w:eastAsia="Courier New" w:hAnsi="Calibri" w:cs="Calibri"/>
          <w:b/>
          <w:color w:val="000000"/>
          <w:lang w:val="pt-PT" w:eastAsia="pt-PT" w:bidi="pt-PT"/>
        </w:rPr>
        <w:t>/202</w:t>
      </w:r>
      <w:r>
        <w:rPr>
          <w:rFonts w:ascii="Calibri" w:eastAsia="Courier New" w:hAnsi="Calibri" w:cs="Calibri"/>
          <w:b/>
          <w:color w:val="000000"/>
          <w:lang w:val="pt-PT" w:eastAsia="pt-PT" w:bidi="pt-PT"/>
        </w:rPr>
        <w:t>2</w:t>
      </w:r>
    </w:p>
    <w:p w:rsidR="00D10CA0" w:rsidRPr="00B75636" w:rsidRDefault="00D10CA0" w:rsidP="00D10CA0">
      <w:pPr>
        <w:widowControl w:val="0"/>
        <w:suppressAutoHyphens w:val="0"/>
        <w:autoSpaceDE w:val="0"/>
        <w:spacing w:line="360" w:lineRule="auto"/>
        <w:ind w:right="49" w:firstLine="708"/>
        <w:jc w:val="both"/>
        <w:rPr>
          <w:rFonts w:ascii="Calibri" w:hAnsi="Calibri" w:cs="Calibri"/>
        </w:rPr>
      </w:pPr>
      <w:r w:rsidRPr="003B6D22">
        <w:rPr>
          <w:rFonts w:ascii="Calibri" w:eastAsia="Courier New" w:hAnsi="Calibri" w:cs="Calibri"/>
          <w:b/>
          <w:lang w:val="pt-PT" w:eastAsia="pt-PT" w:bidi="pt-PT"/>
        </w:rPr>
        <w:t>O</w:t>
      </w:r>
      <w:r w:rsidRPr="00B75636">
        <w:rPr>
          <w:rFonts w:ascii="Calibri" w:eastAsia="Courier New" w:hAnsi="Calibri" w:cs="Calibri"/>
          <w:lang w:val="pt-PT" w:eastAsia="pt-PT" w:bidi="pt-PT"/>
        </w:rPr>
        <w:t xml:space="preserve"> </w:t>
      </w:r>
      <w:r w:rsidRPr="00B75636">
        <w:rPr>
          <w:rFonts w:ascii="Calibri" w:eastAsia="Courier New" w:hAnsi="Calibri" w:cs="Calibri"/>
          <w:b/>
          <w:bCs/>
          <w:lang w:val="pt-PT" w:eastAsia="pt-PT" w:bidi="pt-PT"/>
        </w:rPr>
        <w:t>INSTITUTO DE MEDICINA INTEGRAL PROFESSOR FERNANDO FIGUEIRA - IMIP</w:t>
      </w:r>
      <w:r w:rsidRPr="00B75636">
        <w:rPr>
          <w:rFonts w:ascii="Calibri" w:eastAsia="Courier New" w:hAnsi="Calibri" w:cs="Calibri"/>
          <w:bCs/>
          <w:lang w:val="pt-PT" w:eastAsia="pt-PT" w:bidi="pt-PT"/>
        </w:rPr>
        <w:t>, pessoa jurídica de direito privado, inscrita no CNPJ/MF sob o nº. 10.988.301/0001-29, com estabelecimento na Rua dos Coelhos, nº. 300, Boa Vista, Recife/PE, através de sua Ilustre Presidente Sra. Silvia Rissin,</w:t>
      </w:r>
      <w:r w:rsidRPr="00B75636">
        <w:rPr>
          <w:rFonts w:ascii="Calibri" w:eastAsia="Courier New" w:hAnsi="Calibri" w:cs="Calibri"/>
          <w:lang w:val="pt-PT" w:eastAsia="pt-PT" w:bidi="pt-PT"/>
        </w:rPr>
        <w:t xml:space="preserve"> </w:t>
      </w:r>
      <w:r w:rsidRPr="00B75636">
        <w:rPr>
          <w:rFonts w:ascii="Calibri" w:eastAsia="Courier New" w:hAnsi="Calibri" w:cs="Calibri"/>
          <w:bCs/>
          <w:lang w:val="pt-PT" w:eastAsia="pt-PT" w:bidi="pt-PT"/>
        </w:rPr>
        <w:t>que, no uso de suas atribuições legais, torna pública a realização de Processo Seletivo Público Simplificado visando a seleção de profissionais nível Superior</w:t>
      </w:r>
      <w:r>
        <w:rPr>
          <w:rFonts w:ascii="Calibri" w:eastAsia="Courier New" w:hAnsi="Calibri" w:cs="Calibri"/>
          <w:bCs/>
          <w:lang w:val="pt-PT" w:eastAsia="pt-PT" w:bidi="pt-PT"/>
        </w:rPr>
        <w:t xml:space="preserve"> e Médio</w:t>
      </w:r>
      <w:r w:rsidRPr="00B75636">
        <w:rPr>
          <w:rFonts w:ascii="Calibri" w:eastAsia="Courier New" w:hAnsi="Calibri" w:cs="Calibri"/>
          <w:bCs/>
          <w:lang w:val="pt-PT" w:eastAsia="pt-PT" w:bidi="pt-PT"/>
        </w:rPr>
        <w:t>, necessários para execução das ações em Saúde Indígena nas áreas de abrangência do Distrito Sanitário Especial Indígena</w:t>
      </w:r>
      <w:r>
        <w:rPr>
          <w:rFonts w:ascii="Calibri" w:eastAsia="Courier New" w:hAnsi="Calibri" w:cs="Calibri"/>
          <w:bCs/>
          <w:lang w:val="pt-PT" w:eastAsia="pt-PT" w:bidi="pt-PT"/>
        </w:rPr>
        <w:t xml:space="preserve"> </w:t>
      </w:r>
      <w:r w:rsidR="00684F83">
        <w:rPr>
          <w:rFonts w:ascii="Calibri" w:eastAsia="Courier New" w:hAnsi="Calibri" w:cs="Calibri"/>
          <w:bCs/>
          <w:lang w:val="pt-PT" w:eastAsia="pt-PT" w:bidi="pt-PT"/>
        </w:rPr>
        <w:t>DA BAHIA</w:t>
      </w:r>
      <w:r w:rsidR="00AD580F" w:rsidRPr="00B75636">
        <w:rPr>
          <w:rFonts w:ascii="Calibri" w:eastAsia="Courier New" w:hAnsi="Calibri" w:cs="Calibri"/>
          <w:bCs/>
          <w:lang w:val="pt-PT" w:eastAsia="pt-PT" w:bidi="pt-PT"/>
        </w:rPr>
        <w:t xml:space="preserve"> </w:t>
      </w:r>
      <w:r w:rsidRPr="00B75636">
        <w:rPr>
          <w:rFonts w:ascii="Calibri" w:eastAsia="Courier New" w:hAnsi="Calibri" w:cs="Calibri"/>
          <w:bCs/>
          <w:lang w:val="pt-PT" w:eastAsia="pt-PT" w:bidi="pt-PT"/>
        </w:rPr>
        <w:t>- DSEI/</w:t>
      </w:r>
      <w:r w:rsidR="00684F83">
        <w:rPr>
          <w:rFonts w:ascii="Calibri" w:eastAsia="Courier New" w:hAnsi="Calibri" w:cs="Calibri"/>
          <w:bCs/>
          <w:lang w:val="pt-PT" w:eastAsia="pt-PT" w:bidi="pt-PT"/>
        </w:rPr>
        <w:t>BA</w:t>
      </w:r>
      <w:r w:rsidRPr="00B75636">
        <w:rPr>
          <w:rFonts w:ascii="Calibri" w:eastAsia="Courier New" w:hAnsi="Calibri" w:cs="Calibri"/>
          <w:bCs/>
          <w:lang w:val="pt-PT" w:eastAsia="pt-PT" w:bidi="pt-PT"/>
        </w:rPr>
        <w:t xml:space="preserve"> objeto do Convênio nº 8824</w:t>
      </w:r>
      <w:r w:rsidR="00684F83">
        <w:rPr>
          <w:rFonts w:ascii="Calibri" w:eastAsia="Courier New" w:hAnsi="Calibri" w:cs="Calibri"/>
          <w:bCs/>
          <w:lang w:val="pt-PT" w:eastAsia="pt-PT" w:bidi="pt-PT"/>
        </w:rPr>
        <w:t>87</w:t>
      </w:r>
      <w:r w:rsidRPr="00B75636">
        <w:rPr>
          <w:rFonts w:ascii="Calibri" w:eastAsia="Courier New" w:hAnsi="Calibri" w:cs="Calibri"/>
          <w:bCs/>
          <w:lang w:val="pt-PT" w:eastAsia="pt-PT" w:bidi="pt-PT"/>
        </w:rPr>
        <w:t xml:space="preserve">/2019, para contratação e formação de cadastro de reserva, mediante as condições estabelecidas neste Edital, que segue as recomendações constantes no Termo de Referência elaborado pela Secretaria Especial de Saúde Indígena - SESAI. </w:t>
      </w:r>
    </w:p>
    <w:p w:rsidR="00D10CA0" w:rsidRPr="00B75636" w:rsidRDefault="00D10CA0" w:rsidP="00D10CA0">
      <w:pPr>
        <w:widowControl w:val="0"/>
        <w:suppressAutoHyphens w:val="0"/>
        <w:autoSpaceDE w:val="0"/>
        <w:spacing w:line="360" w:lineRule="auto"/>
        <w:ind w:right="49"/>
        <w:jc w:val="both"/>
        <w:rPr>
          <w:rFonts w:ascii="Calibri" w:eastAsia="Courier New" w:hAnsi="Calibri" w:cs="Calibri"/>
          <w:b/>
          <w:bCs/>
          <w:lang w:val="pt-PT" w:eastAsia="pt-PT" w:bidi="pt-PT"/>
        </w:rPr>
      </w:pPr>
      <w:r w:rsidRPr="00B75636">
        <w:rPr>
          <w:rFonts w:ascii="Calibri" w:eastAsia="Courier New" w:hAnsi="Calibri" w:cs="Calibri"/>
          <w:b/>
          <w:bCs/>
          <w:lang w:val="pt-PT" w:eastAsia="pt-PT" w:bidi="pt-PT"/>
        </w:rPr>
        <w:t>1. DAS DISPOSIÇÕES PRELIMINARES:</w:t>
      </w:r>
    </w:p>
    <w:p w:rsidR="00D10CA0" w:rsidRPr="00B75636" w:rsidRDefault="00D10CA0" w:rsidP="00D10CA0">
      <w:pPr>
        <w:widowControl w:val="0"/>
        <w:suppressAutoHyphens w:val="0"/>
        <w:autoSpaceDE w:val="0"/>
        <w:spacing w:line="360" w:lineRule="auto"/>
        <w:ind w:right="49"/>
        <w:jc w:val="both"/>
        <w:rPr>
          <w:rFonts w:ascii="Calibri" w:hAnsi="Calibri" w:cs="Calibri"/>
          <w:sz w:val="12"/>
          <w:szCs w:val="12"/>
        </w:rPr>
      </w:pPr>
    </w:p>
    <w:p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val="pt-PT" w:eastAsia="pt-PT" w:bidi="pt-PT"/>
        </w:rPr>
        <w:t xml:space="preserve">1.1.  O Processo Seletivo Público Simplificado será regulado pelas normas contidas neste Edital e seus anexos, que seguem as recomendações constantes no Termo de Referência elaborado pela Secretaria Especial de Saúde Indígena – SESAI, disponibilizado no site </w:t>
      </w:r>
      <w:r w:rsidR="001B3BB6">
        <w:fldChar w:fldCharType="begin"/>
      </w:r>
      <w:r w:rsidR="005C5316">
        <w:instrText>HYPERLINK "http://www.saude.gov.br/sesai"</w:instrText>
      </w:r>
      <w:r w:rsidR="001B3BB6">
        <w:fldChar w:fldCharType="separate"/>
      </w:r>
      <w:r w:rsidRPr="00090959">
        <w:rPr>
          <w:rStyle w:val="Hyperlink"/>
          <w:rFonts w:ascii="Calibri" w:eastAsia="Courier New" w:hAnsi="Calibri" w:cs="Calibri"/>
          <w:b/>
          <w:lang w:val="pt-PT" w:eastAsia="pt-PT" w:bidi="pt-PT"/>
        </w:rPr>
        <w:t>www.saude.gov.br/sesai</w:t>
      </w:r>
      <w:r w:rsidR="001B3BB6">
        <w:fldChar w:fldCharType="end"/>
      </w:r>
      <w:r w:rsidRPr="00B75636">
        <w:rPr>
          <w:rFonts w:ascii="Calibri" w:hAnsi="Calibri" w:cs="Calibri"/>
        </w:rPr>
        <w:t>.</w:t>
      </w:r>
    </w:p>
    <w:p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val="pt-PT" w:eastAsia="pt-PT" w:bidi="pt-PT"/>
        </w:rPr>
        <w:t>1.2.  O Processo Seletivo Público Simplificado atenderá, a rigor, o que está estabelecido na Convenção nº 169 da Organização Internacional do Trabalho – OIT, que trata sobre Povos Indígenas e Tribais, adotada em Genebra, em 27 de junho de 1989.</w:t>
      </w:r>
    </w:p>
    <w:p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val="pt-PT" w:eastAsia="pt-PT" w:bidi="pt-PT"/>
        </w:rPr>
        <w:t xml:space="preserve">1.3.  A Comissão Examinadora responsável pelo acompanhamento da realização do Processo Seletivo Público Simplificado será composta por até 06 (seis) integrantes, sendo representante do IMIP, representante do Conselho Distrital de Saúde Indígena - CONDISI e representante do Distrito Sanitário Especial Indígena </w:t>
      </w:r>
      <w:r w:rsidR="00684F83">
        <w:rPr>
          <w:rFonts w:ascii="Calibri" w:eastAsia="Courier New" w:hAnsi="Calibri" w:cs="Calibri"/>
          <w:lang w:val="pt-PT" w:eastAsia="pt-PT" w:bidi="pt-PT"/>
        </w:rPr>
        <w:t>da Bahia</w:t>
      </w:r>
      <w:r w:rsidR="00186A61" w:rsidRPr="004E4AD7">
        <w:rPr>
          <w:rFonts w:ascii="Calibri" w:eastAsia="Courier New" w:hAnsi="Calibri" w:cs="Calibri"/>
          <w:lang w:val="pt-PT" w:eastAsia="pt-PT" w:bidi="pt-PT"/>
        </w:rPr>
        <w:t xml:space="preserve"> – DSEI/</w:t>
      </w:r>
      <w:r w:rsidR="00684F83">
        <w:rPr>
          <w:rFonts w:ascii="Calibri" w:eastAsia="Courier New" w:hAnsi="Calibri" w:cs="Calibri"/>
          <w:lang w:val="pt-PT" w:eastAsia="pt-PT" w:bidi="pt-PT"/>
        </w:rPr>
        <w:t>BA</w:t>
      </w:r>
      <w:r w:rsidR="00186A61" w:rsidRPr="004E4AD7">
        <w:rPr>
          <w:rFonts w:ascii="Calibri" w:eastAsia="Courier New" w:hAnsi="Calibri" w:cs="Calibri"/>
          <w:lang w:val="pt-PT" w:eastAsia="pt-PT" w:bidi="pt-PT"/>
        </w:rPr>
        <w:t>.</w:t>
      </w:r>
    </w:p>
    <w:p w:rsidR="00D10CA0" w:rsidRPr="00B75636" w:rsidRDefault="00D10CA0" w:rsidP="00D10CA0">
      <w:pPr>
        <w:widowControl w:val="0"/>
        <w:suppressAutoHyphens w:val="0"/>
        <w:autoSpaceDE w:val="0"/>
        <w:spacing w:line="360" w:lineRule="auto"/>
        <w:ind w:right="49"/>
        <w:jc w:val="both"/>
        <w:rPr>
          <w:rFonts w:ascii="Calibri" w:eastAsia="Courier New" w:hAnsi="Calibri" w:cs="Calibri"/>
          <w:lang w:val="pt-PT" w:eastAsia="pt-PT" w:bidi="pt-PT"/>
        </w:rPr>
      </w:pPr>
      <w:r w:rsidRPr="00B75636">
        <w:rPr>
          <w:rFonts w:ascii="Calibri" w:eastAsia="Courier New" w:hAnsi="Calibri" w:cs="Calibri"/>
          <w:lang w:val="pt-PT" w:eastAsia="pt-PT" w:bidi="pt-PT"/>
        </w:rPr>
        <w:t>1.4.  O Processo Seletivo Público Simplificado visa à seleção de profissionais de nível Superior</w:t>
      </w:r>
      <w:r>
        <w:rPr>
          <w:rFonts w:ascii="Calibri" w:eastAsia="Courier New" w:hAnsi="Calibri" w:cs="Calibri"/>
          <w:lang w:val="pt-PT" w:eastAsia="pt-PT" w:bidi="pt-PT"/>
        </w:rPr>
        <w:t xml:space="preserve"> e </w:t>
      </w:r>
      <w:r>
        <w:rPr>
          <w:rFonts w:ascii="Calibri" w:eastAsia="Courier New" w:hAnsi="Calibri" w:cs="Calibri"/>
          <w:lang w:val="pt-PT" w:eastAsia="pt-PT" w:bidi="pt-PT"/>
        </w:rPr>
        <w:lastRenderedPageBreak/>
        <w:t>Médio</w:t>
      </w:r>
      <w:r w:rsidR="00684F83">
        <w:rPr>
          <w:rFonts w:ascii="Calibri" w:eastAsia="Courier New" w:hAnsi="Calibri" w:cs="Calibri"/>
          <w:lang w:val="pt-PT" w:eastAsia="pt-PT" w:bidi="pt-PT"/>
        </w:rPr>
        <w:t xml:space="preserve">/Técnico </w:t>
      </w:r>
      <w:r w:rsidRPr="00B75636">
        <w:rPr>
          <w:rFonts w:ascii="Calibri" w:eastAsia="Courier New" w:hAnsi="Calibri" w:cs="Calibri"/>
          <w:lang w:val="pt-PT" w:eastAsia="pt-PT" w:bidi="pt-PT"/>
        </w:rPr>
        <w:t xml:space="preserve">necessários para execução das ações em Saúde Indígena nas áreas de abrangência do Distrito Sanitário Especial Indígena </w:t>
      </w:r>
      <w:r w:rsidR="00684F83">
        <w:rPr>
          <w:rFonts w:ascii="Calibri" w:eastAsia="Courier New" w:hAnsi="Calibri" w:cs="Calibri"/>
          <w:bCs/>
          <w:lang w:val="pt-PT" w:eastAsia="pt-PT" w:bidi="pt-PT"/>
        </w:rPr>
        <w:t>da Bahia</w:t>
      </w:r>
      <w:r>
        <w:rPr>
          <w:rFonts w:ascii="Calibri" w:eastAsia="Courier New" w:hAnsi="Calibri" w:cs="Calibri"/>
          <w:bCs/>
          <w:lang w:val="pt-PT" w:eastAsia="pt-PT" w:bidi="pt-PT"/>
        </w:rPr>
        <w:t xml:space="preserve"> </w:t>
      </w:r>
      <w:r w:rsidRPr="00B75636">
        <w:rPr>
          <w:rFonts w:ascii="Calibri" w:eastAsia="Courier New" w:hAnsi="Calibri" w:cs="Calibri"/>
          <w:bCs/>
          <w:lang w:val="pt-PT" w:eastAsia="pt-PT" w:bidi="pt-PT"/>
        </w:rPr>
        <w:t>- DSEI/</w:t>
      </w:r>
      <w:r w:rsidR="00684F83">
        <w:rPr>
          <w:rFonts w:ascii="Calibri" w:eastAsia="Courier New" w:hAnsi="Calibri" w:cs="Calibri"/>
          <w:bCs/>
          <w:lang w:val="pt-PT" w:eastAsia="pt-PT" w:bidi="pt-PT"/>
        </w:rPr>
        <w:t>BA</w:t>
      </w:r>
      <w:r w:rsidRPr="00B75636">
        <w:rPr>
          <w:rFonts w:ascii="Calibri" w:eastAsia="Courier New" w:hAnsi="Calibri" w:cs="Calibri"/>
          <w:lang w:val="pt-PT" w:eastAsia="pt-PT" w:bidi="pt-PT"/>
        </w:rPr>
        <w:t>, objeto do Convênio nº 8824</w:t>
      </w:r>
      <w:r w:rsidR="00684F83">
        <w:rPr>
          <w:rFonts w:ascii="Calibri" w:eastAsia="Courier New" w:hAnsi="Calibri" w:cs="Calibri"/>
          <w:lang w:val="pt-PT" w:eastAsia="pt-PT" w:bidi="pt-PT"/>
        </w:rPr>
        <w:t>87</w:t>
      </w:r>
      <w:r w:rsidRPr="00B75636">
        <w:rPr>
          <w:rFonts w:ascii="Calibri" w:eastAsia="Courier New" w:hAnsi="Calibri" w:cs="Calibri"/>
          <w:lang w:val="pt-PT" w:eastAsia="pt-PT" w:bidi="pt-PT"/>
        </w:rPr>
        <w:t>/2019, sendo que os profissionais efetivamente contratados serão regidos pelo regime constante no Decreto-Lei nº 5.452/1943 – Consolidação das Leis Trabalhistas/CLT, submetendo-se, necessariamente</w:t>
      </w:r>
      <w:r w:rsidRPr="006A5B97">
        <w:rPr>
          <w:rFonts w:ascii="Calibri" w:eastAsia="Courier New" w:hAnsi="Calibri" w:cs="Calibri"/>
          <w:lang w:val="pt-PT" w:eastAsia="pt-PT" w:bidi="pt-PT"/>
        </w:rPr>
        <w:t>, ao Contrato de Experiência por até 90 (noventa) dias, nos termos dos itens 6.5 deste Edital,</w:t>
      </w:r>
      <w:r w:rsidRPr="00B75636">
        <w:rPr>
          <w:rFonts w:ascii="Calibri" w:eastAsia="Courier New" w:hAnsi="Calibri" w:cs="Calibri"/>
          <w:lang w:val="pt-PT" w:eastAsia="pt-PT" w:bidi="pt-PT"/>
        </w:rPr>
        <w:t xml:space="preserve"> para verificação da aptidão profissional pela Equipe Técnica do IMIP/DSEI, sob a supervisão do</w:t>
      </w:r>
      <w:r>
        <w:rPr>
          <w:rFonts w:ascii="Calibri" w:eastAsia="Courier New" w:hAnsi="Calibri" w:cs="Calibri"/>
          <w:lang w:val="pt-PT" w:eastAsia="pt-PT" w:bidi="pt-PT"/>
        </w:rPr>
        <w:t xml:space="preserve"> CONDISI</w:t>
      </w:r>
      <w:r w:rsidRPr="00B75636">
        <w:rPr>
          <w:rFonts w:ascii="Calibri" w:eastAsia="Courier New" w:hAnsi="Calibri" w:cs="Calibri"/>
          <w:lang w:val="pt-PT" w:eastAsia="pt-PT" w:bidi="pt-PT"/>
        </w:rPr>
        <w:t xml:space="preserve">. </w:t>
      </w:r>
    </w:p>
    <w:p w:rsidR="00D10CA0" w:rsidRDefault="00D10CA0" w:rsidP="00D10CA0">
      <w:pPr>
        <w:widowControl w:val="0"/>
        <w:suppressAutoHyphens w:val="0"/>
        <w:autoSpaceDE w:val="0"/>
        <w:spacing w:line="360" w:lineRule="auto"/>
        <w:ind w:right="49"/>
        <w:jc w:val="both"/>
        <w:rPr>
          <w:rFonts w:ascii="Calibri" w:eastAsia="Courier New" w:hAnsi="Calibri" w:cs="Calibri"/>
          <w:lang w:eastAsia="pt-PT" w:bidi="pt-PT"/>
        </w:rPr>
      </w:pPr>
      <w:r w:rsidRPr="00B75636">
        <w:rPr>
          <w:rFonts w:ascii="Calibri" w:eastAsia="Courier New" w:hAnsi="Calibri" w:cs="Calibri"/>
          <w:lang w:val="pt-PT" w:eastAsia="pt-PT" w:bidi="pt-PT"/>
        </w:rPr>
        <w:t xml:space="preserve">1.5.  </w:t>
      </w:r>
      <w:r w:rsidRPr="00B75636">
        <w:rPr>
          <w:rFonts w:ascii="Calibri" w:eastAsia="Courier New" w:hAnsi="Calibri" w:cs="Calibri"/>
          <w:lang w:eastAsia="pt-PT" w:bidi="pt-PT"/>
        </w:rPr>
        <w:t>A presente seleção observará a disponibilidade de vagas, consoante quadro abaixo, nos termos dos princípios regedores da Administração Pública, em especial do princípio da impessoalidade.</w:t>
      </w:r>
    </w:p>
    <w:tbl>
      <w:tblPr>
        <w:tblW w:w="10120" w:type="dxa"/>
        <w:jc w:val="center"/>
        <w:tblLayout w:type="fixed"/>
        <w:tblCellMar>
          <w:left w:w="70" w:type="dxa"/>
          <w:right w:w="70" w:type="dxa"/>
        </w:tblCellMar>
        <w:tblLook w:val="0000"/>
      </w:tblPr>
      <w:tblGrid>
        <w:gridCol w:w="2830"/>
        <w:gridCol w:w="1417"/>
        <w:gridCol w:w="2915"/>
        <w:gridCol w:w="1356"/>
        <w:gridCol w:w="1602"/>
      </w:tblGrid>
      <w:tr w:rsidR="00D10CA0" w:rsidRPr="00B75636" w:rsidTr="003A79F9">
        <w:trPr>
          <w:cantSplit/>
          <w:trHeight w:val="600"/>
          <w:jc w:val="center"/>
        </w:trPr>
        <w:tc>
          <w:tcPr>
            <w:tcW w:w="2830" w:type="dxa"/>
            <w:vMerge w:val="restart"/>
            <w:tcBorders>
              <w:top w:val="single" w:sz="8" w:space="0" w:color="000000"/>
              <w:left w:val="single" w:sz="8" w:space="0" w:color="000000"/>
              <w:bottom w:val="single" w:sz="8" w:space="0" w:color="000000"/>
            </w:tcBorders>
            <w:shd w:val="clear" w:color="auto" w:fill="D9D9D9"/>
            <w:vAlign w:val="center"/>
          </w:tcPr>
          <w:p w:rsidR="00D10CA0" w:rsidRPr="00B75636" w:rsidRDefault="00D10CA0" w:rsidP="00A414AA">
            <w:pPr>
              <w:widowControl w:val="0"/>
              <w:suppressAutoHyphens w:val="0"/>
              <w:autoSpaceDE w:val="0"/>
              <w:autoSpaceDN w:val="0"/>
              <w:ind w:right="51"/>
              <w:jc w:val="center"/>
              <w:rPr>
                <w:rFonts w:ascii="Calibri" w:eastAsia="Courier New" w:hAnsi="Calibri" w:cs="Calibri"/>
                <w:sz w:val="20"/>
                <w:szCs w:val="20"/>
                <w:lang w:eastAsia="pt-PT" w:bidi="pt-PT"/>
              </w:rPr>
            </w:pPr>
            <w:r w:rsidRPr="00B75636">
              <w:rPr>
                <w:rFonts w:ascii="Calibri" w:eastAsia="Courier New" w:hAnsi="Calibri" w:cs="Calibri"/>
                <w:b/>
                <w:bCs/>
                <w:sz w:val="20"/>
                <w:szCs w:val="20"/>
                <w:lang w:eastAsia="pt-PT" w:bidi="pt-PT"/>
              </w:rPr>
              <w:t>FUNÇÃO</w:t>
            </w:r>
          </w:p>
        </w:tc>
        <w:tc>
          <w:tcPr>
            <w:tcW w:w="1417" w:type="dxa"/>
            <w:vMerge w:val="restart"/>
            <w:tcBorders>
              <w:top w:val="single" w:sz="8" w:space="0" w:color="000000"/>
              <w:left w:val="single" w:sz="8" w:space="0" w:color="000000"/>
              <w:bottom w:val="single" w:sz="8" w:space="0" w:color="000000"/>
            </w:tcBorders>
            <w:shd w:val="clear" w:color="auto" w:fill="D9D9D9"/>
            <w:vAlign w:val="center"/>
          </w:tcPr>
          <w:p w:rsidR="00D10CA0" w:rsidRPr="00B75636" w:rsidRDefault="00D10CA0" w:rsidP="00A414AA">
            <w:pPr>
              <w:widowControl w:val="0"/>
              <w:suppressAutoHyphens w:val="0"/>
              <w:autoSpaceDE w:val="0"/>
              <w:autoSpaceDN w:val="0"/>
              <w:ind w:right="51"/>
              <w:jc w:val="center"/>
              <w:rPr>
                <w:rFonts w:ascii="Calibri" w:eastAsia="Courier New" w:hAnsi="Calibri" w:cs="Calibri"/>
                <w:sz w:val="20"/>
                <w:szCs w:val="20"/>
                <w:lang w:eastAsia="pt-PT" w:bidi="pt-PT"/>
              </w:rPr>
            </w:pPr>
            <w:r w:rsidRPr="00B75636">
              <w:rPr>
                <w:rFonts w:ascii="Calibri" w:eastAsia="Courier New" w:hAnsi="Calibri" w:cs="Calibri"/>
                <w:b/>
                <w:bCs/>
                <w:sz w:val="20"/>
                <w:szCs w:val="20"/>
                <w:lang w:eastAsia="pt-PT" w:bidi="pt-PT"/>
              </w:rPr>
              <w:t>QUANTIDADE DE VAGAS</w:t>
            </w:r>
          </w:p>
        </w:tc>
        <w:tc>
          <w:tcPr>
            <w:tcW w:w="2915" w:type="dxa"/>
            <w:vMerge w:val="restart"/>
            <w:tcBorders>
              <w:top w:val="single" w:sz="8" w:space="0" w:color="000000"/>
              <w:left w:val="single" w:sz="8" w:space="0" w:color="000000"/>
              <w:bottom w:val="single" w:sz="8" w:space="0" w:color="000000"/>
            </w:tcBorders>
            <w:shd w:val="clear" w:color="auto" w:fill="D9D9D9"/>
            <w:vAlign w:val="center"/>
          </w:tcPr>
          <w:p w:rsidR="00D10CA0" w:rsidRPr="00B75636" w:rsidRDefault="00D10CA0" w:rsidP="00A414AA">
            <w:pPr>
              <w:widowControl w:val="0"/>
              <w:suppressAutoHyphens w:val="0"/>
              <w:autoSpaceDE w:val="0"/>
              <w:autoSpaceDN w:val="0"/>
              <w:ind w:right="51"/>
              <w:jc w:val="center"/>
              <w:rPr>
                <w:rFonts w:ascii="Calibri" w:eastAsia="Courier New" w:hAnsi="Calibri" w:cs="Calibri"/>
                <w:sz w:val="20"/>
                <w:szCs w:val="20"/>
                <w:lang w:eastAsia="pt-PT" w:bidi="pt-PT"/>
              </w:rPr>
            </w:pPr>
            <w:r w:rsidRPr="00B75636">
              <w:rPr>
                <w:rFonts w:ascii="Calibri" w:eastAsia="Courier New" w:hAnsi="Calibri" w:cs="Calibri"/>
                <w:b/>
                <w:bCs/>
                <w:sz w:val="20"/>
                <w:szCs w:val="20"/>
                <w:lang w:eastAsia="pt-PT" w:bidi="pt-PT"/>
              </w:rPr>
              <w:t>LOCAL</w:t>
            </w:r>
          </w:p>
        </w:tc>
        <w:tc>
          <w:tcPr>
            <w:tcW w:w="1356" w:type="dxa"/>
            <w:vMerge w:val="restart"/>
            <w:tcBorders>
              <w:top w:val="single" w:sz="8" w:space="0" w:color="000000"/>
              <w:left w:val="single" w:sz="8" w:space="0" w:color="000000"/>
              <w:bottom w:val="single" w:sz="8" w:space="0" w:color="000000"/>
            </w:tcBorders>
            <w:shd w:val="clear" w:color="auto" w:fill="D9D9D9"/>
            <w:vAlign w:val="center"/>
          </w:tcPr>
          <w:p w:rsidR="00D10CA0" w:rsidRPr="00B75636" w:rsidRDefault="00D10CA0" w:rsidP="00A414AA">
            <w:pPr>
              <w:widowControl w:val="0"/>
              <w:suppressAutoHyphens w:val="0"/>
              <w:autoSpaceDE w:val="0"/>
              <w:autoSpaceDN w:val="0"/>
              <w:ind w:right="51"/>
              <w:jc w:val="center"/>
              <w:rPr>
                <w:rFonts w:ascii="Calibri" w:eastAsia="Courier New" w:hAnsi="Calibri" w:cs="Calibri"/>
                <w:sz w:val="20"/>
                <w:szCs w:val="20"/>
                <w:lang w:eastAsia="pt-PT" w:bidi="pt-PT"/>
              </w:rPr>
            </w:pPr>
            <w:r>
              <w:rPr>
                <w:rFonts w:ascii="Calibri" w:eastAsia="Courier New" w:hAnsi="Calibri" w:cs="Calibri"/>
                <w:b/>
                <w:bCs/>
                <w:sz w:val="20"/>
                <w:szCs w:val="20"/>
                <w:lang w:eastAsia="pt-PT" w:bidi="pt-PT"/>
              </w:rPr>
              <w:t>CARGA HORÁRIA</w:t>
            </w:r>
          </w:p>
        </w:tc>
        <w:tc>
          <w:tcPr>
            <w:tcW w:w="1602"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rsidR="00D10CA0" w:rsidRPr="00B75636" w:rsidRDefault="00D10CA0" w:rsidP="00A414AA">
            <w:pPr>
              <w:widowControl w:val="0"/>
              <w:suppressAutoHyphens w:val="0"/>
              <w:autoSpaceDE w:val="0"/>
              <w:autoSpaceDN w:val="0"/>
              <w:ind w:right="51"/>
              <w:jc w:val="center"/>
              <w:rPr>
                <w:rFonts w:ascii="Calibri" w:eastAsia="Courier New" w:hAnsi="Calibri" w:cs="Calibri"/>
                <w:b/>
                <w:bCs/>
                <w:sz w:val="20"/>
                <w:szCs w:val="20"/>
                <w:lang w:eastAsia="pt-PT" w:bidi="pt-PT"/>
              </w:rPr>
            </w:pPr>
            <w:r w:rsidRPr="00B75636">
              <w:rPr>
                <w:rFonts w:ascii="Calibri" w:eastAsia="Courier New" w:hAnsi="Calibri" w:cs="Calibri"/>
                <w:b/>
                <w:bCs/>
                <w:sz w:val="20"/>
                <w:szCs w:val="20"/>
                <w:lang w:eastAsia="pt-PT" w:bidi="pt-PT"/>
              </w:rPr>
              <w:t>REMUNERAÇÃO BRUTA</w:t>
            </w:r>
          </w:p>
        </w:tc>
      </w:tr>
      <w:tr w:rsidR="00D10CA0" w:rsidRPr="00B75636" w:rsidTr="003A79F9">
        <w:trPr>
          <w:cantSplit/>
          <w:trHeight w:val="366"/>
          <w:jc w:val="center"/>
        </w:trPr>
        <w:tc>
          <w:tcPr>
            <w:tcW w:w="2830" w:type="dxa"/>
            <w:vMerge/>
            <w:tcBorders>
              <w:top w:val="single" w:sz="8" w:space="0" w:color="000000"/>
              <w:left w:val="single" w:sz="8" w:space="0" w:color="000000"/>
              <w:bottom w:val="single" w:sz="4" w:space="0" w:color="auto"/>
            </w:tcBorders>
            <w:shd w:val="clear" w:color="auto" w:fill="auto"/>
            <w:vAlign w:val="center"/>
          </w:tcPr>
          <w:p w:rsidR="00D10CA0" w:rsidRPr="00B75636" w:rsidRDefault="00D10CA0" w:rsidP="00A414AA">
            <w:pPr>
              <w:keepNext/>
              <w:widowControl w:val="0"/>
              <w:suppressAutoHyphens w:val="0"/>
              <w:autoSpaceDE w:val="0"/>
              <w:autoSpaceDN w:val="0"/>
              <w:spacing w:line="360" w:lineRule="auto"/>
              <w:ind w:right="49"/>
              <w:jc w:val="both"/>
              <w:outlineLvl w:val="0"/>
              <w:rPr>
                <w:rFonts w:ascii="Calibri" w:eastAsia="Courier New" w:hAnsi="Calibri" w:cs="Calibri"/>
                <w:b/>
                <w:bCs/>
                <w:sz w:val="20"/>
                <w:szCs w:val="20"/>
                <w:lang w:eastAsia="pt-PT" w:bidi="pt-PT"/>
              </w:rPr>
            </w:pPr>
          </w:p>
        </w:tc>
        <w:tc>
          <w:tcPr>
            <w:tcW w:w="1417" w:type="dxa"/>
            <w:vMerge/>
            <w:tcBorders>
              <w:top w:val="single" w:sz="8" w:space="0" w:color="000000"/>
              <w:left w:val="single" w:sz="8" w:space="0" w:color="000000"/>
              <w:bottom w:val="single" w:sz="4" w:space="0" w:color="auto"/>
            </w:tcBorders>
            <w:shd w:val="clear" w:color="auto" w:fill="auto"/>
            <w:vAlign w:val="center"/>
          </w:tcPr>
          <w:p w:rsidR="00D10CA0" w:rsidRPr="00B75636" w:rsidRDefault="00D10CA0" w:rsidP="00A414AA">
            <w:pPr>
              <w:keepNext/>
              <w:widowControl w:val="0"/>
              <w:suppressAutoHyphens w:val="0"/>
              <w:autoSpaceDE w:val="0"/>
              <w:autoSpaceDN w:val="0"/>
              <w:spacing w:line="360" w:lineRule="auto"/>
              <w:ind w:right="49"/>
              <w:jc w:val="both"/>
              <w:outlineLvl w:val="0"/>
              <w:rPr>
                <w:rFonts w:ascii="Calibri" w:eastAsia="Courier New" w:hAnsi="Calibri" w:cs="Calibri"/>
                <w:b/>
                <w:bCs/>
                <w:sz w:val="20"/>
                <w:szCs w:val="20"/>
                <w:lang w:eastAsia="pt-PT" w:bidi="pt-PT"/>
              </w:rPr>
            </w:pPr>
          </w:p>
        </w:tc>
        <w:tc>
          <w:tcPr>
            <w:tcW w:w="2915" w:type="dxa"/>
            <w:vMerge/>
            <w:tcBorders>
              <w:top w:val="single" w:sz="8" w:space="0" w:color="000000"/>
              <w:left w:val="single" w:sz="8" w:space="0" w:color="000000"/>
              <w:bottom w:val="single" w:sz="4" w:space="0" w:color="auto"/>
            </w:tcBorders>
            <w:shd w:val="clear" w:color="auto" w:fill="auto"/>
            <w:vAlign w:val="center"/>
          </w:tcPr>
          <w:p w:rsidR="00D10CA0" w:rsidRPr="00B75636" w:rsidRDefault="00D10CA0" w:rsidP="00A414AA">
            <w:pPr>
              <w:keepNext/>
              <w:widowControl w:val="0"/>
              <w:suppressAutoHyphens w:val="0"/>
              <w:autoSpaceDE w:val="0"/>
              <w:autoSpaceDN w:val="0"/>
              <w:spacing w:line="360" w:lineRule="auto"/>
              <w:ind w:right="49"/>
              <w:jc w:val="both"/>
              <w:outlineLvl w:val="0"/>
              <w:rPr>
                <w:rFonts w:ascii="Calibri" w:eastAsia="Courier New" w:hAnsi="Calibri" w:cs="Calibri"/>
                <w:b/>
                <w:bCs/>
                <w:sz w:val="20"/>
                <w:szCs w:val="20"/>
                <w:lang w:eastAsia="pt-PT" w:bidi="pt-PT"/>
              </w:rPr>
            </w:pPr>
          </w:p>
        </w:tc>
        <w:tc>
          <w:tcPr>
            <w:tcW w:w="1356" w:type="dxa"/>
            <w:vMerge/>
            <w:tcBorders>
              <w:top w:val="single" w:sz="8" w:space="0" w:color="000000"/>
              <w:left w:val="single" w:sz="8" w:space="0" w:color="000000"/>
              <w:bottom w:val="single" w:sz="4" w:space="0" w:color="auto"/>
            </w:tcBorders>
            <w:shd w:val="clear" w:color="auto" w:fill="auto"/>
            <w:vAlign w:val="center"/>
          </w:tcPr>
          <w:p w:rsidR="00D10CA0" w:rsidRPr="00B75636" w:rsidRDefault="00D10CA0" w:rsidP="00A414AA">
            <w:pPr>
              <w:keepNext/>
              <w:widowControl w:val="0"/>
              <w:suppressAutoHyphens w:val="0"/>
              <w:autoSpaceDE w:val="0"/>
              <w:autoSpaceDN w:val="0"/>
              <w:spacing w:line="360" w:lineRule="auto"/>
              <w:ind w:right="49"/>
              <w:jc w:val="both"/>
              <w:outlineLvl w:val="0"/>
              <w:rPr>
                <w:rFonts w:ascii="Calibri" w:eastAsia="Courier New" w:hAnsi="Calibri" w:cs="Calibri"/>
                <w:b/>
                <w:bCs/>
                <w:sz w:val="20"/>
                <w:szCs w:val="20"/>
                <w:lang w:eastAsia="pt-PT" w:bidi="pt-PT"/>
              </w:rPr>
            </w:pPr>
          </w:p>
        </w:tc>
        <w:tc>
          <w:tcPr>
            <w:tcW w:w="1602"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D10CA0" w:rsidRPr="00B75636" w:rsidRDefault="00D10CA0" w:rsidP="00A414AA">
            <w:pPr>
              <w:keepNext/>
              <w:widowControl w:val="0"/>
              <w:suppressAutoHyphens w:val="0"/>
              <w:autoSpaceDE w:val="0"/>
              <w:autoSpaceDN w:val="0"/>
              <w:spacing w:line="360" w:lineRule="auto"/>
              <w:ind w:right="49"/>
              <w:jc w:val="both"/>
              <w:outlineLvl w:val="0"/>
              <w:rPr>
                <w:rFonts w:ascii="Calibri" w:eastAsia="Courier New" w:hAnsi="Calibri" w:cs="Calibri"/>
                <w:b/>
                <w:bCs/>
                <w:sz w:val="20"/>
                <w:szCs w:val="20"/>
                <w:lang w:eastAsia="pt-PT" w:bidi="pt-PT"/>
              </w:rPr>
            </w:pPr>
          </w:p>
        </w:tc>
      </w:tr>
      <w:tr w:rsidR="00D10CA0" w:rsidRPr="00FF6CEF" w:rsidTr="003A79F9">
        <w:trPr>
          <w:trHeight w:val="402"/>
          <w:jc w:val="center"/>
        </w:trPr>
        <w:tc>
          <w:tcPr>
            <w:tcW w:w="2830" w:type="dxa"/>
            <w:tcBorders>
              <w:top w:val="single" w:sz="4" w:space="0" w:color="auto"/>
              <w:left w:val="single" w:sz="4" w:space="0" w:color="auto"/>
              <w:right w:val="single" w:sz="4" w:space="0" w:color="auto"/>
            </w:tcBorders>
            <w:shd w:val="clear" w:color="auto" w:fill="auto"/>
            <w:vAlign w:val="center"/>
          </w:tcPr>
          <w:p w:rsidR="00D10CA0" w:rsidRDefault="00684F83" w:rsidP="003A79F9">
            <w:pPr>
              <w:jc w:val="center"/>
              <w:rPr>
                <w:rFonts w:ascii="Calibri" w:eastAsia="Courier New" w:hAnsi="Calibri" w:cs="Calibri"/>
                <w:b/>
                <w:sz w:val="20"/>
                <w:szCs w:val="20"/>
                <w:lang w:eastAsia="pt-PT" w:bidi="pt-PT"/>
              </w:rPr>
            </w:pPr>
            <w:r w:rsidRPr="00684F83">
              <w:rPr>
                <w:rFonts w:ascii="Calibri" w:hAnsi="Calibri" w:cs="Calibri"/>
                <w:b/>
                <w:color w:val="000000"/>
                <w:sz w:val="20"/>
                <w:szCs w:val="20"/>
              </w:rPr>
              <w:t>AUXILIAR DE SAÚDE BUCAL</w:t>
            </w:r>
          </w:p>
        </w:tc>
        <w:tc>
          <w:tcPr>
            <w:tcW w:w="1417" w:type="dxa"/>
            <w:tcBorders>
              <w:top w:val="single" w:sz="4" w:space="0" w:color="auto"/>
              <w:left w:val="single" w:sz="4" w:space="0" w:color="auto"/>
              <w:right w:val="single" w:sz="4" w:space="0" w:color="auto"/>
            </w:tcBorders>
            <w:shd w:val="clear" w:color="auto" w:fill="auto"/>
            <w:vAlign w:val="center"/>
          </w:tcPr>
          <w:p w:rsidR="00D10CA0" w:rsidRDefault="00684F83" w:rsidP="00A414AA">
            <w:pPr>
              <w:jc w:val="center"/>
              <w:rPr>
                <w:rFonts w:ascii="Calibri" w:eastAsia="Courier New" w:hAnsi="Calibri" w:cs="Calibri"/>
                <w:sz w:val="20"/>
                <w:szCs w:val="20"/>
                <w:lang w:eastAsia="pt-PT" w:bidi="pt-PT"/>
              </w:rPr>
            </w:pPr>
            <w:proofErr w:type="gramStart"/>
            <w:r>
              <w:rPr>
                <w:rFonts w:ascii="Calibri" w:eastAsia="Courier New" w:hAnsi="Calibri" w:cs="Calibri"/>
                <w:sz w:val="20"/>
                <w:szCs w:val="20"/>
                <w:lang w:eastAsia="pt-PT" w:bidi="pt-PT"/>
              </w:rPr>
              <w:t>3</w:t>
            </w:r>
            <w:proofErr w:type="gramEnd"/>
          </w:p>
        </w:tc>
        <w:tc>
          <w:tcPr>
            <w:tcW w:w="2915" w:type="dxa"/>
            <w:tcBorders>
              <w:top w:val="single" w:sz="4" w:space="0" w:color="auto"/>
              <w:left w:val="single" w:sz="4" w:space="0" w:color="auto"/>
              <w:right w:val="single" w:sz="4" w:space="0" w:color="auto"/>
            </w:tcBorders>
            <w:shd w:val="clear" w:color="auto" w:fill="auto"/>
            <w:vAlign w:val="center"/>
          </w:tcPr>
          <w:p w:rsidR="003A79F9" w:rsidRDefault="00684F83" w:rsidP="003A79F9">
            <w:pPr>
              <w:jc w:val="center"/>
              <w:rPr>
                <w:rFonts w:ascii="Calibri" w:hAnsi="Calibri" w:cs="Calibri"/>
                <w:b/>
                <w:color w:val="000000"/>
                <w:sz w:val="20"/>
                <w:szCs w:val="20"/>
                <w:lang w:eastAsia="pt-BR"/>
              </w:rPr>
            </w:pPr>
            <w:r>
              <w:rPr>
                <w:rFonts w:ascii="Calibri" w:hAnsi="Calibri" w:cs="Calibri"/>
                <w:b/>
                <w:color w:val="000000"/>
                <w:sz w:val="20"/>
                <w:szCs w:val="20"/>
                <w:lang w:eastAsia="pt-BR"/>
              </w:rPr>
              <w:t>Juazeiro;</w:t>
            </w:r>
          </w:p>
          <w:p w:rsidR="003A79F9" w:rsidRDefault="00684F83" w:rsidP="003A79F9">
            <w:pPr>
              <w:jc w:val="center"/>
              <w:rPr>
                <w:rFonts w:ascii="Calibri" w:hAnsi="Calibri" w:cs="Calibri"/>
                <w:b/>
                <w:color w:val="000000"/>
                <w:sz w:val="20"/>
                <w:szCs w:val="20"/>
                <w:lang w:eastAsia="pt-BR"/>
              </w:rPr>
            </w:pPr>
            <w:r>
              <w:rPr>
                <w:rFonts w:ascii="Calibri" w:hAnsi="Calibri" w:cs="Calibri"/>
                <w:b/>
                <w:color w:val="000000"/>
                <w:sz w:val="20"/>
                <w:szCs w:val="20"/>
                <w:lang w:eastAsia="pt-BR"/>
              </w:rPr>
              <w:t xml:space="preserve"> Pau Brasil;</w:t>
            </w:r>
          </w:p>
          <w:p w:rsidR="00D10CA0" w:rsidRPr="00B75636" w:rsidRDefault="00684F83" w:rsidP="003A79F9">
            <w:pPr>
              <w:jc w:val="center"/>
              <w:rPr>
                <w:rFonts w:ascii="Calibri" w:hAnsi="Calibri" w:cs="Calibri"/>
                <w:b/>
                <w:color w:val="000000"/>
                <w:sz w:val="20"/>
                <w:szCs w:val="20"/>
                <w:lang w:eastAsia="pt-BR"/>
              </w:rPr>
            </w:pPr>
            <w:r>
              <w:rPr>
                <w:rFonts w:ascii="Calibri" w:hAnsi="Calibri" w:cs="Calibri"/>
                <w:b/>
                <w:color w:val="000000"/>
                <w:sz w:val="20"/>
                <w:szCs w:val="20"/>
                <w:lang w:eastAsia="pt-BR"/>
              </w:rPr>
              <w:t xml:space="preserve"> Ribeira do Pombal.</w:t>
            </w:r>
          </w:p>
        </w:tc>
        <w:tc>
          <w:tcPr>
            <w:tcW w:w="1356" w:type="dxa"/>
            <w:tcBorders>
              <w:top w:val="single" w:sz="4" w:space="0" w:color="auto"/>
              <w:left w:val="single" w:sz="4" w:space="0" w:color="auto"/>
              <w:right w:val="single" w:sz="4" w:space="0" w:color="auto"/>
            </w:tcBorders>
            <w:shd w:val="clear" w:color="auto" w:fill="auto"/>
            <w:vAlign w:val="center"/>
          </w:tcPr>
          <w:p w:rsidR="00D10CA0" w:rsidRPr="008A3947" w:rsidRDefault="00186A61" w:rsidP="003A79F9">
            <w:pPr>
              <w:jc w:val="center"/>
              <w:rPr>
                <w:rFonts w:ascii="Calibri" w:eastAsia="Courier New" w:hAnsi="Calibri" w:cs="Calibri"/>
                <w:sz w:val="20"/>
                <w:szCs w:val="20"/>
                <w:lang w:eastAsia="pt-PT" w:bidi="pt-PT"/>
              </w:rPr>
            </w:pPr>
            <w:r w:rsidRPr="008A3947">
              <w:rPr>
                <w:rFonts w:ascii="Calibri" w:eastAsia="Courier New" w:hAnsi="Calibri" w:cs="Calibri"/>
                <w:sz w:val="20"/>
                <w:szCs w:val="20"/>
                <w:lang w:eastAsia="pt-PT" w:bidi="pt-PT"/>
              </w:rPr>
              <w:t>40 horas semana</w:t>
            </w:r>
            <w:r w:rsidR="003A79F9" w:rsidRPr="008A3947">
              <w:rPr>
                <w:rFonts w:ascii="Calibri" w:eastAsia="Courier New" w:hAnsi="Calibri" w:cs="Calibri"/>
                <w:sz w:val="20"/>
                <w:szCs w:val="20"/>
                <w:lang w:eastAsia="pt-PT" w:bidi="pt-PT"/>
              </w:rPr>
              <w:t>is</w:t>
            </w:r>
          </w:p>
        </w:tc>
        <w:tc>
          <w:tcPr>
            <w:tcW w:w="1602" w:type="dxa"/>
            <w:tcBorders>
              <w:top w:val="single" w:sz="4" w:space="0" w:color="auto"/>
              <w:left w:val="single" w:sz="4" w:space="0" w:color="auto"/>
              <w:right w:val="single" w:sz="4" w:space="0" w:color="auto"/>
            </w:tcBorders>
            <w:shd w:val="clear" w:color="auto" w:fill="auto"/>
            <w:vAlign w:val="center"/>
          </w:tcPr>
          <w:p w:rsidR="00D10CA0" w:rsidRDefault="00C76F6F" w:rsidP="00A414AA">
            <w:pPr>
              <w:jc w:val="center"/>
              <w:rPr>
                <w:rFonts w:ascii="Calibri" w:eastAsia="Courier New" w:hAnsi="Calibri" w:cs="Calibri"/>
                <w:sz w:val="20"/>
                <w:szCs w:val="20"/>
                <w:lang w:eastAsia="pt-PT" w:bidi="pt-PT"/>
              </w:rPr>
            </w:pPr>
            <w:r>
              <w:rPr>
                <w:rFonts w:ascii="Calibri" w:eastAsia="Courier New" w:hAnsi="Calibri" w:cs="Calibri"/>
                <w:sz w:val="20"/>
                <w:szCs w:val="20"/>
                <w:lang w:eastAsia="pt-PT" w:bidi="pt-PT"/>
              </w:rPr>
              <w:t xml:space="preserve">R$ </w:t>
            </w:r>
            <w:r w:rsidRPr="00C76F6F">
              <w:rPr>
                <w:rFonts w:ascii="Calibri" w:eastAsia="Courier New" w:hAnsi="Calibri" w:cs="Calibri"/>
                <w:sz w:val="20"/>
                <w:szCs w:val="20"/>
                <w:lang w:eastAsia="pt-PT" w:bidi="pt-PT"/>
              </w:rPr>
              <w:t>1.612,03</w:t>
            </w:r>
          </w:p>
        </w:tc>
      </w:tr>
      <w:tr w:rsidR="00684F83" w:rsidRPr="00B75636" w:rsidTr="003A79F9">
        <w:trPr>
          <w:trHeight w:val="407"/>
          <w:jc w:val="center"/>
        </w:trPr>
        <w:tc>
          <w:tcPr>
            <w:tcW w:w="2830" w:type="dxa"/>
            <w:tcBorders>
              <w:top w:val="single" w:sz="4" w:space="0" w:color="auto"/>
              <w:left w:val="single" w:sz="4" w:space="0" w:color="auto"/>
              <w:right w:val="single" w:sz="4" w:space="0" w:color="auto"/>
            </w:tcBorders>
            <w:shd w:val="clear" w:color="auto" w:fill="auto"/>
            <w:vAlign w:val="center"/>
          </w:tcPr>
          <w:p w:rsidR="00684F83" w:rsidRDefault="00684F83" w:rsidP="00A414AA">
            <w:pPr>
              <w:jc w:val="center"/>
              <w:rPr>
                <w:rFonts w:ascii="Calibri" w:eastAsia="Courier New" w:hAnsi="Calibri" w:cs="Calibri"/>
                <w:b/>
                <w:sz w:val="20"/>
                <w:szCs w:val="20"/>
                <w:lang w:eastAsia="pt-PT" w:bidi="pt-PT"/>
              </w:rPr>
            </w:pPr>
            <w:r>
              <w:rPr>
                <w:rFonts w:ascii="Calibri" w:eastAsia="Courier New" w:hAnsi="Calibri" w:cs="Calibri"/>
                <w:b/>
                <w:sz w:val="20"/>
                <w:szCs w:val="20"/>
                <w:lang w:eastAsia="pt-PT" w:bidi="pt-PT"/>
              </w:rPr>
              <w:t>MÉDICO</w:t>
            </w:r>
          </w:p>
        </w:tc>
        <w:tc>
          <w:tcPr>
            <w:tcW w:w="1417" w:type="dxa"/>
            <w:tcBorders>
              <w:top w:val="single" w:sz="4" w:space="0" w:color="auto"/>
              <w:left w:val="single" w:sz="4" w:space="0" w:color="auto"/>
              <w:right w:val="single" w:sz="4" w:space="0" w:color="auto"/>
            </w:tcBorders>
            <w:shd w:val="clear" w:color="auto" w:fill="auto"/>
            <w:vAlign w:val="center"/>
          </w:tcPr>
          <w:p w:rsidR="00684F83" w:rsidRDefault="00684F83" w:rsidP="00A414AA">
            <w:pPr>
              <w:jc w:val="center"/>
              <w:rPr>
                <w:rFonts w:ascii="Calibri" w:eastAsia="Courier New" w:hAnsi="Calibri" w:cs="Calibri"/>
                <w:sz w:val="20"/>
                <w:szCs w:val="20"/>
                <w:lang w:eastAsia="pt-PT" w:bidi="pt-PT"/>
              </w:rPr>
            </w:pPr>
            <w:proofErr w:type="gramStart"/>
            <w:r>
              <w:rPr>
                <w:rFonts w:ascii="Calibri" w:eastAsia="Courier New" w:hAnsi="Calibri" w:cs="Calibri"/>
                <w:sz w:val="20"/>
                <w:szCs w:val="20"/>
                <w:lang w:eastAsia="pt-PT" w:bidi="pt-PT"/>
              </w:rPr>
              <w:t>1</w:t>
            </w:r>
            <w:proofErr w:type="gramEnd"/>
          </w:p>
        </w:tc>
        <w:tc>
          <w:tcPr>
            <w:tcW w:w="2915" w:type="dxa"/>
            <w:tcBorders>
              <w:top w:val="single" w:sz="4" w:space="0" w:color="auto"/>
              <w:left w:val="single" w:sz="4" w:space="0" w:color="auto"/>
              <w:right w:val="single" w:sz="4" w:space="0" w:color="auto"/>
            </w:tcBorders>
            <w:shd w:val="clear" w:color="auto" w:fill="auto"/>
            <w:vAlign w:val="center"/>
          </w:tcPr>
          <w:p w:rsidR="00684F83" w:rsidRPr="00B75636" w:rsidRDefault="00684F83" w:rsidP="00A414AA">
            <w:pPr>
              <w:jc w:val="center"/>
              <w:rPr>
                <w:rFonts w:ascii="Calibri" w:hAnsi="Calibri" w:cs="Calibri"/>
                <w:b/>
                <w:color w:val="000000"/>
                <w:sz w:val="20"/>
                <w:szCs w:val="20"/>
                <w:lang w:eastAsia="pt-BR"/>
              </w:rPr>
            </w:pPr>
            <w:r>
              <w:rPr>
                <w:rFonts w:ascii="Calibri" w:hAnsi="Calibri" w:cs="Calibri"/>
                <w:b/>
                <w:color w:val="000000"/>
                <w:sz w:val="20"/>
                <w:szCs w:val="20"/>
                <w:lang w:eastAsia="pt-BR"/>
              </w:rPr>
              <w:t>Juazeiro</w:t>
            </w:r>
          </w:p>
        </w:tc>
        <w:tc>
          <w:tcPr>
            <w:tcW w:w="1356" w:type="dxa"/>
            <w:tcBorders>
              <w:top w:val="single" w:sz="4" w:space="0" w:color="auto"/>
              <w:left w:val="single" w:sz="4" w:space="0" w:color="auto"/>
              <w:right w:val="single" w:sz="4" w:space="0" w:color="auto"/>
            </w:tcBorders>
            <w:shd w:val="clear" w:color="auto" w:fill="auto"/>
            <w:vAlign w:val="center"/>
          </w:tcPr>
          <w:p w:rsidR="00684F83" w:rsidRPr="008A3947" w:rsidRDefault="00684F83" w:rsidP="003A79F9">
            <w:pPr>
              <w:jc w:val="center"/>
              <w:rPr>
                <w:rFonts w:ascii="Calibri" w:eastAsia="Courier New" w:hAnsi="Calibri" w:cs="Calibri"/>
                <w:sz w:val="20"/>
                <w:szCs w:val="20"/>
                <w:lang w:eastAsia="pt-PT" w:bidi="pt-PT"/>
              </w:rPr>
            </w:pPr>
            <w:r w:rsidRPr="008A3947">
              <w:rPr>
                <w:rFonts w:ascii="Calibri" w:eastAsia="Courier New" w:hAnsi="Calibri" w:cs="Calibri"/>
                <w:sz w:val="20"/>
                <w:szCs w:val="20"/>
                <w:lang w:eastAsia="pt-PT" w:bidi="pt-PT"/>
              </w:rPr>
              <w:t>40 horas semana</w:t>
            </w:r>
            <w:r w:rsidR="003A79F9" w:rsidRPr="008A3947">
              <w:rPr>
                <w:rFonts w:ascii="Calibri" w:eastAsia="Courier New" w:hAnsi="Calibri" w:cs="Calibri"/>
                <w:sz w:val="20"/>
                <w:szCs w:val="20"/>
                <w:lang w:eastAsia="pt-PT" w:bidi="pt-PT"/>
              </w:rPr>
              <w:t>is</w:t>
            </w:r>
          </w:p>
        </w:tc>
        <w:tc>
          <w:tcPr>
            <w:tcW w:w="1602" w:type="dxa"/>
            <w:tcBorders>
              <w:top w:val="single" w:sz="4" w:space="0" w:color="auto"/>
              <w:left w:val="single" w:sz="4" w:space="0" w:color="auto"/>
              <w:right w:val="single" w:sz="4" w:space="0" w:color="auto"/>
            </w:tcBorders>
            <w:shd w:val="clear" w:color="auto" w:fill="auto"/>
            <w:vAlign w:val="center"/>
          </w:tcPr>
          <w:p w:rsidR="00684F83" w:rsidRPr="00B75636" w:rsidRDefault="00C76F6F" w:rsidP="00A414AA">
            <w:pPr>
              <w:jc w:val="center"/>
              <w:rPr>
                <w:rFonts w:ascii="Calibri" w:eastAsia="Courier New" w:hAnsi="Calibri" w:cs="Calibri"/>
                <w:sz w:val="20"/>
                <w:szCs w:val="20"/>
                <w:lang w:eastAsia="pt-PT" w:bidi="pt-PT"/>
              </w:rPr>
            </w:pPr>
            <w:r>
              <w:rPr>
                <w:rFonts w:ascii="Calibri" w:eastAsia="Courier New" w:hAnsi="Calibri" w:cs="Calibri"/>
                <w:sz w:val="20"/>
                <w:szCs w:val="20"/>
                <w:lang w:eastAsia="pt-PT" w:bidi="pt-PT"/>
              </w:rPr>
              <w:t xml:space="preserve">R$ </w:t>
            </w:r>
            <w:r w:rsidRPr="00C76F6F">
              <w:rPr>
                <w:rFonts w:ascii="Calibri" w:eastAsia="Courier New" w:hAnsi="Calibri" w:cs="Calibri"/>
                <w:sz w:val="20"/>
                <w:szCs w:val="20"/>
                <w:lang w:eastAsia="pt-PT" w:bidi="pt-PT"/>
              </w:rPr>
              <w:t>16.791,94</w:t>
            </w:r>
          </w:p>
        </w:tc>
      </w:tr>
      <w:tr w:rsidR="00684F83" w:rsidRPr="00B75636" w:rsidTr="003A79F9">
        <w:trPr>
          <w:trHeight w:val="407"/>
          <w:jc w:val="center"/>
        </w:trPr>
        <w:tc>
          <w:tcPr>
            <w:tcW w:w="2830" w:type="dxa"/>
            <w:tcBorders>
              <w:top w:val="single" w:sz="4" w:space="0" w:color="auto"/>
              <w:left w:val="single" w:sz="4" w:space="0" w:color="auto"/>
              <w:right w:val="single" w:sz="4" w:space="0" w:color="auto"/>
            </w:tcBorders>
            <w:shd w:val="clear" w:color="auto" w:fill="auto"/>
            <w:vAlign w:val="center"/>
          </w:tcPr>
          <w:p w:rsidR="00684F83" w:rsidRDefault="00684F83" w:rsidP="00AC6790">
            <w:pPr>
              <w:jc w:val="center"/>
              <w:rPr>
                <w:rFonts w:ascii="Calibri" w:eastAsia="Courier New" w:hAnsi="Calibri" w:cs="Calibri"/>
                <w:b/>
                <w:sz w:val="20"/>
                <w:szCs w:val="20"/>
                <w:lang w:eastAsia="pt-PT" w:bidi="pt-PT"/>
              </w:rPr>
            </w:pPr>
            <w:r w:rsidRPr="00684F83">
              <w:rPr>
                <w:rFonts w:ascii="Calibri" w:hAnsi="Calibri" w:cs="Calibri"/>
                <w:b/>
                <w:color w:val="000000"/>
                <w:sz w:val="20"/>
                <w:szCs w:val="20"/>
              </w:rPr>
              <w:t>TEC. ENFERMAGEM</w:t>
            </w:r>
          </w:p>
        </w:tc>
        <w:tc>
          <w:tcPr>
            <w:tcW w:w="1417" w:type="dxa"/>
            <w:tcBorders>
              <w:top w:val="single" w:sz="4" w:space="0" w:color="auto"/>
              <w:left w:val="single" w:sz="4" w:space="0" w:color="auto"/>
              <w:right w:val="single" w:sz="4" w:space="0" w:color="auto"/>
            </w:tcBorders>
            <w:shd w:val="clear" w:color="auto" w:fill="auto"/>
            <w:vAlign w:val="center"/>
          </w:tcPr>
          <w:p w:rsidR="00684F83" w:rsidRDefault="008E783E" w:rsidP="00A414AA">
            <w:pPr>
              <w:jc w:val="center"/>
              <w:rPr>
                <w:rFonts w:ascii="Calibri" w:eastAsia="Courier New" w:hAnsi="Calibri" w:cs="Calibri"/>
                <w:sz w:val="20"/>
                <w:szCs w:val="20"/>
                <w:lang w:eastAsia="pt-PT" w:bidi="pt-PT"/>
              </w:rPr>
            </w:pPr>
            <w:proofErr w:type="gramStart"/>
            <w:r>
              <w:rPr>
                <w:rFonts w:ascii="Calibri" w:eastAsia="Courier New" w:hAnsi="Calibri" w:cs="Calibri"/>
                <w:sz w:val="20"/>
                <w:szCs w:val="20"/>
                <w:lang w:eastAsia="pt-PT" w:bidi="pt-PT"/>
              </w:rPr>
              <w:t>5</w:t>
            </w:r>
            <w:proofErr w:type="gramEnd"/>
          </w:p>
        </w:tc>
        <w:tc>
          <w:tcPr>
            <w:tcW w:w="2915" w:type="dxa"/>
            <w:tcBorders>
              <w:top w:val="single" w:sz="4" w:space="0" w:color="auto"/>
              <w:left w:val="single" w:sz="4" w:space="0" w:color="auto"/>
              <w:right w:val="single" w:sz="4" w:space="0" w:color="auto"/>
            </w:tcBorders>
            <w:shd w:val="clear" w:color="auto" w:fill="auto"/>
            <w:vAlign w:val="center"/>
          </w:tcPr>
          <w:p w:rsidR="003A79F9" w:rsidRDefault="005B15C6" w:rsidP="00684F83">
            <w:pPr>
              <w:jc w:val="center"/>
              <w:rPr>
                <w:rFonts w:ascii="Calibri" w:hAnsi="Calibri" w:cs="Calibri"/>
                <w:b/>
                <w:color w:val="000000"/>
                <w:sz w:val="20"/>
                <w:szCs w:val="20"/>
                <w:lang w:eastAsia="pt-BR"/>
              </w:rPr>
            </w:pPr>
            <w:r w:rsidRPr="005B15C6">
              <w:rPr>
                <w:rFonts w:ascii="Calibri" w:hAnsi="Calibri" w:cs="Calibri"/>
                <w:b/>
                <w:color w:val="000000"/>
                <w:sz w:val="20"/>
                <w:szCs w:val="20"/>
                <w:lang w:eastAsia="pt-BR"/>
              </w:rPr>
              <w:t xml:space="preserve"> Ilhéus;</w:t>
            </w:r>
          </w:p>
          <w:p w:rsidR="003A79F9" w:rsidRDefault="005B15C6" w:rsidP="00684F83">
            <w:pPr>
              <w:jc w:val="center"/>
              <w:rPr>
                <w:rFonts w:ascii="Calibri" w:hAnsi="Calibri" w:cs="Calibri"/>
                <w:b/>
                <w:color w:val="000000"/>
                <w:sz w:val="20"/>
                <w:szCs w:val="20"/>
                <w:lang w:eastAsia="pt-BR"/>
              </w:rPr>
            </w:pPr>
            <w:r w:rsidRPr="005B15C6">
              <w:rPr>
                <w:rFonts w:ascii="Calibri" w:hAnsi="Calibri" w:cs="Calibri"/>
                <w:b/>
                <w:color w:val="000000"/>
                <w:sz w:val="20"/>
                <w:szCs w:val="20"/>
                <w:lang w:eastAsia="pt-BR"/>
              </w:rPr>
              <w:t xml:space="preserve"> Pau Brasil;</w:t>
            </w:r>
          </w:p>
          <w:p w:rsidR="003A79F9" w:rsidRDefault="005B15C6" w:rsidP="00684F83">
            <w:pPr>
              <w:jc w:val="center"/>
              <w:rPr>
                <w:rFonts w:ascii="Calibri" w:hAnsi="Calibri" w:cs="Calibri"/>
                <w:b/>
                <w:color w:val="000000"/>
                <w:sz w:val="20"/>
                <w:szCs w:val="20"/>
                <w:lang w:eastAsia="pt-BR"/>
              </w:rPr>
            </w:pPr>
            <w:r w:rsidRPr="005B15C6">
              <w:rPr>
                <w:rFonts w:ascii="Calibri" w:hAnsi="Calibri" w:cs="Calibri"/>
                <w:b/>
                <w:color w:val="000000"/>
                <w:sz w:val="20"/>
                <w:szCs w:val="20"/>
                <w:lang w:eastAsia="pt-BR"/>
              </w:rPr>
              <w:t xml:space="preserve"> </w:t>
            </w:r>
            <w:r w:rsidR="00034375">
              <w:rPr>
                <w:rFonts w:ascii="Calibri" w:hAnsi="Calibri" w:cs="Calibri"/>
                <w:b/>
                <w:color w:val="000000"/>
                <w:sz w:val="20"/>
                <w:szCs w:val="20"/>
                <w:lang w:eastAsia="pt-BR"/>
              </w:rPr>
              <w:t>Ribeira do Pombal;</w:t>
            </w:r>
          </w:p>
          <w:p w:rsidR="003A79F9" w:rsidRDefault="005B15C6" w:rsidP="00684F83">
            <w:pPr>
              <w:jc w:val="center"/>
              <w:rPr>
                <w:rFonts w:ascii="Calibri" w:hAnsi="Calibri" w:cs="Calibri"/>
                <w:b/>
                <w:color w:val="000000"/>
                <w:sz w:val="20"/>
                <w:szCs w:val="20"/>
                <w:lang w:eastAsia="pt-BR"/>
              </w:rPr>
            </w:pPr>
            <w:r w:rsidRPr="005B15C6">
              <w:rPr>
                <w:rFonts w:ascii="Calibri" w:hAnsi="Calibri" w:cs="Calibri"/>
                <w:b/>
                <w:color w:val="000000"/>
                <w:sz w:val="20"/>
                <w:szCs w:val="20"/>
                <w:lang w:eastAsia="pt-BR"/>
              </w:rPr>
              <w:t xml:space="preserve"> Juazeiro;</w:t>
            </w:r>
          </w:p>
          <w:p w:rsidR="00684F83" w:rsidRPr="00B75636" w:rsidRDefault="005B15C6" w:rsidP="00684F83">
            <w:pPr>
              <w:jc w:val="center"/>
              <w:rPr>
                <w:rFonts w:ascii="Calibri" w:hAnsi="Calibri" w:cs="Calibri"/>
                <w:b/>
                <w:color w:val="000000"/>
                <w:sz w:val="20"/>
                <w:szCs w:val="20"/>
                <w:lang w:eastAsia="pt-BR"/>
              </w:rPr>
            </w:pPr>
            <w:r w:rsidRPr="005B15C6">
              <w:rPr>
                <w:rFonts w:ascii="Calibri" w:hAnsi="Calibri" w:cs="Calibri"/>
                <w:b/>
                <w:color w:val="000000"/>
                <w:sz w:val="20"/>
                <w:szCs w:val="20"/>
                <w:lang w:eastAsia="pt-BR"/>
              </w:rPr>
              <w:t xml:space="preserve"> Porto Seguro.</w:t>
            </w:r>
          </w:p>
        </w:tc>
        <w:tc>
          <w:tcPr>
            <w:tcW w:w="1356" w:type="dxa"/>
            <w:tcBorders>
              <w:top w:val="single" w:sz="4" w:space="0" w:color="auto"/>
              <w:left w:val="single" w:sz="4" w:space="0" w:color="auto"/>
              <w:right w:val="single" w:sz="4" w:space="0" w:color="auto"/>
            </w:tcBorders>
            <w:shd w:val="clear" w:color="auto" w:fill="auto"/>
            <w:vAlign w:val="center"/>
          </w:tcPr>
          <w:p w:rsidR="00684F83" w:rsidRPr="008A3947" w:rsidRDefault="00684F83" w:rsidP="003A79F9">
            <w:pPr>
              <w:jc w:val="center"/>
              <w:rPr>
                <w:rFonts w:ascii="Calibri" w:eastAsia="Courier New" w:hAnsi="Calibri" w:cs="Calibri"/>
                <w:sz w:val="20"/>
                <w:szCs w:val="20"/>
                <w:lang w:eastAsia="pt-PT" w:bidi="pt-PT"/>
              </w:rPr>
            </w:pPr>
            <w:r w:rsidRPr="008A3947">
              <w:rPr>
                <w:rFonts w:ascii="Calibri" w:eastAsia="Courier New" w:hAnsi="Calibri" w:cs="Calibri"/>
                <w:sz w:val="20"/>
                <w:szCs w:val="20"/>
                <w:lang w:eastAsia="pt-PT" w:bidi="pt-PT"/>
              </w:rPr>
              <w:t>40 horas semana</w:t>
            </w:r>
            <w:r w:rsidR="003A79F9" w:rsidRPr="008A3947">
              <w:rPr>
                <w:rFonts w:ascii="Calibri" w:eastAsia="Courier New" w:hAnsi="Calibri" w:cs="Calibri"/>
                <w:sz w:val="20"/>
                <w:szCs w:val="20"/>
                <w:lang w:eastAsia="pt-PT" w:bidi="pt-PT"/>
              </w:rPr>
              <w:t>is</w:t>
            </w:r>
          </w:p>
        </w:tc>
        <w:tc>
          <w:tcPr>
            <w:tcW w:w="1602" w:type="dxa"/>
            <w:tcBorders>
              <w:top w:val="single" w:sz="4" w:space="0" w:color="auto"/>
              <w:left w:val="single" w:sz="4" w:space="0" w:color="auto"/>
              <w:right w:val="single" w:sz="4" w:space="0" w:color="auto"/>
            </w:tcBorders>
            <w:shd w:val="clear" w:color="auto" w:fill="auto"/>
            <w:vAlign w:val="center"/>
          </w:tcPr>
          <w:p w:rsidR="00684F83" w:rsidRPr="00B75636" w:rsidRDefault="00C76F6F" w:rsidP="00A414AA">
            <w:pPr>
              <w:jc w:val="center"/>
              <w:rPr>
                <w:rFonts w:ascii="Calibri" w:eastAsia="Courier New" w:hAnsi="Calibri" w:cs="Calibri"/>
                <w:sz w:val="20"/>
                <w:szCs w:val="20"/>
                <w:lang w:eastAsia="pt-PT" w:bidi="pt-PT"/>
              </w:rPr>
            </w:pPr>
            <w:r>
              <w:rPr>
                <w:rFonts w:ascii="Calibri" w:eastAsia="Courier New" w:hAnsi="Calibri" w:cs="Calibri"/>
                <w:sz w:val="20"/>
                <w:szCs w:val="20"/>
                <w:lang w:eastAsia="pt-PT" w:bidi="pt-PT"/>
              </w:rPr>
              <w:t xml:space="preserve">R$ </w:t>
            </w:r>
            <w:r w:rsidRPr="00C76F6F">
              <w:rPr>
                <w:rFonts w:ascii="Calibri" w:eastAsia="Courier New" w:hAnsi="Calibri" w:cs="Calibri"/>
                <w:sz w:val="20"/>
                <w:szCs w:val="20"/>
                <w:lang w:eastAsia="pt-PT" w:bidi="pt-PT"/>
              </w:rPr>
              <w:t>2.619,54</w:t>
            </w:r>
          </w:p>
        </w:tc>
      </w:tr>
      <w:tr w:rsidR="00684F83" w:rsidRPr="00B75636" w:rsidTr="00057837">
        <w:trPr>
          <w:trHeight w:val="407"/>
          <w:jc w:val="center"/>
        </w:trPr>
        <w:tc>
          <w:tcPr>
            <w:tcW w:w="2830" w:type="dxa"/>
            <w:tcBorders>
              <w:top w:val="single" w:sz="4" w:space="0" w:color="auto"/>
              <w:left w:val="single" w:sz="4" w:space="0" w:color="auto"/>
              <w:right w:val="single" w:sz="4" w:space="0" w:color="auto"/>
            </w:tcBorders>
            <w:shd w:val="clear" w:color="auto" w:fill="auto"/>
            <w:vAlign w:val="center"/>
          </w:tcPr>
          <w:p w:rsidR="00684F83" w:rsidRDefault="00684F83" w:rsidP="00F22C3D">
            <w:pPr>
              <w:jc w:val="center"/>
              <w:rPr>
                <w:rFonts w:ascii="Calibri" w:eastAsia="Courier New" w:hAnsi="Calibri" w:cs="Calibri"/>
                <w:b/>
                <w:sz w:val="20"/>
                <w:szCs w:val="20"/>
                <w:lang w:eastAsia="pt-PT" w:bidi="pt-PT"/>
              </w:rPr>
            </w:pPr>
            <w:r>
              <w:rPr>
                <w:rFonts w:ascii="Calibri" w:eastAsia="Courier New" w:hAnsi="Calibri" w:cs="Calibri"/>
                <w:b/>
                <w:sz w:val="20"/>
                <w:szCs w:val="20"/>
                <w:lang w:eastAsia="pt-PT" w:bidi="pt-PT"/>
              </w:rPr>
              <w:t>ENFERMEIRO</w:t>
            </w:r>
            <w:r w:rsidR="00057837">
              <w:rPr>
                <w:rFonts w:ascii="Calibri" w:eastAsia="Courier New" w:hAnsi="Calibri" w:cs="Calibri"/>
                <w:b/>
                <w:sz w:val="20"/>
                <w:szCs w:val="20"/>
                <w:lang w:eastAsia="pt-PT" w:bidi="pt-PT"/>
              </w:rPr>
              <w:t xml:space="preserve"> </w:t>
            </w:r>
          </w:p>
        </w:tc>
        <w:tc>
          <w:tcPr>
            <w:tcW w:w="1417" w:type="dxa"/>
            <w:tcBorders>
              <w:top w:val="single" w:sz="4" w:space="0" w:color="auto"/>
              <w:left w:val="single" w:sz="4" w:space="0" w:color="auto"/>
              <w:right w:val="single" w:sz="4" w:space="0" w:color="auto"/>
            </w:tcBorders>
            <w:shd w:val="clear" w:color="auto" w:fill="auto"/>
            <w:vAlign w:val="center"/>
          </w:tcPr>
          <w:p w:rsidR="00684F83" w:rsidRDefault="006D64C1" w:rsidP="00A414AA">
            <w:pPr>
              <w:jc w:val="center"/>
              <w:rPr>
                <w:rFonts w:ascii="Calibri" w:eastAsia="Courier New" w:hAnsi="Calibri" w:cs="Calibri"/>
                <w:sz w:val="20"/>
                <w:szCs w:val="20"/>
                <w:lang w:eastAsia="pt-PT" w:bidi="pt-PT"/>
              </w:rPr>
            </w:pPr>
            <w:proofErr w:type="gramStart"/>
            <w:r>
              <w:rPr>
                <w:rFonts w:ascii="Calibri" w:eastAsia="Courier New" w:hAnsi="Calibri" w:cs="Calibri"/>
                <w:sz w:val="20"/>
                <w:szCs w:val="20"/>
                <w:lang w:eastAsia="pt-PT" w:bidi="pt-PT"/>
              </w:rPr>
              <w:t>3</w:t>
            </w:r>
            <w:proofErr w:type="gramEnd"/>
          </w:p>
        </w:tc>
        <w:tc>
          <w:tcPr>
            <w:tcW w:w="2915" w:type="dxa"/>
            <w:tcBorders>
              <w:top w:val="single" w:sz="4" w:space="0" w:color="auto"/>
              <w:left w:val="single" w:sz="4" w:space="0" w:color="auto"/>
              <w:right w:val="single" w:sz="4" w:space="0" w:color="auto"/>
            </w:tcBorders>
            <w:shd w:val="clear" w:color="auto" w:fill="auto"/>
            <w:vAlign w:val="center"/>
          </w:tcPr>
          <w:p w:rsidR="00684F83" w:rsidRDefault="00684F83" w:rsidP="00057837">
            <w:pPr>
              <w:jc w:val="center"/>
              <w:rPr>
                <w:rFonts w:ascii="Calibri" w:hAnsi="Calibri" w:cs="Calibri"/>
                <w:b/>
                <w:color w:val="000000"/>
                <w:sz w:val="20"/>
                <w:szCs w:val="20"/>
                <w:lang w:eastAsia="pt-BR"/>
              </w:rPr>
            </w:pPr>
            <w:r>
              <w:rPr>
                <w:rFonts w:ascii="Calibri" w:hAnsi="Calibri" w:cs="Calibri"/>
                <w:b/>
                <w:color w:val="000000"/>
                <w:sz w:val="20"/>
                <w:szCs w:val="20"/>
                <w:lang w:eastAsia="pt-BR"/>
              </w:rPr>
              <w:t>Juazeiro;</w:t>
            </w:r>
          </w:p>
          <w:p w:rsidR="006D64C1" w:rsidRPr="00B75636" w:rsidRDefault="006D64C1" w:rsidP="00057837">
            <w:pPr>
              <w:jc w:val="center"/>
              <w:rPr>
                <w:rFonts w:ascii="Calibri" w:hAnsi="Calibri" w:cs="Calibri"/>
                <w:b/>
                <w:color w:val="000000"/>
                <w:sz w:val="20"/>
                <w:szCs w:val="20"/>
                <w:lang w:eastAsia="pt-BR"/>
              </w:rPr>
            </w:pPr>
            <w:r>
              <w:rPr>
                <w:rFonts w:ascii="Calibri" w:hAnsi="Calibri" w:cs="Calibri"/>
                <w:b/>
                <w:color w:val="000000"/>
                <w:sz w:val="20"/>
                <w:szCs w:val="20"/>
                <w:lang w:eastAsia="pt-BR"/>
              </w:rPr>
              <w:t>Porto Seguro;</w:t>
            </w:r>
          </w:p>
        </w:tc>
        <w:tc>
          <w:tcPr>
            <w:tcW w:w="1356" w:type="dxa"/>
            <w:tcBorders>
              <w:top w:val="single" w:sz="4" w:space="0" w:color="auto"/>
              <w:left w:val="single" w:sz="4" w:space="0" w:color="auto"/>
              <w:right w:val="single" w:sz="4" w:space="0" w:color="auto"/>
            </w:tcBorders>
            <w:shd w:val="clear" w:color="auto" w:fill="auto"/>
            <w:vAlign w:val="center"/>
          </w:tcPr>
          <w:p w:rsidR="00684F83" w:rsidRPr="008A3947" w:rsidRDefault="00684F83" w:rsidP="003A79F9">
            <w:pPr>
              <w:jc w:val="center"/>
              <w:rPr>
                <w:rFonts w:ascii="Calibri" w:eastAsia="Courier New" w:hAnsi="Calibri" w:cs="Calibri"/>
                <w:sz w:val="20"/>
                <w:szCs w:val="20"/>
                <w:lang w:eastAsia="pt-PT" w:bidi="pt-PT"/>
              </w:rPr>
            </w:pPr>
            <w:r w:rsidRPr="008A3947">
              <w:rPr>
                <w:rFonts w:ascii="Calibri" w:eastAsia="Courier New" w:hAnsi="Calibri" w:cs="Calibri"/>
                <w:sz w:val="20"/>
                <w:szCs w:val="20"/>
                <w:lang w:eastAsia="pt-PT" w:bidi="pt-PT"/>
              </w:rPr>
              <w:t>40 horas semana</w:t>
            </w:r>
            <w:r w:rsidR="003A79F9" w:rsidRPr="008A3947">
              <w:rPr>
                <w:rFonts w:ascii="Calibri" w:eastAsia="Courier New" w:hAnsi="Calibri" w:cs="Calibri"/>
                <w:sz w:val="20"/>
                <w:szCs w:val="20"/>
                <w:lang w:eastAsia="pt-PT" w:bidi="pt-PT"/>
              </w:rPr>
              <w:t>is</w:t>
            </w:r>
          </w:p>
        </w:tc>
        <w:tc>
          <w:tcPr>
            <w:tcW w:w="1602" w:type="dxa"/>
            <w:tcBorders>
              <w:top w:val="single" w:sz="4" w:space="0" w:color="auto"/>
              <w:left w:val="single" w:sz="4" w:space="0" w:color="auto"/>
              <w:right w:val="single" w:sz="4" w:space="0" w:color="auto"/>
            </w:tcBorders>
            <w:shd w:val="clear" w:color="auto" w:fill="auto"/>
            <w:vAlign w:val="center"/>
          </w:tcPr>
          <w:p w:rsidR="00684F83" w:rsidRPr="00B75636" w:rsidRDefault="00C76F6F" w:rsidP="00A414AA">
            <w:pPr>
              <w:jc w:val="center"/>
              <w:rPr>
                <w:rFonts w:ascii="Calibri" w:eastAsia="Courier New" w:hAnsi="Calibri" w:cs="Calibri"/>
                <w:sz w:val="20"/>
                <w:szCs w:val="20"/>
                <w:lang w:eastAsia="pt-PT" w:bidi="pt-PT"/>
              </w:rPr>
            </w:pPr>
            <w:r>
              <w:rPr>
                <w:rFonts w:ascii="Calibri" w:eastAsia="Courier New" w:hAnsi="Calibri" w:cs="Calibri"/>
                <w:sz w:val="20"/>
                <w:szCs w:val="20"/>
                <w:lang w:eastAsia="pt-PT" w:bidi="pt-PT"/>
              </w:rPr>
              <w:t xml:space="preserve">R$ </w:t>
            </w:r>
            <w:r w:rsidR="008E783E" w:rsidRPr="008E783E">
              <w:rPr>
                <w:rFonts w:ascii="Calibri" w:eastAsia="Courier New" w:hAnsi="Calibri" w:cs="Calibri"/>
                <w:sz w:val="20"/>
                <w:szCs w:val="20"/>
                <w:lang w:eastAsia="pt-PT" w:bidi="pt-PT"/>
              </w:rPr>
              <w:t>7.925,79</w:t>
            </w:r>
          </w:p>
        </w:tc>
      </w:tr>
      <w:tr w:rsidR="00D10CA0" w:rsidRPr="00B75636" w:rsidTr="003A79F9">
        <w:trPr>
          <w:trHeight w:val="407"/>
          <w:jc w:val="center"/>
        </w:trPr>
        <w:tc>
          <w:tcPr>
            <w:tcW w:w="2830" w:type="dxa"/>
            <w:tcBorders>
              <w:top w:val="single" w:sz="4" w:space="0" w:color="auto"/>
              <w:left w:val="single" w:sz="4" w:space="0" w:color="auto"/>
              <w:right w:val="single" w:sz="4" w:space="0" w:color="auto"/>
            </w:tcBorders>
            <w:shd w:val="clear" w:color="auto" w:fill="auto"/>
            <w:vAlign w:val="center"/>
          </w:tcPr>
          <w:p w:rsidR="00D10CA0" w:rsidRDefault="00684F83" w:rsidP="00684F83">
            <w:pPr>
              <w:jc w:val="center"/>
              <w:rPr>
                <w:rFonts w:ascii="Calibri" w:eastAsia="Courier New" w:hAnsi="Calibri" w:cs="Calibri"/>
                <w:b/>
                <w:sz w:val="20"/>
                <w:szCs w:val="20"/>
                <w:lang w:eastAsia="pt-PT" w:bidi="pt-PT"/>
              </w:rPr>
            </w:pPr>
            <w:r>
              <w:rPr>
                <w:rFonts w:ascii="Calibri" w:eastAsia="Courier New" w:hAnsi="Calibri" w:cs="Calibri"/>
                <w:b/>
                <w:sz w:val="20"/>
                <w:szCs w:val="20"/>
                <w:lang w:eastAsia="pt-PT" w:bidi="pt-PT"/>
              </w:rPr>
              <w:t>ENGENHEIRO</w:t>
            </w:r>
            <w:r w:rsidR="00F22C3D">
              <w:rPr>
                <w:rFonts w:ascii="Calibri" w:eastAsia="Courier New" w:hAnsi="Calibri" w:cs="Calibri"/>
                <w:b/>
                <w:sz w:val="20"/>
                <w:szCs w:val="20"/>
                <w:lang w:eastAsia="pt-PT" w:bidi="pt-PT"/>
              </w:rPr>
              <w:t xml:space="preserve"> CIVIL</w:t>
            </w:r>
          </w:p>
        </w:tc>
        <w:tc>
          <w:tcPr>
            <w:tcW w:w="1417" w:type="dxa"/>
            <w:tcBorders>
              <w:top w:val="single" w:sz="4" w:space="0" w:color="auto"/>
              <w:left w:val="single" w:sz="4" w:space="0" w:color="auto"/>
              <w:right w:val="single" w:sz="4" w:space="0" w:color="auto"/>
            </w:tcBorders>
            <w:shd w:val="clear" w:color="auto" w:fill="auto"/>
            <w:vAlign w:val="center"/>
          </w:tcPr>
          <w:p w:rsidR="00D10CA0" w:rsidRDefault="00684F83" w:rsidP="00A414AA">
            <w:pPr>
              <w:jc w:val="center"/>
              <w:rPr>
                <w:rFonts w:ascii="Calibri" w:eastAsia="Courier New" w:hAnsi="Calibri" w:cs="Calibri"/>
                <w:sz w:val="20"/>
                <w:szCs w:val="20"/>
                <w:lang w:eastAsia="pt-PT" w:bidi="pt-PT"/>
              </w:rPr>
            </w:pPr>
            <w:proofErr w:type="gramStart"/>
            <w:r>
              <w:rPr>
                <w:rFonts w:ascii="Calibri" w:eastAsia="Courier New" w:hAnsi="Calibri" w:cs="Calibri"/>
                <w:sz w:val="20"/>
                <w:szCs w:val="20"/>
                <w:lang w:eastAsia="pt-PT" w:bidi="pt-PT"/>
              </w:rPr>
              <w:t>1</w:t>
            </w:r>
            <w:proofErr w:type="gramEnd"/>
          </w:p>
        </w:tc>
        <w:tc>
          <w:tcPr>
            <w:tcW w:w="2915" w:type="dxa"/>
            <w:tcBorders>
              <w:top w:val="single" w:sz="4" w:space="0" w:color="auto"/>
              <w:left w:val="single" w:sz="4" w:space="0" w:color="auto"/>
              <w:right w:val="single" w:sz="4" w:space="0" w:color="auto"/>
            </w:tcBorders>
            <w:shd w:val="clear" w:color="auto" w:fill="auto"/>
            <w:vAlign w:val="center"/>
          </w:tcPr>
          <w:p w:rsidR="00D10CA0" w:rsidRPr="00B75636" w:rsidRDefault="00684F83" w:rsidP="00A414AA">
            <w:pPr>
              <w:jc w:val="center"/>
              <w:rPr>
                <w:rFonts w:ascii="Calibri" w:hAnsi="Calibri" w:cs="Calibri"/>
                <w:b/>
                <w:color w:val="000000"/>
                <w:sz w:val="20"/>
                <w:szCs w:val="20"/>
                <w:lang w:eastAsia="pt-BR"/>
              </w:rPr>
            </w:pPr>
            <w:r>
              <w:rPr>
                <w:rFonts w:ascii="Calibri" w:hAnsi="Calibri" w:cs="Calibri"/>
                <w:b/>
                <w:color w:val="000000"/>
                <w:sz w:val="20"/>
                <w:szCs w:val="20"/>
                <w:lang w:eastAsia="pt-BR"/>
              </w:rPr>
              <w:t>DSEI-BA - SEDE</w:t>
            </w:r>
          </w:p>
        </w:tc>
        <w:tc>
          <w:tcPr>
            <w:tcW w:w="1356" w:type="dxa"/>
            <w:tcBorders>
              <w:top w:val="single" w:sz="4" w:space="0" w:color="auto"/>
              <w:left w:val="single" w:sz="4" w:space="0" w:color="auto"/>
              <w:right w:val="single" w:sz="4" w:space="0" w:color="auto"/>
            </w:tcBorders>
            <w:shd w:val="clear" w:color="auto" w:fill="auto"/>
            <w:vAlign w:val="center"/>
          </w:tcPr>
          <w:p w:rsidR="00D10CA0" w:rsidRPr="008A3947" w:rsidRDefault="00186A61" w:rsidP="003A79F9">
            <w:pPr>
              <w:jc w:val="center"/>
              <w:rPr>
                <w:rFonts w:ascii="Calibri" w:eastAsia="Courier New" w:hAnsi="Calibri" w:cs="Calibri"/>
                <w:sz w:val="20"/>
                <w:szCs w:val="20"/>
                <w:lang w:eastAsia="pt-PT" w:bidi="pt-PT"/>
              </w:rPr>
            </w:pPr>
            <w:r w:rsidRPr="008A3947">
              <w:rPr>
                <w:rFonts w:ascii="Calibri" w:eastAsia="Courier New" w:hAnsi="Calibri" w:cs="Calibri"/>
                <w:sz w:val="20"/>
                <w:szCs w:val="20"/>
                <w:lang w:eastAsia="pt-PT" w:bidi="pt-PT"/>
              </w:rPr>
              <w:t>40 horas semana</w:t>
            </w:r>
            <w:r w:rsidR="003A79F9" w:rsidRPr="008A3947">
              <w:rPr>
                <w:rFonts w:ascii="Calibri" w:eastAsia="Courier New" w:hAnsi="Calibri" w:cs="Calibri"/>
                <w:sz w:val="20"/>
                <w:szCs w:val="20"/>
                <w:lang w:eastAsia="pt-PT" w:bidi="pt-PT"/>
              </w:rPr>
              <w:t>is</w:t>
            </w:r>
          </w:p>
        </w:tc>
        <w:tc>
          <w:tcPr>
            <w:tcW w:w="1602" w:type="dxa"/>
            <w:tcBorders>
              <w:top w:val="single" w:sz="4" w:space="0" w:color="auto"/>
              <w:left w:val="single" w:sz="4" w:space="0" w:color="auto"/>
              <w:right w:val="single" w:sz="4" w:space="0" w:color="auto"/>
            </w:tcBorders>
            <w:shd w:val="clear" w:color="auto" w:fill="auto"/>
            <w:vAlign w:val="center"/>
          </w:tcPr>
          <w:p w:rsidR="00D10CA0" w:rsidRPr="00B75636" w:rsidRDefault="00C76F6F" w:rsidP="00A414AA">
            <w:pPr>
              <w:jc w:val="center"/>
              <w:rPr>
                <w:rFonts w:ascii="Calibri" w:eastAsia="Courier New" w:hAnsi="Calibri" w:cs="Calibri"/>
                <w:sz w:val="20"/>
                <w:szCs w:val="20"/>
                <w:lang w:eastAsia="pt-PT" w:bidi="pt-PT"/>
              </w:rPr>
            </w:pPr>
            <w:r>
              <w:rPr>
                <w:rFonts w:ascii="Calibri" w:eastAsia="Courier New" w:hAnsi="Calibri" w:cs="Calibri"/>
                <w:sz w:val="20"/>
                <w:szCs w:val="20"/>
                <w:lang w:eastAsia="pt-PT" w:bidi="pt-PT"/>
              </w:rPr>
              <w:t xml:space="preserve">R$ </w:t>
            </w:r>
            <w:r w:rsidRPr="00C76F6F">
              <w:rPr>
                <w:rFonts w:ascii="Calibri" w:eastAsia="Courier New" w:hAnsi="Calibri" w:cs="Calibri"/>
                <w:sz w:val="20"/>
                <w:szCs w:val="20"/>
                <w:lang w:eastAsia="pt-PT" w:bidi="pt-PT"/>
              </w:rPr>
              <w:t>10.209,50</w:t>
            </w:r>
          </w:p>
        </w:tc>
      </w:tr>
      <w:tr w:rsidR="000D057F" w:rsidRPr="00B75636" w:rsidTr="003A79F9">
        <w:trPr>
          <w:trHeight w:val="407"/>
          <w:jc w:val="center"/>
        </w:trPr>
        <w:tc>
          <w:tcPr>
            <w:tcW w:w="2830" w:type="dxa"/>
            <w:tcBorders>
              <w:top w:val="single" w:sz="4" w:space="0" w:color="auto"/>
              <w:left w:val="single" w:sz="4" w:space="0" w:color="auto"/>
              <w:right w:val="single" w:sz="4" w:space="0" w:color="auto"/>
            </w:tcBorders>
            <w:shd w:val="clear" w:color="auto" w:fill="auto"/>
            <w:vAlign w:val="center"/>
          </w:tcPr>
          <w:p w:rsidR="000D057F" w:rsidRDefault="00CA4F5D" w:rsidP="003A79F9">
            <w:pPr>
              <w:jc w:val="center"/>
              <w:rPr>
                <w:rFonts w:ascii="Calibri" w:eastAsia="Courier New" w:hAnsi="Calibri" w:cs="Calibri"/>
                <w:b/>
                <w:sz w:val="20"/>
                <w:szCs w:val="20"/>
                <w:lang w:eastAsia="pt-PT" w:bidi="pt-PT"/>
              </w:rPr>
            </w:pPr>
            <w:r>
              <w:rPr>
                <w:rFonts w:ascii="Calibri" w:eastAsia="Courier New" w:hAnsi="Calibri" w:cs="Calibri"/>
                <w:b/>
                <w:sz w:val="20"/>
                <w:szCs w:val="20"/>
                <w:lang w:eastAsia="pt-PT" w:bidi="pt-PT"/>
              </w:rPr>
              <w:t>TÉCNICO ELETROTÉCNICO</w:t>
            </w:r>
            <w:r w:rsidR="003A79F9">
              <w:rPr>
                <w:rFonts w:ascii="Calibri" w:eastAsia="Courier New" w:hAnsi="Calibri" w:cs="Calibri"/>
                <w:b/>
                <w:sz w:val="20"/>
                <w:szCs w:val="20"/>
                <w:lang w:eastAsia="pt-PT" w:bidi="pt-PT"/>
              </w:rPr>
              <w:t xml:space="preserve"> OU</w:t>
            </w:r>
            <w:r>
              <w:rPr>
                <w:rFonts w:ascii="Calibri" w:eastAsia="Courier New" w:hAnsi="Calibri" w:cs="Calibri"/>
                <w:b/>
                <w:sz w:val="20"/>
                <w:szCs w:val="20"/>
                <w:lang w:eastAsia="pt-PT" w:bidi="pt-PT"/>
              </w:rPr>
              <w:t xml:space="preserve"> TÉCNICO</w:t>
            </w:r>
            <w:r w:rsidRPr="00CA4F5D">
              <w:rPr>
                <w:rFonts w:ascii="Calibri" w:eastAsia="Courier New" w:hAnsi="Calibri" w:cs="Calibri"/>
                <w:b/>
                <w:sz w:val="20"/>
                <w:szCs w:val="20"/>
                <w:lang w:eastAsia="pt-PT" w:bidi="pt-PT"/>
              </w:rPr>
              <w:t xml:space="preserve"> DE EDFICAÇÕES</w:t>
            </w:r>
            <w:r w:rsidR="003A79F9">
              <w:rPr>
                <w:rFonts w:ascii="Calibri" w:eastAsia="Courier New" w:hAnsi="Calibri" w:cs="Calibri"/>
                <w:b/>
                <w:sz w:val="20"/>
                <w:szCs w:val="20"/>
                <w:lang w:eastAsia="pt-PT" w:bidi="pt-PT"/>
              </w:rPr>
              <w:t xml:space="preserve"> OU</w:t>
            </w:r>
            <w:r>
              <w:rPr>
                <w:rFonts w:ascii="Calibri" w:eastAsia="Courier New" w:hAnsi="Calibri" w:cs="Calibri"/>
                <w:b/>
                <w:sz w:val="20"/>
                <w:szCs w:val="20"/>
                <w:lang w:eastAsia="pt-PT" w:bidi="pt-PT"/>
              </w:rPr>
              <w:t xml:space="preserve"> TÉCNICO</w:t>
            </w:r>
            <w:r w:rsidRPr="00CA4F5D">
              <w:rPr>
                <w:rFonts w:ascii="Calibri" w:eastAsia="Courier New" w:hAnsi="Calibri" w:cs="Calibri"/>
                <w:b/>
                <w:sz w:val="20"/>
                <w:szCs w:val="20"/>
                <w:lang w:eastAsia="pt-PT" w:bidi="pt-PT"/>
              </w:rPr>
              <w:t xml:space="preserve"> EM SANEAMENTO</w:t>
            </w:r>
            <w:r w:rsidR="003A79F9">
              <w:rPr>
                <w:rFonts w:ascii="Calibri" w:eastAsia="Courier New" w:hAnsi="Calibri" w:cs="Calibri"/>
                <w:b/>
                <w:sz w:val="20"/>
                <w:szCs w:val="20"/>
                <w:lang w:eastAsia="pt-PT" w:bidi="pt-PT"/>
              </w:rPr>
              <w:t xml:space="preserve"> OU</w:t>
            </w:r>
            <w:r>
              <w:rPr>
                <w:rFonts w:ascii="Calibri" w:eastAsia="Courier New" w:hAnsi="Calibri" w:cs="Calibri"/>
                <w:b/>
                <w:sz w:val="20"/>
                <w:szCs w:val="20"/>
                <w:lang w:eastAsia="pt-PT" w:bidi="pt-PT"/>
              </w:rPr>
              <w:t xml:space="preserve"> TÉCNICO QUÍMICO</w:t>
            </w:r>
          </w:p>
        </w:tc>
        <w:tc>
          <w:tcPr>
            <w:tcW w:w="1417" w:type="dxa"/>
            <w:tcBorders>
              <w:top w:val="single" w:sz="4" w:space="0" w:color="auto"/>
              <w:left w:val="single" w:sz="4" w:space="0" w:color="auto"/>
              <w:right w:val="single" w:sz="4" w:space="0" w:color="auto"/>
            </w:tcBorders>
            <w:shd w:val="clear" w:color="auto" w:fill="auto"/>
            <w:vAlign w:val="center"/>
          </w:tcPr>
          <w:p w:rsidR="000D057F" w:rsidRDefault="00885379" w:rsidP="00A414AA">
            <w:pPr>
              <w:jc w:val="center"/>
              <w:rPr>
                <w:rFonts w:ascii="Calibri" w:eastAsia="Courier New" w:hAnsi="Calibri" w:cs="Calibri"/>
                <w:sz w:val="20"/>
                <w:szCs w:val="20"/>
                <w:lang w:eastAsia="pt-PT" w:bidi="pt-PT"/>
              </w:rPr>
            </w:pPr>
            <w:proofErr w:type="gramStart"/>
            <w:r>
              <w:rPr>
                <w:rFonts w:ascii="Calibri" w:eastAsia="Courier New" w:hAnsi="Calibri" w:cs="Calibri"/>
                <w:sz w:val="20"/>
                <w:szCs w:val="20"/>
                <w:lang w:eastAsia="pt-PT" w:bidi="pt-PT"/>
              </w:rPr>
              <w:t>4</w:t>
            </w:r>
            <w:proofErr w:type="gramEnd"/>
          </w:p>
        </w:tc>
        <w:tc>
          <w:tcPr>
            <w:tcW w:w="2915" w:type="dxa"/>
            <w:tcBorders>
              <w:top w:val="single" w:sz="4" w:space="0" w:color="auto"/>
              <w:left w:val="single" w:sz="4" w:space="0" w:color="auto"/>
              <w:right w:val="single" w:sz="4" w:space="0" w:color="auto"/>
            </w:tcBorders>
            <w:shd w:val="clear" w:color="auto" w:fill="auto"/>
            <w:vAlign w:val="center"/>
          </w:tcPr>
          <w:p w:rsidR="003A79F9" w:rsidRDefault="00A16B75" w:rsidP="00A414AA">
            <w:pPr>
              <w:jc w:val="center"/>
              <w:rPr>
                <w:rFonts w:ascii="Calibri" w:hAnsi="Calibri" w:cs="Calibri"/>
                <w:b/>
                <w:color w:val="000000"/>
                <w:sz w:val="20"/>
                <w:szCs w:val="20"/>
                <w:lang w:eastAsia="pt-BR"/>
              </w:rPr>
            </w:pPr>
            <w:r w:rsidRPr="005B15C6">
              <w:rPr>
                <w:rFonts w:ascii="Calibri" w:hAnsi="Calibri" w:cs="Calibri"/>
                <w:b/>
                <w:color w:val="000000"/>
                <w:sz w:val="20"/>
                <w:szCs w:val="20"/>
                <w:lang w:eastAsia="pt-BR"/>
              </w:rPr>
              <w:t>Ilhéus;</w:t>
            </w:r>
          </w:p>
          <w:p w:rsidR="003A79F9" w:rsidRDefault="00A16B75" w:rsidP="00A414AA">
            <w:pPr>
              <w:jc w:val="center"/>
              <w:rPr>
                <w:rFonts w:ascii="Calibri" w:hAnsi="Calibri" w:cs="Calibri"/>
                <w:b/>
                <w:color w:val="000000"/>
                <w:sz w:val="20"/>
                <w:szCs w:val="20"/>
                <w:lang w:eastAsia="pt-BR"/>
              </w:rPr>
            </w:pPr>
            <w:r w:rsidRPr="005B15C6">
              <w:rPr>
                <w:rFonts w:ascii="Calibri" w:hAnsi="Calibri" w:cs="Calibri"/>
                <w:b/>
                <w:color w:val="000000"/>
                <w:sz w:val="20"/>
                <w:szCs w:val="20"/>
                <w:lang w:eastAsia="pt-BR"/>
              </w:rPr>
              <w:t xml:space="preserve"> Pau Brasil;</w:t>
            </w:r>
            <w:r>
              <w:rPr>
                <w:rFonts w:ascii="Calibri" w:hAnsi="Calibri" w:cs="Calibri"/>
                <w:b/>
                <w:color w:val="000000"/>
                <w:sz w:val="20"/>
                <w:szCs w:val="20"/>
                <w:lang w:eastAsia="pt-BR"/>
              </w:rPr>
              <w:t xml:space="preserve"> </w:t>
            </w:r>
          </w:p>
          <w:p w:rsidR="003A79F9" w:rsidRDefault="00A16B75" w:rsidP="00A414AA">
            <w:pPr>
              <w:jc w:val="center"/>
              <w:rPr>
                <w:rFonts w:ascii="Calibri" w:hAnsi="Calibri" w:cs="Calibri"/>
                <w:b/>
                <w:color w:val="000000"/>
                <w:sz w:val="20"/>
                <w:szCs w:val="20"/>
                <w:lang w:eastAsia="pt-BR"/>
              </w:rPr>
            </w:pPr>
            <w:r>
              <w:rPr>
                <w:rFonts w:ascii="Calibri" w:hAnsi="Calibri" w:cs="Calibri"/>
                <w:b/>
                <w:color w:val="000000"/>
                <w:sz w:val="20"/>
                <w:szCs w:val="20"/>
                <w:lang w:eastAsia="pt-BR"/>
              </w:rPr>
              <w:t>Ribeira do Po</w:t>
            </w:r>
            <w:r w:rsidR="00885379">
              <w:rPr>
                <w:rFonts w:ascii="Calibri" w:hAnsi="Calibri" w:cs="Calibri"/>
                <w:b/>
                <w:color w:val="000000"/>
                <w:sz w:val="20"/>
                <w:szCs w:val="20"/>
                <w:lang w:eastAsia="pt-BR"/>
              </w:rPr>
              <w:t>mbal;</w:t>
            </w:r>
          </w:p>
          <w:p w:rsidR="000D057F" w:rsidRDefault="00885379" w:rsidP="00A414AA">
            <w:pPr>
              <w:jc w:val="center"/>
              <w:rPr>
                <w:rFonts w:ascii="Calibri" w:hAnsi="Calibri" w:cs="Calibri"/>
                <w:b/>
                <w:color w:val="000000"/>
                <w:sz w:val="20"/>
                <w:szCs w:val="20"/>
                <w:lang w:eastAsia="pt-BR"/>
              </w:rPr>
            </w:pPr>
            <w:r>
              <w:rPr>
                <w:rFonts w:ascii="Calibri" w:hAnsi="Calibri" w:cs="Calibri"/>
                <w:b/>
                <w:color w:val="000000"/>
                <w:sz w:val="20"/>
                <w:szCs w:val="20"/>
                <w:lang w:eastAsia="pt-BR"/>
              </w:rPr>
              <w:t xml:space="preserve"> </w:t>
            </w:r>
            <w:r w:rsidRPr="00885379">
              <w:rPr>
                <w:rFonts w:ascii="Calibri" w:hAnsi="Calibri" w:cs="Calibri"/>
                <w:b/>
                <w:color w:val="000000"/>
                <w:sz w:val="20"/>
                <w:szCs w:val="20"/>
                <w:lang w:eastAsia="pt-BR"/>
              </w:rPr>
              <w:t>Ibotirama</w:t>
            </w:r>
            <w:r>
              <w:rPr>
                <w:rFonts w:ascii="Calibri" w:hAnsi="Calibri" w:cs="Calibri"/>
                <w:b/>
                <w:color w:val="000000"/>
                <w:sz w:val="20"/>
                <w:szCs w:val="20"/>
                <w:lang w:eastAsia="pt-BR"/>
              </w:rPr>
              <w:t>.</w:t>
            </w:r>
          </w:p>
        </w:tc>
        <w:tc>
          <w:tcPr>
            <w:tcW w:w="1356" w:type="dxa"/>
            <w:tcBorders>
              <w:top w:val="single" w:sz="4" w:space="0" w:color="auto"/>
              <w:left w:val="single" w:sz="4" w:space="0" w:color="auto"/>
              <w:right w:val="single" w:sz="4" w:space="0" w:color="auto"/>
            </w:tcBorders>
            <w:shd w:val="clear" w:color="auto" w:fill="auto"/>
            <w:vAlign w:val="center"/>
          </w:tcPr>
          <w:p w:rsidR="000D057F" w:rsidRPr="008A3947" w:rsidRDefault="00A16B75" w:rsidP="003A79F9">
            <w:pPr>
              <w:jc w:val="center"/>
              <w:rPr>
                <w:rFonts w:ascii="Calibri" w:eastAsia="Courier New" w:hAnsi="Calibri" w:cs="Calibri"/>
                <w:sz w:val="20"/>
                <w:szCs w:val="20"/>
                <w:lang w:eastAsia="pt-PT" w:bidi="pt-PT"/>
              </w:rPr>
            </w:pPr>
            <w:r w:rsidRPr="008A3947">
              <w:rPr>
                <w:rFonts w:ascii="Calibri" w:eastAsia="Courier New" w:hAnsi="Calibri" w:cs="Calibri"/>
                <w:sz w:val="20"/>
                <w:szCs w:val="20"/>
                <w:lang w:eastAsia="pt-PT" w:bidi="pt-PT"/>
              </w:rPr>
              <w:t>40 horas semana</w:t>
            </w:r>
            <w:r w:rsidR="003A79F9" w:rsidRPr="008A3947">
              <w:rPr>
                <w:rFonts w:ascii="Calibri" w:eastAsia="Courier New" w:hAnsi="Calibri" w:cs="Calibri"/>
                <w:sz w:val="20"/>
                <w:szCs w:val="20"/>
                <w:lang w:eastAsia="pt-PT" w:bidi="pt-PT"/>
              </w:rPr>
              <w:t>is</w:t>
            </w:r>
          </w:p>
        </w:tc>
        <w:tc>
          <w:tcPr>
            <w:tcW w:w="1602" w:type="dxa"/>
            <w:tcBorders>
              <w:top w:val="single" w:sz="4" w:space="0" w:color="auto"/>
              <w:left w:val="single" w:sz="4" w:space="0" w:color="auto"/>
              <w:right w:val="single" w:sz="4" w:space="0" w:color="auto"/>
            </w:tcBorders>
            <w:shd w:val="clear" w:color="auto" w:fill="auto"/>
            <w:vAlign w:val="center"/>
          </w:tcPr>
          <w:p w:rsidR="000D057F" w:rsidRDefault="00A16B75" w:rsidP="00A414AA">
            <w:pPr>
              <w:jc w:val="center"/>
              <w:rPr>
                <w:rFonts w:ascii="Calibri" w:eastAsia="Courier New" w:hAnsi="Calibri" w:cs="Calibri"/>
                <w:sz w:val="20"/>
                <w:szCs w:val="20"/>
                <w:lang w:eastAsia="pt-PT" w:bidi="pt-PT"/>
              </w:rPr>
            </w:pPr>
            <w:r>
              <w:rPr>
                <w:rFonts w:ascii="Calibri" w:eastAsia="Courier New" w:hAnsi="Calibri" w:cs="Calibri"/>
                <w:sz w:val="20"/>
                <w:szCs w:val="20"/>
                <w:lang w:eastAsia="pt-PT" w:bidi="pt-PT"/>
              </w:rPr>
              <w:t xml:space="preserve">R$ </w:t>
            </w:r>
            <w:r w:rsidRPr="00A16B75">
              <w:rPr>
                <w:rFonts w:ascii="Calibri" w:eastAsia="Courier New" w:hAnsi="Calibri" w:cs="Calibri"/>
                <w:sz w:val="20"/>
                <w:szCs w:val="20"/>
                <w:lang w:eastAsia="pt-PT" w:bidi="pt-PT"/>
              </w:rPr>
              <w:t>2.619,54</w:t>
            </w:r>
          </w:p>
        </w:tc>
      </w:tr>
      <w:tr w:rsidR="00D10CA0" w:rsidRPr="00B75636" w:rsidTr="003A79F9">
        <w:trPr>
          <w:trHeight w:val="329"/>
          <w:jc w:val="center"/>
        </w:trPr>
        <w:tc>
          <w:tcPr>
            <w:tcW w:w="2830" w:type="dxa"/>
            <w:tcBorders>
              <w:top w:val="single" w:sz="8" w:space="0" w:color="000000"/>
              <w:left w:val="single" w:sz="8" w:space="0" w:color="000000"/>
              <w:bottom w:val="single" w:sz="8" w:space="0" w:color="000000"/>
              <w:right w:val="single" w:sz="4" w:space="0" w:color="auto"/>
            </w:tcBorders>
            <w:shd w:val="clear" w:color="auto" w:fill="D9D9D9"/>
            <w:vAlign w:val="center"/>
          </w:tcPr>
          <w:p w:rsidR="00D10CA0" w:rsidRPr="00B75636" w:rsidRDefault="00D10CA0" w:rsidP="00A414AA">
            <w:pPr>
              <w:widowControl w:val="0"/>
              <w:suppressAutoHyphens w:val="0"/>
              <w:autoSpaceDE w:val="0"/>
              <w:autoSpaceDN w:val="0"/>
              <w:ind w:right="51"/>
              <w:jc w:val="center"/>
              <w:rPr>
                <w:rFonts w:ascii="Calibri" w:eastAsia="Courier New" w:hAnsi="Calibri" w:cs="Calibri"/>
                <w:b/>
                <w:sz w:val="20"/>
                <w:szCs w:val="20"/>
                <w:lang w:eastAsia="pt-PT" w:bidi="pt-PT"/>
              </w:rPr>
            </w:pPr>
            <w:r w:rsidRPr="00B75636">
              <w:rPr>
                <w:rFonts w:ascii="Calibri" w:eastAsia="Courier New" w:hAnsi="Calibri" w:cs="Calibri"/>
                <w:b/>
                <w:sz w:val="20"/>
                <w:szCs w:val="20"/>
                <w:lang w:eastAsia="pt-PT" w:bidi="pt-PT"/>
              </w:rPr>
              <w:t>TOTAL DE VAGAS</w:t>
            </w:r>
          </w:p>
        </w:tc>
        <w:tc>
          <w:tcPr>
            <w:tcW w:w="7290" w:type="dxa"/>
            <w:gridSpan w:val="4"/>
            <w:tcBorders>
              <w:top w:val="single" w:sz="8" w:space="0" w:color="000000"/>
              <w:left w:val="single" w:sz="4" w:space="0" w:color="auto"/>
              <w:bottom w:val="single" w:sz="8" w:space="0" w:color="000000"/>
              <w:right w:val="single" w:sz="8" w:space="0" w:color="000000"/>
            </w:tcBorders>
            <w:shd w:val="clear" w:color="auto" w:fill="D9D9D9"/>
            <w:vAlign w:val="center"/>
          </w:tcPr>
          <w:p w:rsidR="00D10CA0" w:rsidRPr="00B75636" w:rsidRDefault="008E783E" w:rsidP="003A79F9">
            <w:pPr>
              <w:widowControl w:val="0"/>
              <w:suppressAutoHyphens w:val="0"/>
              <w:autoSpaceDE w:val="0"/>
              <w:autoSpaceDN w:val="0"/>
              <w:ind w:right="51"/>
              <w:rPr>
                <w:rFonts w:ascii="Calibri" w:eastAsia="Courier New" w:hAnsi="Calibri" w:cs="Calibri"/>
                <w:b/>
                <w:sz w:val="20"/>
                <w:szCs w:val="20"/>
                <w:lang w:eastAsia="pt-PT" w:bidi="pt-PT"/>
              </w:rPr>
            </w:pPr>
            <w:r>
              <w:rPr>
                <w:rFonts w:ascii="Calibri" w:eastAsia="Courier New" w:hAnsi="Calibri" w:cs="Calibri"/>
                <w:b/>
                <w:sz w:val="20"/>
                <w:szCs w:val="20"/>
                <w:lang w:eastAsia="pt-PT" w:bidi="pt-PT"/>
              </w:rPr>
              <w:t xml:space="preserve">      </w:t>
            </w:r>
            <w:r w:rsidR="000D057F">
              <w:rPr>
                <w:rFonts w:ascii="Calibri" w:eastAsia="Courier New" w:hAnsi="Calibri" w:cs="Calibri"/>
                <w:b/>
                <w:sz w:val="20"/>
                <w:szCs w:val="20"/>
                <w:lang w:eastAsia="pt-PT" w:bidi="pt-PT"/>
              </w:rPr>
              <w:t>1</w:t>
            </w:r>
            <w:r w:rsidR="006D64C1">
              <w:rPr>
                <w:rFonts w:ascii="Calibri" w:eastAsia="Courier New" w:hAnsi="Calibri" w:cs="Calibri"/>
                <w:b/>
                <w:sz w:val="20"/>
                <w:szCs w:val="20"/>
                <w:lang w:eastAsia="pt-PT" w:bidi="pt-PT"/>
              </w:rPr>
              <w:t>7</w:t>
            </w:r>
            <w:bookmarkStart w:id="0" w:name="_GoBack"/>
            <w:bookmarkEnd w:id="0"/>
            <w:r w:rsidR="00D10CA0" w:rsidRPr="00B75636">
              <w:rPr>
                <w:rFonts w:ascii="Calibri" w:eastAsia="Courier New" w:hAnsi="Calibri" w:cs="Calibri"/>
                <w:b/>
                <w:sz w:val="20"/>
                <w:szCs w:val="20"/>
                <w:lang w:eastAsia="pt-PT" w:bidi="pt-PT"/>
              </w:rPr>
              <w:t xml:space="preserve"> vagas     </w:t>
            </w:r>
          </w:p>
        </w:tc>
      </w:tr>
    </w:tbl>
    <w:p w:rsidR="00D10CA0" w:rsidRDefault="00D10CA0" w:rsidP="00D10CA0">
      <w:pPr>
        <w:widowControl w:val="0"/>
        <w:suppressAutoHyphens w:val="0"/>
        <w:autoSpaceDE w:val="0"/>
        <w:spacing w:line="360" w:lineRule="auto"/>
        <w:ind w:right="49"/>
        <w:jc w:val="both"/>
        <w:rPr>
          <w:rFonts w:ascii="Calibri" w:eastAsia="Courier New" w:hAnsi="Calibri" w:cs="Calibri"/>
          <w:lang w:eastAsia="pt-PT" w:bidi="pt-PT"/>
        </w:rPr>
      </w:pPr>
    </w:p>
    <w:p w:rsidR="00D10CA0" w:rsidRDefault="00D10CA0" w:rsidP="00D10CA0">
      <w:pPr>
        <w:widowControl w:val="0"/>
        <w:suppressAutoHyphens w:val="0"/>
        <w:autoSpaceDE w:val="0"/>
        <w:autoSpaceDN w:val="0"/>
        <w:spacing w:line="360" w:lineRule="auto"/>
        <w:ind w:right="51"/>
        <w:jc w:val="both"/>
        <w:rPr>
          <w:rFonts w:ascii="Calibri" w:eastAsia="Courier New" w:hAnsi="Calibri" w:cs="Calibri"/>
          <w:lang w:val="pt-PT" w:eastAsia="pt-PT" w:bidi="pt-PT"/>
        </w:rPr>
      </w:pPr>
      <w:r w:rsidRPr="00B75636">
        <w:rPr>
          <w:rFonts w:ascii="Calibri" w:eastAsia="Courier New" w:hAnsi="Calibri" w:cs="Calibri"/>
          <w:lang w:eastAsia="pt-PT" w:bidi="pt-PT"/>
        </w:rPr>
        <w:t xml:space="preserve">1.6.  O Processo Seletivo Público Simplificado será divulgado no </w:t>
      </w:r>
      <w:r w:rsidRPr="00B75636">
        <w:rPr>
          <w:rFonts w:ascii="Calibri" w:eastAsia="Courier New" w:hAnsi="Calibri" w:cs="Calibri"/>
          <w:lang w:val="pt-PT" w:eastAsia="pt-PT" w:bidi="pt-PT"/>
        </w:rPr>
        <w:t>Diário Oficial da União – DOU e o Edital estará disponível no escritório do IMIP</w:t>
      </w:r>
      <w:r>
        <w:rPr>
          <w:rFonts w:ascii="Calibri" w:eastAsia="Courier New" w:hAnsi="Calibri" w:cs="Calibri"/>
          <w:lang w:val="pt-PT" w:eastAsia="pt-PT" w:bidi="pt-PT"/>
        </w:rPr>
        <w:t xml:space="preserve"> </w:t>
      </w:r>
      <w:r w:rsidRPr="00B75636">
        <w:rPr>
          <w:rFonts w:ascii="Calibri" w:eastAsia="Courier New" w:hAnsi="Calibri" w:cs="Calibri"/>
          <w:lang w:val="pt-PT" w:eastAsia="pt-PT" w:bidi="pt-PT"/>
        </w:rPr>
        <w:t xml:space="preserve">na </w:t>
      </w:r>
      <w:r w:rsidR="008D36D8" w:rsidRPr="005D2C0B">
        <w:rPr>
          <w:rFonts w:ascii="Calibri" w:eastAsia="Courier New" w:hAnsi="Calibri" w:cs="Calibri"/>
          <w:lang w:val="pt-PT" w:eastAsia="pt-PT" w:bidi="pt-PT"/>
        </w:rPr>
        <w:t>Av. Antônio Carl</w:t>
      </w:r>
      <w:r w:rsidR="008D36D8">
        <w:rPr>
          <w:rFonts w:ascii="Calibri" w:eastAsia="Courier New" w:hAnsi="Calibri" w:cs="Calibri"/>
          <w:lang w:val="pt-PT" w:eastAsia="pt-PT" w:bidi="pt-PT"/>
        </w:rPr>
        <w:t xml:space="preserve">os Magalhães, 1034, Sala 207C, </w:t>
      </w:r>
      <w:r w:rsidR="008D36D8" w:rsidRPr="005D2C0B">
        <w:rPr>
          <w:rFonts w:ascii="Calibri" w:eastAsia="Courier New" w:hAnsi="Calibri" w:cs="Calibri"/>
          <w:lang w:val="pt-PT" w:eastAsia="pt-PT" w:bidi="pt-PT"/>
        </w:rPr>
        <w:t>Pituba, Salvador - BA, 41825-906</w:t>
      </w:r>
      <w:r>
        <w:rPr>
          <w:rFonts w:ascii="Calibri" w:eastAsia="Courier New" w:hAnsi="Calibri" w:cs="Calibri"/>
          <w:lang w:val="pt-PT" w:eastAsia="pt-PT" w:bidi="pt-PT"/>
        </w:rPr>
        <w:t xml:space="preserve">, </w:t>
      </w:r>
      <w:r w:rsidRPr="00B75636">
        <w:rPr>
          <w:rFonts w:ascii="Calibri" w:eastAsia="Courier New" w:hAnsi="Calibri" w:cs="Calibri"/>
          <w:lang w:val="pt-PT" w:eastAsia="pt-PT" w:bidi="pt-PT"/>
        </w:rPr>
        <w:t xml:space="preserve">na página oficial do IMIP na internet </w:t>
      </w:r>
      <w:r w:rsidR="001B3BB6">
        <w:fldChar w:fldCharType="begin"/>
      </w:r>
      <w:r w:rsidR="005C5316">
        <w:instrText>HYPERLINK "http://www.imip.org.br"</w:instrText>
      </w:r>
      <w:r w:rsidR="001B3BB6">
        <w:fldChar w:fldCharType="separate"/>
      </w:r>
      <w:r w:rsidRPr="00B75636">
        <w:rPr>
          <w:rStyle w:val="Hyperlink"/>
          <w:rFonts w:ascii="Calibri" w:eastAsia="Courier New" w:hAnsi="Calibri" w:cs="Calibri"/>
          <w:b/>
          <w:lang w:val="pt-PT" w:eastAsia="pt-PT" w:bidi="pt-PT"/>
        </w:rPr>
        <w:t>www.imip.org.br</w:t>
      </w:r>
      <w:r w:rsidR="001B3BB6">
        <w:fldChar w:fldCharType="end"/>
      </w:r>
      <w:r w:rsidRPr="00B75636">
        <w:rPr>
          <w:rFonts w:ascii="Calibri" w:eastAsia="Courier New" w:hAnsi="Calibri" w:cs="Calibri"/>
          <w:lang w:val="pt-PT" w:eastAsia="pt-PT" w:bidi="pt-PT"/>
        </w:rPr>
        <w:t xml:space="preserve"> e no site da SESAI </w:t>
      </w:r>
      <w:r w:rsidR="001B3BB6">
        <w:fldChar w:fldCharType="begin"/>
      </w:r>
      <w:r w:rsidR="005C5316">
        <w:instrText>HYPERLINK "http://www.saude.gov.br/sesai"</w:instrText>
      </w:r>
      <w:r w:rsidR="001B3BB6">
        <w:fldChar w:fldCharType="separate"/>
      </w:r>
      <w:r w:rsidRPr="00B75636">
        <w:rPr>
          <w:rStyle w:val="Hyperlink"/>
          <w:rFonts w:ascii="Calibri" w:eastAsia="Courier New" w:hAnsi="Calibri" w:cs="Calibri"/>
          <w:b/>
          <w:lang w:val="pt-PT" w:eastAsia="pt-PT" w:bidi="pt-PT"/>
        </w:rPr>
        <w:t>www.saude.gov.br/sesai</w:t>
      </w:r>
      <w:r w:rsidR="001B3BB6">
        <w:fldChar w:fldCharType="end"/>
      </w:r>
      <w:r w:rsidRPr="00B75636">
        <w:rPr>
          <w:rFonts w:ascii="Calibri" w:eastAsia="Courier New" w:hAnsi="Calibri" w:cs="Calibri"/>
          <w:lang w:val="pt-PT" w:eastAsia="pt-PT" w:bidi="pt-PT"/>
        </w:rPr>
        <w:t>.</w:t>
      </w:r>
    </w:p>
    <w:p w:rsidR="00D10CA0" w:rsidRPr="00B75636" w:rsidRDefault="00D10CA0" w:rsidP="00D10CA0">
      <w:pPr>
        <w:pStyle w:val="PargrafodaLista"/>
        <w:suppressAutoHyphens w:val="0"/>
        <w:spacing w:after="0" w:line="360" w:lineRule="auto"/>
        <w:ind w:left="0" w:right="51"/>
        <w:jc w:val="both"/>
        <w:rPr>
          <w:b/>
          <w:color w:val="000000"/>
          <w:sz w:val="24"/>
          <w:szCs w:val="24"/>
        </w:rPr>
      </w:pPr>
      <w:r w:rsidRPr="00B75636">
        <w:rPr>
          <w:b/>
          <w:color w:val="000000"/>
          <w:sz w:val="24"/>
          <w:szCs w:val="24"/>
        </w:rPr>
        <w:lastRenderedPageBreak/>
        <w:t>2. ATRIBUIÇÕES, ESPECIFICAÇÃO DOS SERVIÇOS E RESPONSABILIDADES:</w:t>
      </w:r>
    </w:p>
    <w:p w:rsidR="00D10CA0" w:rsidRPr="00B75636" w:rsidRDefault="00D10CA0" w:rsidP="00D10CA0">
      <w:pPr>
        <w:pStyle w:val="PargrafodaLista"/>
        <w:suppressAutoHyphens w:val="0"/>
        <w:spacing w:line="360" w:lineRule="auto"/>
        <w:ind w:left="0" w:right="49"/>
        <w:jc w:val="both"/>
        <w:rPr>
          <w:b/>
          <w:color w:val="000000"/>
          <w:sz w:val="12"/>
          <w:szCs w:val="12"/>
        </w:rPr>
      </w:pPr>
    </w:p>
    <w:p w:rsidR="00D10CA0" w:rsidRPr="00B75636" w:rsidRDefault="00D10CA0" w:rsidP="00D10CA0">
      <w:pPr>
        <w:pStyle w:val="PargrafodaLista"/>
        <w:numPr>
          <w:ilvl w:val="0"/>
          <w:numId w:val="7"/>
        </w:numPr>
        <w:suppressAutoHyphens w:val="0"/>
        <w:spacing w:line="360" w:lineRule="auto"/>
        <w:ind w:left="0" w:right="49" w:hanging="11"/>
        <w:jc w:val="both"/>
        <w:rPr>
          <w:color w:val="000000"/>
          <w:sz w:val="24"/>
          <w:szCs w:val="24"/>
        </w:rPr>
      </w:pPr>
      <w:r w:rsidRPr="00B75636">
        <w:rPr>
          <w:color w:val="000000"/>
          <w:sz w:val="24"/>
          <w:szCs w:val="24"/>
        </w:rPr>
        <w:t>O profissional de saúde indígena deverá ter disposição e qualificação para atuar em contexto intercultural, incluindo-se: ter facilidade para o diálogo, saber trabalhar em equipe, conhecer e respeitar a diversidade étnica e cultural existente no país</w:t>
      </w:r>
      <w:proofErr w:type="gramStart"/>
      <w:r w:rsidRPr="00B75636">
        <w:rPr>
          <w:color w:val="000000"/>
          <w:sz w:val="24"/>
          <w:szCs w:val="24"/>
        </w:rPr>
        <w:t>, comunicar-se</w:t>
      </w:r>
      <w:proofErr w:type="gramEnd"/>
      <w:r w:rsidRPr="00B75636">
        <w:rPr>
          <w:color w:val="000000"/>
          <w:sz w:val="24"/>
          <w:szCs w:val="24"/>
        </w:rPr>
        <w:t xml:space="preserve"> de maneira clara, ter flexibilidade e disposição para aprender com a população a qual se destina o serviço. </w:t>
      </w:r>
      <w:proofErr w:type="gramStart"/>
      <w:r w:rsidRPr="00B75636">
        <w:rPr>
          <w:color w:val="000000"/>
          <w:sz w:val="24"/>
          <w:szCs w:val="24"/>
        </w:rPr>
        <w:t>Deverá conhecer</w:t>
      </w:r>
      <w:proofErr w:type="gramEnd"/>
      <w:r w:rsidRPr="00B75636">
        <w:rPr>
          <w:color w:val="000000"/>
          <w:sz w:val="24"/>
          <w:szCs w:val="24"/>
        </w:rPr>
        <w:t xml:space="preserve"> os princípios do Sistema Único de Saúde (SUS), as diretrizes da Política Nacional de Atenção Básica (PNAB) e da Política Nacional de Atenção à Saúde dos Povos Indígenas (PNASPI). Identificar que poderá compor Equipes Multidisciplinares de Saúde Indígena (EMSI), deverá possuir disponibilidade também para trabalhar em regime de escala bem como realizar viagens. </w:t>
      </w:r>
    </w:p>
    <w:p w:rsidR="00D10CA0" w:rsidRPr="00B75636" w:rsidRDefault="00D10CA0" w:rsidP="00D10CA0">
      <w:pPr>
        <w:pStyle w:val="PargrafodaLista"/>
        <w:numPr>
          <w:ilvl w:val="0"/>
          <w:numId w:val="7"/>
        </w:numPr>
        <w:suppressAutoHyphens w:val="0"/>
        <w:spacing w:line="360" w:lineRule="auto"/>
        <w:ind w:left="0" w:right="49" w:hanging="11"/>
        <w:jc w:val="both"/>
        <w:rPr>
          <w:color w:val="000000"/>
          <w:sz w:val="24"/>
          <w:szCs w:val="24"/>
        </w:rPr>
      </w:pPr>
      <w:r w:rsidRPr="00B75636">
        <w:rPr>
          <w:color w:val="000000"/>
          <w:sz w:val="24"/>
          <w:szCs w:val="24"/>
        </w:rPr>
        <w:t xml:space="preserve">Os profissionais devem estar aptos para atuarem com respeito e empatia junto aos usuários do serviço e colegas de trabalho. As atividades do profissional de saúde indígena são complexas e exigem compreensão do conceito ampliado de saúde, que demanda atenção a diferentes aspectos, incluindo-se condições socioculturais, econômicas, geográficas, logísticas, epidemiológicas e das práticas de saúde tradicionais, de acordo com as diretrizes da Política Nacional de Atenção à Saúde dos Povos Indígenas. </w:t>
      </w:r>
    </w:p>
    <w:p w:rsidR="00D10CA0" w:rsidRPr="00B75636" w:rsidRDefault="00D10CA0" w:rsidP="00D10CA0">
      <w:pPr>
        <w:pStyle w:val="PargrafodaLista"/>
        <w:numPr>
          <w:ilvl w:val="0"/>
          <w:numId w:val="7"/>
        </w:numPr>
        <w:suppressAutoHyphens w:val="0"/>
        <w:spacing w:line="360" w:lineRule="auto"/>
        <w:ind w:left="0" w:right="49" w:hanging="11"/>
        <w:jc w:val="both"/>
        <w:rPr>
          <w:color w:val="000000"/>
          <w:sz w:val="24"/>
          <w:szCs w:val="24"/>
        </w:rPr>
      </w:pPr>
      <w:r w:rsidRPr="00B75636">
        <w:rPr>
          <w:color w:val="000000"/>
          <w:sz w:val="24"/>
          <w:szCs w:val="24"/>
        </w:rPr>
        <w:t xml:space="preserve">Dentre as principais atividades a serem desenvolvidas encontram-se o planejamento, organização, execução e avaliação das ações de saúde individuais e coletivas na esfera do cuidado, vigilância, promoção e educação em saúde. O profissional deve ainda atender ao prescrito na legislação geral e específica de sua área de atuação relacionada, operar sistemas informatizados, proceder às rotinas administrativas e participar do monitoramento e avaliação de políticas e programas preconizados pelo Ministério da Saúde e SESAI, realizar registros de cadastro, produtividade e demais informações de saúde nos sistemas oficiais da SESAI. </w:t>
      </w:r>
    </w:p>
    <w:p w:rsidR="00D10CA0" w:rsidRPr="00B75636" w:rsidRDefault="00D10CA0" w:rsidP="00D10CA0">
      <w:pPr>
        <w:pStyle w:val="PargrafodaLista"/>
        <w:numPr>
          <w:ilvl w:val="0"/>
          <w:numId w:val="7"/>
        </w:numPr>
        <w:suppressAutoHyphens w:val="0"/>
        <w:spacing w:line="360" w:lineRule="auto"/>
        <w:ind w:left="0" w:right="49" w:hanging="11"/>
        <w:jc w:val="both"/>
        <w:rPr>
          <w:color w:val="000000"/>
          <w:sz w:val="24"/>
          <w:szCs w:val="24"/>
        </w:rPr>
      </w:pPr>
      <w:r w:rsidRPr="00B75636">
        <w:rPr>
          <w:color w:val="000000"/>
          <w:sz w:val="24"/>
          <w:szCs w:val="24"/>
        </w:rPr>
        <w:t xml:space="preserve">Os profissionais devem se comprometer a manterem seus cartões de vacina atualizados, de acordo com o Calendário Nacional de Vacinação, tendo em vista a transmissibilidade das doenças </w:t>
      </w:r>
      <w:proofErr w:type="spellStart"/>
      <w:r w:rsidRPr="00B75636">
        <w:rPr>
          <w:color w:val="000000"/>
          <w:sz w:val="24"/>
          <w:szCs w:val="24"/>
        </w:rPr>
        <w:t>imunopreveníveis</w:t>
      </w:r>
      <w:proofErr w:type="spellEnd"/>
      <w:r w:rsidRPr="00B75636">
        <w:rPr>
          <w:color w:val="000000"/>
          <w:sz w:val="24"/>
          <w:szCs w:val="24"/>
        </w:rPr>
        <w:t xml:space="preserve"> e a vulnerabilidade epidemiológica de algumas populações indígenas tendo em vista não possuírem memória imunológica para algumas dessas doenças.</w:t>
      </w:r>
    </w:p>
    <w:p w:rsidR="00D10CA0" w:rsidRPr="00B75636" w:rsidRDefault="00D10CA0" w:rsidP="00D10CA0">
      <w:pPr>
        <w:pStyle w:val="PargrafodaLista"/>
        <w:numPr>
          <w:ilvl w:val="0"/>
          <w:numId w:val="7"/>
        </w:numPr>
        <w:suppressAutoHyphens w:val="0"/>
        <w:spacing w:line="360" w:lineRule="auto"/>
        <w:ind w:left="0" w:right="49" w:hanging="11"/>
        <w:jc w:val="both"/>
        <w:rPr>
          <w:color w:val="000000"/>
          <w:sz w:val="24"/>
          <w:szCs w:val="24"/>
        </w:rPr>
      </w:pPr>
      <w:r w:rsidRPr="00B75636">
        <w:rPr>
          <w:color w:val="000000"/>
          <w:sz w:val="24"/>
          <w:szCs w:val="24"/>
        </w:rPr>
        <w:lastRenderedPageBreak/>
        <w:t>Os profissionais deverão cumprir as escalas de serviços estabelecidas e zelar pelos materiais e equipamentos das unidades de saúde.</w:t>
      </w:r>
    </w:p>
    <w:p w:rsidR="00D10CA0" w:rsidRPr="00B75636" w:rsidRDefault="00D10CA0" w:rsidP="00D10CA0">
      <w:pPr>
        <w:pStyle w:val="PargrafodaLista"/>
        <w:numPr>
          <w:ilvl w:val="0"/>
          <w:numId w:val="7"/>
        </w:numPr>
        <w:suppressAutoHyphens w:val="0"/>
        <w:spacing w:line="360" w:lineRule="auto"/>
        <w:ind w:left="0" w:right="49" w:hanging="11"/>
        <w:jc w:val="both"/>
        <w:rPr>
          <w:color w:val="000000"/>
          <w:sz w:val="24"/>
          <w:szCs w:val="24"/>
        </w:rPr>
      </w:pPr>
      <w:r w:rsidRPr="00B75636">
        <w:rPr>
          <w:color w:val="000000"/>
          <w:sz w:val="24"/>
          <w:szCs w:val="24"/>
        </w:rPr>
        <w:t>Desempenhar atividades em consonância com os programas de saúde desenvolvidos pelo o DSEI e em conformidade com as políticas estabelecidas pelo Ministério da Saúde.</w:t>
      </w:r>
    </w:p>
    <w:p w:rsidR="00D10CA0" w:rsidRPr="00B75636" w:rsidRDefault="00D10CA0" w:rsidP="00D10CA0">
      <w:pPr>
        <w:pStyle w:val="PargrafodaLista"/>
        <w:numPr>
          <w:ilvl w:val="0"/>
          <w:numId w:val="7"/>
        </w:numPr>
        <w:suppressAutoHyphens w:val="0"/>
        <w:spacing w:line="360" w:lineRule="auto"/>
        <w:ind w:left="0" w:right="49" w:hanging="11"/>
        <w:jc w:val="both"/>
        <w:rPr>
          <w:color w:val="000000"/>
          <w:sz w:val="24"/>
          <w:szCs w:val="24"/>
        </w:rPr>
      </w:pPr>
      <w:r w:rsidRPr="00B75636">
        <w:rPr>
          <w:color w:val="000000"/>
          <w:sz w:val="24"/>
          <w:szCs w:val="24"/>
        </w:rPr>
        <w:t>Disponibilizar regularmente e institucionalizar todas as informações e documentos produzidos nas rotinas de trabalho – ressalvadas as informações de caráter sigiloso que deverão ser tratadas de acordo com a legislação vigente e demais aspectos éticos (</w:t>
      </w:r>
      <w:hyperlink r:id="rId7" w:history="1">
        <w:r w:rsidRPr="00B75636">
          <w:rPr>
            <w:color w:val="000000"/>
            <w:sz w:val="24"/>
            <w:szCs w:val="24"/>
          </w:rPr>
          <w:t xml:space="preserve">Lei Nº 12.527, de 18 de novembro de 2011; </w:t>
        </w:r>
        <w:hyperlink r:id="rId8" w:history="1">
          <w:r w:rsidRPr="00B75636">
            <w:rPr>
              <w:color w:val="000000"/>
              <w:sz w:val="24"/>
              <w:szCs w:val="24"/>
            </w:rPr>
            <w:t>Decreto Nº 7.724, de 16 de maio de 2012</w:t>
          </w:r>
        </w:hyperlink>
        <w:r w:rsidRPr="00B75636">
          <w:rPr>
            <w:bCs/>
            <w:color w:val="000000"/>
            <w:sz w:val="24"/>
            <w:szCs w:val="24"/>
          </w:rPr>
          <w:t>)</w:t>
        </w:r>
      </w:hyperlink>
      <w:r w:rsidRPr="00B75636">
        <w:rPr>
          <w:bCs/>
          <w:color w:val="000000"/>
          <w:sz w:val="24"/>
          <w:szCs w:val="24"/>
        </w:rPr>
        <w:t>.</w:t>
      </w:r>
    </w:p>
    <w:p w:rsidR="00D10CA0" w:rsidRPr="00B75636" w:rsidRDefault="00D10CA0" w:rsidP="00D10CA0">
      <w:pPr>
        <w:pStyle w:val="PargrafodaLista"/>
        <w:numPr>
          <w:ilvl w:val="0"/>
          <w:numId w:val="7"/>
        </w:numPr>
        <w:suppressAutoHyphens w:val="0"/>
        <w:spacing w:line="360" w:lineRule="auto"/>
        <w:ind w:left="0" w:right="49" w:hanging="11"/>
        <w:jc w:val="both"/>
        <w:rPr>
          <w:color w:val="000000"/>
          <w:sz w:val="24"/>
          <w:szCs w:val="24"/>
        </w:rPr>
      </w:pPr>
      <w:r w:rsidRPr="00B75636">
        <w:rPr>
          <w:color w:val="000000"/>
          <w:sz w:val="24"/>
          <w:szCs w:val="24"/>
        </w:rPr>
        <w:t>Os profissionais que assumirem atividades como Referência Técnica do DSEI deverão realizar, no mínimo, 01 (uma) entrada quadrimestral em área, de acordo com a necessidade do território e observando-se critérios de vulnerabilidade e equidade.</w:t>
      </w:r>
    </w:p>
    <w:p w:rsidR="00D10CA0" w:rsidRPr="00B75636" w:rsidRDefault="00D10CA0" w:rsidP="00D10CA0">
      <w:pPr>
        <w:pStyle w:val="PargrafodaLista"/>
        <w:numPr>
          <w:ilvl w:val="0"/>
          <w:numId w:val="7"/>
        </w:numPr>
        <w:suppressAutoHyphens w:val="0"/>
        <w:spacing w:line="360" w:lineRule="auto"/>
        <w:ind w:left="0" w:right="49" w:hanging="11"/>
        <w:jc w:val="both"/>
        <w:rPr>
          <w:color w:val="000000"/>
          <w:sz w:val="24"/>
          <w:szCs w:val="24"/>
        </w:rPr>
      </w:pPr>
      <w:r w:rsidRPr="00B75636">
        <w:rPr>
          <w:color w:val="000000"/>
          <w:sz w:val="24"/>
          <w:szCs w:val="24"/>
        </w:rPr>
        <w:t xml:space="preserve">Todos os profissionais deverão respeitar o direito de imagem indígena de acordo com a legislação vigente e demais aspectos éticos (Constituição Federal de 1988; Portaria nº 177 PRES, de 16 de fevereiro de 2006 da Fundação Nacional do Índio – FUNAI). </w:t>
      </w:r>
    </w:p>
    <w:p w:rsidR="00D10CA0" w:rsidRPr="00B75636" w:rsidRDefault="00D10CA0" w:rsidP="00D10CA0">
      <w:pPr>
        <w:pStyle w:val="PargrafodaLista"/>
        <w:numPr>
          <w:ilvl w:val="0"/>
          <w:numId w:val="7"/>
        </w:numPr>
        <w:suppressAutoHyphens w:val="0"/>
        <w:spacing w:line="360" w:lineRule="auto"/>
        <w:ind w:left="0" w:right="49" w:hanging="11"/>
        <w:jc w:val="both"/>
        <w:rPr>
          <w:color w:val="000000"/>
          <w:sz w:val="24"/>
          <w:szCs w:val="24"/>
        </w:rPr>
      </w:pPr>
      <w:r w:rsidRPr="00B75636">
        <w:rPr>
          <w:color w:val="000000"/>
          <w:sz w:val="24"/>
          <w:szCs w:val="24"/>
        </w:rPr>
        <w:t xml:space="preserve">Os profissionais de saúde deverão manter atualizado o registro das informações sobre assistência prestada no prontuário do paciente, respeitando-se o segredo e o sigilo profissional, conforme </w:t>
      </w:r>
      <w:r w:rsidRPr="00B75636">
        <w:rPr>
          <w:color w:val="000000"/>
          <w:spacing w:val="2"/>
          <w:sz w:val="24"/>
          <w:szCs w:val="24"/>
          <w:shd w:val="clear" w:color="auto" w:fill="FFFFFF"/>
        </w:rPr>
        <w:t>artigo 1º da Resolução n.º 1.638/2002, do Conselho Federal de Medicina</w:t>
      </w:r>
      <w:r w:rsidRPr="00B75636">
        <w:rPr>
          <w:color w:val="000000"/>
          <w:sz w:val="24"/>
          <w:szCs w:val="24"/>
        </w:rPr>
        <w:t xml:space="preserve"> e resoluções dos </w:t>
      </w:r>
      <w:r>
        <w:rPr>
          <w:color w:val="000000"/>
          <w:sz w:val="24"/>
          <w:szCs w:val="24"/>
        </w:rPr>
        <w:t>respectivos conselhos de classe, além das determinações da Lei Geral de Proteção de Dados – LGPD.</w:t>
      </w:r>
    </w:p>
    <w:p w:rsidR="00D10CA0" w:rsidRPr="008C0F1D" w:rsidRDefault="00D10CA0" w:rsidP="00D10CA0">
      <w:pPr>
        <w:pStyle w:val="PargrafodaLista"/>
        <w:numPr>
          <w:ilvl w:val="0"/>
          <w:numId w:val="7"/>
        </w:numPr>
        <w:suppressAutoHyphens w:val="0"/>
        <w:spacing w:after="0" w:line="360" w:lineRule="auto"/>
        <w:ind w:left="0" w:right="49" w:hanging="11"/>
        <w:jc w:val="both"/>
        <w:rPr>
          <w:color w:val="000000"/>
          <w:sz w:val="24"/>
          <w:szCs w:val="24"/>
        </w:rPr>
      </w:pPr>
      <w:r w:rsidRPr="00B75636">
        <w:rPr>
          <w:color w:val="000000"/>
          <w:sz w:val="24"/>
          <w:szCs w:val="24"/>
        </w:rPr>
        <w:t>Os profissionais devem estar aptos para realiza</w:t>
      </w:r>
      <w:r w:rsidRPr="008C0F1D">
        <w:rPr>
          <w:color w:val="000000"/>
          <w:sz w:val="24"/>
          <w:szCs w:val="24"/>
        </w:rPr>
        <w:t xml:space="preserve">rem o registro das informações no Sistema de Informação da Atenção à Saúde Indígena (SIASI). </w:t>
      </w:r>
    </w:p>
    <w:p w:rsidR="00D10CA0" w:rsidRDefault="00D10CA0" w:rsidP="00D10CA0">
      <w:pPr>
        <w:pStyle w:val="PargrafodaLista"/>
        <w:numPr>
          <w:ilvl w:val="0"/>
          <w:numId w:val="7"/>
        </w:numPr>
        <w:suppressAutoHyphens w:val="0"/>
        <w:spacing w:after="0" w:line="360" w:lineRule="auto"/>
        <w:ind w:left="0" w:right="49" w:hanging="11"/>
        <w:jc w:val="both"/>
        <w:rPr>
          <w:sz w:val="24"/>
          <w:szCs w:val="24"/>
        </w:rPr>
      </w:pPr>
      <w:r w:rsidRPr="006E63E2">
        <w:rPr>
          <w:color w:val="000000"/>
          <w:sz w:val="24"/>
          <w:szCs w:val="24"/>
        </w:rPr>
        <w:t xml:space="preserve">Na possibilidade de contratação </w:t>
      </w:r>
      <w:r w:rsidRPr="006E63E2">
        <w:rPr>
          <w:sz w:val="24"/>
          <w:szCs w:val="24"/>
        </w:rPr>
        <w:t xml:space="preserve">de representantes do </w:t>
      </w:r>
      <w:r w:rsidRPr="006E63E2">
        <w:rPr>
          <w:sz w:val="24"/>
          <w:szCs w:val="24"/>
          <w:shd w:val="clear" w:color="auto" w:fill="FFFFFF"/>
        </w:rPr>
        <w:t>Conselho Distrital de Saúde Indígena -</w:t>
      </w:r>
      <w:r w:rsidRPr="006E63E2">
        <w:rPr>
          <w:sz w:val="24"/>
          <w:szCs w:val="24"/>
        </w:rPr>
        <w:t xml:space="preserve"> CONDISI, os candidatos às vagas deverão se desligar do CONDISI.</w:t>
      </w:r>
    </w:p>
    <w:p w:rsidR="00AB2463" w:rsidRPr="006E63E2" w:rsidRDefault="00AB2463" w:rsidP="00AB2463">
      <w:pPr>
        <w:pStyle w:val="PargrafodaLista"/>
        <w:suppressAutoHyphens w:val="0"/>
        <w:spacing w:after="0" w:line="360" w:lineRule="auto"/>
        <w:ind w:left="0" w:right="49"/>
        <w:jc w:val="both"/>
        <w:rPr>
          <w:sz w:val="24"/>
          <w:szCs w:val="24"/>
        </w:rPr>
      </w:pPr>
    </w:p>
    <w:p w:rsidR="00D10CA0" w:rsidRPr="00B75636" w:rsidRDefault="00D10CA0" w:rsidP="00D10CA0">
      <w:pPr>
        <w:widowControl w:val="0"/>
        <w:suppressAutoHyphens w:val="0"/>
        <w:autoSpaceDE w:val="0"/>
        <w:spacing w:line="360" w:lineRule="auto"/>
        <w:ind w:right="49"/>
        <w:jc w:val="both"/>
        <w:rPr>
          <w:rFonts w:ascii="Calibri" w:eastAsia="Courier New" w:hAnsi="Calibri" w:cs="Calibri"/>
          <w:b/>
          <w:bCs/>
          <w:lang w:eastAsia="pt-PT" w:bidi="pt-PT"/>
        </w:rPr>
      </w:pPr>
      <w:r w:rsidRPr="00327C8C">
        <w:rPr>
          <w:rFonts w:ascii="Calibri" w:eastAsia="Courier New" w:hAnsi="Calibri" w:cs="Calibri"/>
          <w:b/>
          <w:bCs/>
          <w:lang w:eastAsia="pt-PT" w:bidi="pt-PT"/>
        </w:rPr>
        <w:t>3. DA INSCRIÇÃO:</w:t>
      </w:r>
    </w:p>
    <w:p w:rsidR="00D10CA0" w:rsidRPr="00B75636" w:rsidRDefault="00D10CA0" w:rsidP="00D10CA0">
      <w:pPr>
        <w:widowControl w:val="0"/>
        <w:suppressAutoHyphens w:val="0"/>
        <w:autoSpaceDE w:val="0"/>
        <w:spacing w:line="360" w:lineRule="auto"/>
        <w:ind w:right="49"/>
        <w:jc w:val="both"/>
        <w:rPr>
          <w:rFonts w:ascii="Calibri" w:hAnsi="Calibri" w:cs="Calibri"/>
          <w:sz w:val="12"/>
          <w:szCs w:val="12"/>
        </w:rPr>
      </w:pPr>
    </w:p>
    <w:p w:rsidR="00D10CA0" w:rsidRDefault="00D10CA0" w:rsidP="00D10CA0">
      <w:pPr>
        <w:widowControl w:val="0"/>
        <w:suppressAutoHyphens w:val="0"/>
        <w:autoSpaceDE w:val="0"/>
        <w:spacing w:line="360" w:lineRule="auto"/>
        <w:ind w:right="49"/>
        <w:jc w:val="both"/>
        <w:rPr>
          <w:rFonts w:ascii="Calibri" w:eastAsia="Courier New" w:hAnsi="Calibri" w:cs="Calibri"/>
          <w:lang w:eastAsia="pt-PT" w:bidi="pt-PT"/>
        </w:rPr>
      </w:pPr>
      <w:r w:rsidRPr="008A5546">
        <w:rPr>
          <w:rFonts w:ascii="Calibri" w:eastAsia="Courier New" w:hAnsi="Calibri" w:cs="Calibri"/>
          <w:lang w:eastAsia="pt-PT" w:bidi="pt-PT"/>
        </w:rPr>
        <w:t>Para validar a inscrição o candidato deverá obrigatoriamente apresentar comprovante de formação de curso superior, médio ou técnico, através do diploma (frente e verso) e experiência profissional de no mínimo 01 (um) mês, devidamente comprovada.</w:t>
      </w:r>
    </w:p>
    <w:p w:rsidR="00D10CA0" w:rsidRDefault="00D10CA0" w:rsidP="00D10CA0">
      <w:pPr>
        <w:widowControl w:val="0"/>
        <w:suppressAutoHyphens w:val="0"/>
        <w:autoSpaceDE w:val="0"/>
        <w:spacing w:line="360" w:lineRule="auto"/>
        <w:ind w:right="49"/>
        <w:jc w:val="both"/>
        <w:rPr>
          <w:rFonts w:ascii="Calibri" w:eastAsia="Courier New" w:hAnsi="Calibri" w:cs="Calibri"/>
          <w:lang w:eastAsia="pt-PT" w:bidi="pt-PT"/>
        </w:rPr>
      </w:pPr>
    </w:p>
    <w:p w:rsidR="00D10CA0" w:rsidRPr="00B75636" w:rsidRDefault="00D10CA0" w:rsidP="00D10CA0">
      <w:pPr>
        <w:widowControl w:val="0"/>
        <w:suppressAutoHyphens w:val="0"/>
        <w:autoSpaceDE w:val="0"/>
        <w:spacing w:line="360" w:lineRule="auto"/>
        <w:ind w:right="49"/>
        <w:jc w:val="both"/>
        <w:rPr>
          <w:rFonts w:ascii="Calibri" w:eastAsia="Courier New" w:hAnsi="Calibri" w:cs="Calibri"/>
          <w:b/>
          <w:lang w:eastAsia="pt-PT" w:bidi="pt-PT"/>
        </w:rPr>
      </w:pPr>
      <w:r w:rsidRPr="008C0F1D">
        <w:rPr>
          <w:rFonts w:ascii="Calibri" w:eastAsia="Courier New" w:hAnsi="Calibri" w:cs="Calibri"/>
          <w:lang w:eastAsia="pt-PT" w:bidi="pt-PT"/>
        </w:rPr>
        <w:t xml:space="preserve">3.1. As inscrições serão realizadas, exclusivamente, através do endereço eletrônico </w:t>
      </w:r>
      <w:hyperlink r:id="rId9" w:history="1">
        <w:r w:rsidR="00057837" w:rsidRPr="003336B2">
          <w:rPr>
            <w:rStyle w:val="Hyperlink"/>
            <w:rFonts w:ascii="Calibri" w:eastAsia="Courier New" w:hAnsi="Calibri" w:cs="Calibri"/>
            <w:b/>
            <w:lang w:eastAsia="pt-PT" w:bidi="pt-PT"/>
          </w:rPr>
          <w:t>saudeindigenaselecao.dseiba@imip.org.br</w:t>
        </w:r>
      </w:hyperlink>
      <w:r w:rsidRPr="008C0F1D">
        <w:rPr>
          <w:rFonts w:ascii="Calibri" w:eastAsia="Courier New" w:hAnsi="Calibri" w:cs="Calibri"/>
          <w:lang w:eastAsia="pt-PT" w:bidi="pt-PT"/>
        </w:rPr>
        <w:t>, no período de</w:t>
      </w:r>
      <w:r w:rsidRPr="008C0F1D">
        <w:rPr>
          <w:rFonts w:ascii="Calibri" w:eastAsia="Courier New" w:hAnsi="Calibri" w:cs="Calibri"/>
          <w:b/>
          <w:lang w:eastAsia="pt-PT" w:bidi="pt-PT"/>
        </w:rPr>
        <w:t xml:space="preserve"> </w:t>
      </w:r>
      <w:r w:rsidR="00AC038C" w:rsidRPr="00AC038C">
        <w:rPr>
          <w:rFonts w:ascii="Calibri" w:eastAsia="Courier New" w:hAnsi="Calibri" w:cs="Calibri"/>
          <w:b/>
          <w:lang w:eastAsia="pt-PT" w:bidi="pt-PT"/>
        </w:rPr>
        <w:t>18/04 a 26/04/2022</w:t>
      </w:r>
      <w:r w:rsidRPr="008C0F1D">
        <w:rPr>
          <w:rFonts w:ascii="Calibri" w:eastAsia="Courier New" w:hAnsi="Calibri" w:cs="Calibri"/>
          <w:b/>
          <w:lang w:eastAsia="pt-PT" w:bidi="pt-PT"/>
        </w:rPr>
        <w:t>. Só serão validadas as</w:t>
      </w:r>
      <w:r w:rsidRPr="008C0F1D">
        <w:rPr>
          <w:rFonts w:ascii="Calibri" w:hAnsi="Calibri" w:cs="Calibri"/>
        </w:rPr>
        <w:t xml:space="preserve"> </w:t>
      </w:r>
      <w:r w:rsidRPr="008C0F1D">
        <w:rPr>
          <w:rFonts w:ascii="Calibri" w:eastAsia="Courier New" w:hAnsi="Calibri" w:cs="Calibri"/>
          <w:b/>
          <w:lang w:eastAsia="pt-PT" w:bidi="pt-PT"/>
        </w:rPr>
        <w:t xml:space="preserve">inscrições que entrarem na caixa do e-mail, acima mencionado, até as </w:t>
      </w:r>
      <w:proofErr w:type="gramStart"/>
      <w:r w:rsidRPr="008C0F1D">
        <w:rPr>
          <w:rFonts w:ascii="Calibri" w:eastAsia="Courier New" w:hAnsi="Calibri" w:cs="Calibri"/>
          <w:b/>
          <w:lang w:eastAsia="pt-PT" w:bidi="pt-PT"/>
        </w:rPr>
        <w:t>17:00</w:t>
      </w:r>
      <w:proofErr w:type="gramEnd"/>
      <w:r w:rsidRPr="008C0F1D">
        <w:rPr>
          <w:rFonts w:ascii="Calibri" w:eastAsia="Courier New" w:hAnsi="Calibri" w:cs="Calibri"/>
          <w:b/>
          <w:lang w:eastAsia="pt-PT" w:bidi="pt-PT"/>
        </w:rPr>
        <w:t xml:space="preserve"> </w:t>
      </w:r>
      <w:proofErr w:type="spellStart"/>
      <w:r w:rsidRPr="008C0F1D">
        <w:rPr>
          <w:rFonts w:ascii="Calibri" w:eastAsia="Courier New" w:hAnsi="Calibri" w:cs="Calibri"/>
          <w:b/>
          <w:lang w:eastAsia="pt-PT" w:bidi="pt-PT"/>
        </w:rPr>
        <w:t>hs</w:t>
      </w:r>
      <w:proofErr w:type="spellEnd"/>
      <w:r w:rsidRPr="008C0F1D">
        <w:rPr>
          <w:rFonts w:ascii="Calibri" w:eastAsia="Courier New" w:hAnsi="Calibri" w:cs="Calibri"/>
          <w:b/>
          <w:lang w:eastAsia="pt-PT" w:bidi="pt-PT"/>
        </w:rPr>
        <w:t xml:space="preserve"> (horário de Brasília) do último dia de inscrição. Não haverá qualquer recolhimento de taxa de inscrição.</w:t>
      </w:r>
      <w:r>
        <w:rPr>
          <w:rFonts w:ascii="Calibri" w:eastAsia="Courier New" w:hAnsi="Calibri" w:cs="Calibri"/>
          <w:b/>
          <w:lang w:eastAsia="pt-PT" w:bidi="pt-PT"/>
        </w:rPr>
        <w:t xml:space="preserve"> </w:t>
      </w:r>
    </w:p>
    <w:p w:rsidR="00D10CA0" w:rsidRPr="00B75636" w:rsidRDefault="00D10CA0" w:rsidP="00D10CA0">
      <w:pPr>
        <w:widowControl w:val="0"/>
        <w:suppressAutoHyphens w:val="0"/>
        <w:autoSpaceDE w:val="0"/>
        <w:autoSpaceDN w:val="0"/>
        <w:spacing w:line="360" w:lineRule="auto"/>
        <w:jc w:val="both"/>
        <w:rPr>
          <w:rFonts w:ascii="Calibri" w:eastAsia="Courier New" w:hAnsi="Calibri" w:cs="Calibri"/>
          <w:lang w:eastAsia="pt-PT" w:bidi="pt-PT"/>
        </w:rPr>
      </w:pPr>
      <w:r w:rsidRPr="00B75636">
        <w:rPr>
          <w:rFonts w:ascii="Calibri" w:eastAsia="Courier New" w:hAnsi="Calibri" w:cs="Calibri"/>
          <w:lang w:eastAsia="pt-PT" w:bidi="pt-PT"/>
        </w:rPr>
        <w:t xml:space="preserve">3.2. Ao inscrever-se, o candidato deverá enviar para o e-mail </w:t>
      </w:r>
      <w:hyperlink r:id="rId10" w:history="1">
        <w:r w:rsidR="003E61BE" w:rsidRPr="003336B2">
          <w:rPr>
            <w:rStyle w:val="Hyperlink"/>
            <w:rFonts w:ascii="Calibri" w:eastAsia="Courier New" w:hAnsi="Calibri" w:cs="Calibri"/>
            <w:b/>
            <w:lang w:eastAsia="pt-PT" w:bidi="pt-PT"/>
          </w:rPr>
          <w:t>saudeindigenaselecao.dseiba@imip.org.br</w:t>
        </w:r>
      </w:hyperlink>
      <w:r w:rsidRPr="00B75636">
        <w:rPr>
          <w:rFonts w:ascii="Calibri" w:eastAsia="Courier New" w:hAnsi="Calibri" w:cs="Calibri"/>
          <w:lang w:eastAsia="pt-PT" w:bidi="pt-PT"/>
        </w:rPr>
        <w:t>, os seguintes documentos</w:t>
      </w:r>
      <w:r>
        <w:rPr>
          <w:rFonts w:ascii="Calibri" w:eastAsia="Courier New" w:hAnsi="Calibri" w:cs="Calibri"/>
          <w:lang w:eastAsia="pt-PT" w:bidi="pt-PT"/>
        </w:rPr>
        <w:t xml:space="preserve"> (</w:t>
      </w:r>
      <w:r w:rsidRPr="00AA7A6D">
        <w:rPr>
          <w:rFonts w:ascii="Calibri" w:eastAsia="Courier New" w:hAnsi="Calibri" w:cs="Calibri"/>
          <w:u w:val="single"/>
          <w:lang w:eastAsia="pt-PT" w:bidi="pt-PT"/>
        </w:rPr>
        <w:t>frente e verso</w:t>
      </w:r>
      <w:r>
        <w:rPr>
          <w:rFonts w:ascii="Calibri" w:eastAsia="Courier New" w:hAnsi="Calibri" w:cs="Calibri"/>
          <w:lang w:eastAsia="pt-PT" w:bidi="pt-PT"/>
        </w:rPr>
        <w:t>)</w:t>
      </w:r>
      <w:r w:rsidRPr="00B75636">
        <w:rPr>
          <w:rFonts w:ascii="Calibri" w:eastAsia="Courier New" w:hAnsi="Calibri" w:cs="Calibri"/>
          <w:lang w:eastAsia="pt-PT" w:bidi="pt-PT"/>
        </w:rPr>
        <w:t xml:space="preserve">, </w:t>
      </w:r>
      <w:r w:rsidRPr="00B75636">
        <w:rPr>
          <w:rFonts w:ascii="Calibri" w:eastAsia="Courier New" w:hAnsi="Calibri" w:cs="Calibri"/>
          <w:u w:val="single"/>
          <w:lang w:eastAsia="pt-PT" w:bidi="pt-PT"/>
        </w:rPr>
        <w:t xml:space="preserve">anexos </w:t>
      </w:r>
      <w:r w:rsidRPr="006A5B97">
        <w:rPr>
          <w:rFonts w:ascii="Calibri" w:eastAsia="Courier New" w:hAnsi="Calibri" w:cs="Calibri"/>
          <w:u w:val="single"/>
          <w:lang w:eastAsia="pt-PT" w:bidi="pt-PT"/>
        </w:rPr>
        <w:t>nesta ordem</w:t>
      </w:r>
      <w:r w:rsidRPr="006A5B97">
        <w:rPr>
          <w:rFonts w:ascii="Calibri" w:eastAsia="Courier New" w:hAnsi="Calibri" w:cs="Calibri"/>
          <w:lang w:eastAsia="pt-PT" w:bidi="pt-PT"/>
        </w:rPr>
        <w:t>:</w:t>
      </w:r>
    </w:p>
    <w:p w:rsidR="00D10CA0" w:rsidRPr="00B75636" w:rsidRDefault="00D10CA0" w:rsidP="00D10CA0">
      <w:pPr>
        <w:widowControl w:val="0"/>
        <w:suppressAutoHyphens w:val="0"/>
        <w:autoSpaceDE w:val="0"/>
        <w:autoSpaceDN w:val="0"/>
        <w:spacing w:line="360" w:lineRule="auto"/>
        <w:jc w:val="both"/>
        <w:rPr>
          <w:rFonts w:ascii="Calibri" w:eastAsia="Courier New" w:hAnsi="Calibri" w:cs="Calibri"/>
          <w:lang w:eastAsia="pt-PT" w:bidi="pt-PT"/>
        </w:rPr>
      </w:pPr>
      <w:r w:rsidRPr="00B75636">
        <w:rPr>
          <w:rFonts w:ascii="Calibri" w:eastAsia="Courier New" w:hAnsi="Calibri" w:cs="Calibri"/>
          <w:lang w:eastAsia="pt-PT" w:bidi="pt-PT"/>
        </w:rPr>
        <w:t>a) Ficha de Inscrição, disponível no Ane</w:t>
      </w:r>
      <w:r>
        <w:rPr>
          <w:rFonts w:ascii="Calibri" w:eastAsia="Courier New" w:hAnsi="Calibri" w:cs="Calibri"/>
          <w:lang w:eastAsia="pt-PT" w:bidi="pt-PT"/>
        </w:rPr>
        <w:t xml:space="preserve">xo I deste Edital, preenchida, </w:t>
      </w:r>
      <w:r w:rsidRPr="00B75636">
        <w:rPr>
          <w:rFonts w:ascii="Calibri" w:eastAsia="Courier New" w:hAnsi="Calibri" w:cs="Calibri"/>
          <w:lang w:eastAsia="pt-PT" w:bidi="pt-PT"/>
        </w:rPr>
        <w:t>obrigatoriamente assinada</w:t>
      </w:r>
      <w:r>
        <w:rPr>
          <w:rFonts w:ascii="Calibri" w:eastAsia="Courier New" w:hAnsi="Calibri" w:cs="Calibri"/>
          <w:lang w:eastAsia="pt-PT" w:bidi="pt-PT"/>
        </w:rPr>
        <w:t xml:space="preserve"> e datada no período da inscrição</w:t>
      </w:r>
      <w:r w:rsidRPr="00B75636">
        <w:rPr>
          <w:rFonts w:ascii="Calibri" w:eastAsia="Courier New" w:hAnsi="Calibri" w:cs="Calibri"/>
          <w:lang w:eastAsia="pt-PT" w:bidi="pt-PT"/>
        </w:rPr>
        <w:t>;</w:t>
      </w:r>
    </w:p>
    <w:p w:rsidR="00D10CA0" w:rsidRDefault="00D10CA0" w:rsidP="00D10CA0">
      <w:pPr>
        <w:widowControl w:val="0"/>
        <w:suppressAutoHyphens w:val="0"/>
        <w:autoSpaceDE w:val="0"/>
        <w:autoSpaceDN w:val="0"/>
        <w:spacing w:line="360" w:lineRule="auto"/>
        <w:jc w:val="both"/>
        <w:rPr>
          <w:rFonts w:ascii="Calibri" w:eastAsia="Courier New" w:hAnsi="Calibri" w:cs="Calibri"/>
          <w:lang w:eastAsia="pt-PT" w:bidi="pt-PT"/>
        </w:rPr>
      </w:pPr>
      <w:r w:rsidRPr="00B75636">
        <w:rPr>
          <w:rFonts w:ascii="Calibri" w:eastAsia="Courier New" w:hAnsi="Calibri" w:cs="Calibri"/>
          <w:lang w:eastAsia="pt-PT" w:bidi="pt-PT"/>
        </w:rPr>
        <w:t>b) Currículo</w:t>
      </w:r>
      <w:r>
        <w:rPr>
          <w:rFonts w:ascii="Calibri" w:eastAsia="Courier New" w:hAnsi="Calibri" w:cs="Calibri"/>
          <w:lang w:eastAsia="pt-PT" w:bidi="pt-PT"/>
        </w:rPr>
        <w:t xml:space="preserve"> preenchido,</w:t>
      </w:r>
      <w:r w:rsidRPr="00B75636">
        <w:rPr>
          <w:rFonts w:ascii="Calibri" w:eastAsia="Courier New" w:hAnsi="Calibri" w:cs="Calibri"/>
          <w:lang w:eastAsia="pt-PT" w:bidi="pt-PT"/>
        </w:rPr>
        <w:t xml:space="preserve"> obrigatoriamente assinado e datado </w:t>
      </w:r>
      <w:r>
        <w:rPr>
          <w:rFonts w:ascii="Calibri" w:eastAsia="Courier New" w:hAnsi="Calibri" w:cs="Calibri"/>
          <w:lang w:eastAsia="pt-PT" w:bidi="pt-PT"/>
        </w:rPr>
        <w:t>no período da inscrição</w:t>
      </w:r>
      <w:r w:rsidRPr="00B75636">
        <w:rPr>
          <w:rFonts w:ascii="Calibri" w:eastAsia="Courier New" w:hAnsi="Calibri" w:cs="Calibri"/>
          <w:lang w:eastAsia="pt-PT" w:bidi="pt-PT"/>
        </w:rPr>
        <w:t xml:space="preserve"> deste edital, no modelo constante no Anexo II;</w:t>
      </w:r>
    </w:p>
    <w:p w:rsidR="00D10CA0" w:rsidRPr="00B75636" w:rsidRDefault="00D10CA0" w:rsidP="00D10CA0">
      <w:pPr>
        <w:widowControl w:val="0"/>
        <w:suppressAutoHyphens w:val="0"/>
        <w:autoSpaceDE w:val="0"/>
        <w:autoSpaceDN w:val="0"/>
        <w:spacing w:line="360" w:lineRule="auto"/>
        <w:jc w:val="both"/>
        <w:rPr>
          <w:rFonts w:ascii="Calibri" w:hAnsi="Calibri" w:cs="Calibri"/>
        </w:rPr>
      </w:pPr>
      <w:r w:rsidRPr="00B75636">
        <w:rPr>
          <w:rFonts w:ascii="Calibri" w:hAnsi="Calibri" w:cs="Calibri"/>
        </w:rPr>
        <w:t xml:space="preserve">c) Documento de Identidade com foto; </w:t>
      </w:r>
    </w:p>
    <w:p w:rsidR="00D10CA0" w:rsidRPr="00B75636" w:rsidRDefault="00D10CA0" w:rsidP="00D10CA0">
      <w:pPr>
        <w:widowControl w:val="0"/>
        <w:suppressAutoHyphens w:val="0"/>
        <w:autoSpaceDE w:val="0"/>
        <w:autoSpaceDN w:val="0"/>
        <w:spacing w:line="360" w:lineRule="auto"/>
        <w:jc w:val="both"/>
        <w:rPr>
          <w:rFonts w:ascii="Calibri" w:hAnsi="Calibri" w:cs="Calibri"/>
        </w:rPr>
      </w:pPr>
      <w:r w:rsidRPr="00B75636">
        <w:rPr>
          <w:rFonts w:ascii="Calibri" w:hAnsi="Calibri" w:cs="Calibri"/>
        </w:rPr>
        <w:t xml:space="preserve">d) CPF; </w:t>
      </w:r>
    </w:p>
    <w:p w:rsidR="00D10CA0" w:rsidRPr="00B75636" w:rsidRDefault="00D10CA0" w:rsidP="00D10CA0">
      <w:pPr>
        <w:widowControl w:val="0"/>
        <w:suppressAutoHyphens w:val="0"/>
        <w:autoSpaceDE w:val="0"/>
        <w:autoSpaceDN w:val="0"/>
        <w:spacing w:line="360" w:lineRule="auto"/>
        <w:jc w:val="both"/>
        <w:rPr>
          <w:rFonts w:ascii="Calibri" w:hAnsi="Calibri" w:cs="Calibri"/>
        </w:rPr>
      </w:pPr>
      <w:r w:rsidRPr="00B75636">
        <w:rPr>
          <w:rFonts w:ascii="Calibri" w:hAnsi="Calibri" w:cs="Calibri"/>
        </w:rPr>
        <w:t>e) Documentação comprobatória da Escolaridade exigida para a função que concorre;</w:t>
      </w:r>
    </w:p>
    <w:p w:rsidR="00D10CA0" w:rsidRPr="007B1BFF" w:rsidRDefault="00D10CA0" w:rsidP="00D10CA0">
      <w:pPr>
        <w:widowControl w:val="0"/>
        <w:suppressAutoHyphens w:val="0"/>
        <w:autoSpaceDE w:val="0"/>
        <w:autoSpaceDN w:val="0"/>
        <w:spacing w:line="360" w:lineRule="auto"/>
        <w:jc w:val="both"/>
        <w:rPr>
          <w:rFonts w:ascii="Calibri" w:hAnsi="Calibri" w:cs="Calibri"/>
        </w:rPr>
      </w:pPr>
      <w:r w:rsidRPr="00B75636">
        <w:rPr>
          <w:rFonts w:ascii="Calibri" w:hAnsi="Calibri" w:cs="Calibri"/>
        </w:rPr>
        <w:t>f) Comprovações dos cursos de Aperfeiçoamento;</w:t>
      </w:r>
    </w:p>
    <w:p w:rsidR="00D10CA0" w:rsidRPr="00B75636" w:rsidRDefault="00D10CA0" w:rsidP="00D10CA0">
      <w:pPr>
        <w:widowControl w:val="0"/>
        <w:suppressAutoHyphens w:val="0"/>
        <w:autoSpaceDE w:val="0"/>
        <w:autoSpaceDN w:val="0"/>
        <w:spacing w:line="360" w:lineRule="auto"/>
        <w:jc w:val="both"/>
        <w:rPr>
          <w:rFonts w:ascii="Calibri" w:hAnsi="Calibri" w:cs="Calibri"/>
        </w:rPr>
      </w:pPr>
      <w:r w:rsidRPr="00B75636">
        <w:rPr>
          <w:rFonts w:ascii="Calibri" w:eastAsia="Courier New" w:hAnsi="Calibri" w:cs="Calibri"/>
          <w:lang w:eastAsia="pt-PT" w:bidi="pt-PT"/>
        </w:rPr>
        <w:t>g) C</w:t>
      </w:r>
      <w:r w:rsidRPr="00B75636">
        <w:rPr>
          <w:rFonts w:ascii="Calibri" w:hAnsi="Calibri" w:cs="Calibri"/>
        </w:rPr>
        <w:t>omprovações de experiência e titulares, para pontuação na Avaliação Curricular;</w:t>
      </w:r>
    </w:p>
    <w:p w:rsidR="00D10CA0" w:rsidRDefault="00D10CA0" w:rsidP="00D10CA0">
      <w:pPr>
        <w:widowControl w:val="0"/>
        <w:suppressAutoHyphens w:val="0"/>
        <w:autoSpaceDE w:val="0"/>
        <w:autoSpaceDN w:val="0"/>
        <w:spacing w:line="360" w:lineRule="auto"/>
        <w:jc w:val="both"/>
        <w:rPr>
          <w:rFonts w:ascii="Calibri" w:hAnsi="Calibri" w:cs="Calibri"/>
        </w:rPr>
      </w:pPr>
      <w:r w:rsidRPr="00B75636">
        <w:rPr>
          <w:rFonts w:ascii="Calibri" w:hAnsi="Calibri" w:cs="Calibri"/>
        </w:rPr>
        <w:t>h) Declaração de Pertencimento Étnico assinada, para candidatos indígenas,</w:t>
      </w:r>
      <w:r>
        <w:rPr>
          <w:rFonts w:ascii="Calibri" w:hAnsi="Calibri" w:cs="Calibri"/>
        </w:rPr>
        <w:t xml:space="preserve"> fazendo uso obrigatoriamente do</w:t>
      </w:r>
      <w:r w:rsidRPr="00B75636">
        <w:rPr>
          <w:rFonts w:ascii="Calibri" w:hAnsi="Calibri" w:cs="Calibri"/>
        </w:rPr>
        <w:t xml:space="preserve"> Anexo VIII;</w:t>
      </w:r>
    </w:p>
    <w:p w:rsidR="00D10CA0" w:rsidRDefault="00D10CA0" w:rsidP="00D10CA0">
      <w:pPr>
        <w:widowControl w:val="0"/>
        <w:suppressAutoHyphens w:val="0"/>
        <w:autoSpaceDE w:val="0"/>
        <w:autoSpaceDN w:val="0"/>
        <w:spacing w:line="360" w:lineRule="auto"/>
        <w:jc w:val="both"/>
        <w:rPr>
          <w:rFonts w:ascii="Calibri" w:hAnsi="Calibri" w:cs="Calibri"/>
        </w:rPr>
      </w:pPr>
      <w:r w:rsidRPr="00B75636">
        <w:rPr>
          <w:rFonts w:ascii="Calibri" w:hAnsi="Calibri" w:cs="Calibri"/>
        </w:rPr>
        <w:t xml:space="preserve">i) Declaração de Residência em Aldeia assinada, para candidatos </w:t>
      </w:r>
      <w:r w:rsidRPr="00B75636">
        <w:rPr>
          <w:rFonts w:ascii="Calibri" w:hAnsi="Calibri" w:cs="Calibri"/>
          <w:u w:val="single"/>
        </w:rPr>
        <w:t>exclusivamente</w:t>
      </w:r>
      <w:r w:rsidRPr="00B75636">
        <w:rPr>
          <w:rFonts w:ascii="Calibri" w:hAnsi="Calibri" w:cs="Calibri"/>
        </w:rPr>
        <w:t xml:space="preserve"> indígenas, Anexo IX.</w:t>
      </w:r>
    </w:p>
    <w:p w:rsidR="00D10CA0" w:rsidRPr="00B75636" w:rsidRDefault="00D10CA0" w:rsidP="00D10CA0">
      <w:pPr>
        <w:widowControl w:val="0"/>
        <w:suppressAutoHyphens w:val="0"/>
        <w:autoSpaceDE w:val="0"/>
        <w:autoSpaceDN w:val="0"/>
        <w:spacing w:line="360" w:lineRule="auto"/>
        <w:jc w:val="both"/>
        <w:rPr>
          <w:rFonts w:ascii="Calibri" w:hAnsi="Calibri" w:cs="Calibri"/>
        </w:rPr>
      </w:pPr>
      <w:r w:rsidRPr="006A5B97">
        <w:rPr>
          <w:rFonts w:ascii="Calibri" w:eastAsia="Courier New" w:hAnsi="Calibri" w:cs="Calibri"/>
          <w:lang w:eastAsia="pt-PT" w:bidi="pt-PT"/>
        </w:rPr>
        <w:t>3.2.1 - Os modelos encontrados neste Edital não deverão sofrer alterações que descaracterizem o modelo por completo, qualquer supressão de informação acarretará a desconsideração da inscrição do candidato.</w:t>
      </w:r>
    </w:p>
    <w:p w:rsidR="00D10CA0" w:rsidRPr="00B75636" w:rsidRDefault="00D10CA0" w:rsidP="00D10CA0">
      <w:pPr>
        <w:pStyle w:val="NormalWeb"/>
        <w:shd w:val="clear" w:color="auto" w:fill="FFFFFF"/>
        <w:spacing w:before="0" w:beforeAutospacing="0" w:after="0" w:afterAutospacing="0" w:line="360" w:lineRule="auto"/>
        <w:jc w:val="both"/>
        <w:rPr>
          <w:rFonts w:ascii="Calibri" w:hAnsi="Calibri" w:cs="Calibri"/>
          <w:color w:val="000000"/>
          <w:bdr w:val="none" w:sz="0" w:space="0" w:color="auto" w:frame="1"/>
        </w:rPr>
      </w:pPr>
      <w:r>
        <w:rPr>
          <w:rFonts w:ascii="Calibri" w:eastAsia="Courier New" w:hAnsi="Calibri" w:cs="Calibri"/>
          <w:lang w:eastAsia="pt-PT" w:bidi="pt-PT"/>
        </w:rPr>
        <w:t>3.2.2</w:t>
      </w:r>
      <w:r w:rsidRPr="00B75636">
        <w:rPr>
          <w:rFonts w:ascii="Calibri" w:eastAsia="Courier New" w:hAnsi="Calibri" w:cs="Calibri"/>
          <w:lang w:eastAsia="pt-PT" w:bidi="pt-PT"/>
        </w:rPr>
        <w:t xml:space="preserve"> - </w:t>
      </w:r>
      <w:r w:rsidRPr="00B75636">
        <w:rPr>
          <w:rFonts w:ascii="Calibri" w:hAnsi="Calibri" w:cs="Calibri"/>
          <w:color w:val="000000"/>
          <w:bdr w:val="none" w:sz="0" w:space="0" w:color="auto" w:frame="1"/>
        </w:rPr>
        <w:t>No ato da inscrição, o candidato deverá optar, obrigatoriamente, por apenas 01 (um) cargo/lotação que deseja concorrer, de acordo com o quadro de vagas no item 1.5.</w:t>
      </w:r>
    </w:p>
    <w:p w:rsidR="00D10CA0" w:rsidRPr="00B75636" w:rsidRDefault="00D10CA0" w:rsidP="00D10CA0">
      <w:pPr>
        <w:pStyle w:val="NormalWeb"/>
        <w:spacing w:before="0" w:beforeAutospacing="0" w:after="0" w:afterAutospacing="0" w:line="360" w:lineRule="auto"/>
        <w:jc w:val="both"/>
        <w:rPr>
          <w:rFonts w:ascii="Calibri" w:hAnsi="Calibri" w:cs="Calibri"/>
          <w:color w:val="000000"/>
          <w:bdr w:val="none" w:sz="0" w:space="0" w:color="auto" w:frame="1"/>
        </w:rPr>
      </w:pPr>
      <w:r>
        <w:rPr>
          <w:rFonts w:ascii="Calibri" w:hAnsi="Calibri" w:cs="Calibri"/>
          <w:color w:val="000000"/>
          <w:bdr w:val="none" w:sz="0" w:space="0" w:color="auto" w:frame="1"/>
        </w:rPr>
        <w:t>3.2.3</w:t>
      </w:r>
      <w:r w:rsidRPr="00B75636">
        <w:rPr>
          <w:rFonts w:ascii="Calibri" w:hAnsi="Calibri" w:cs="Calibri"/>
          <w:color w:val="000000"/>
          <w:bdr w:val="none" w:sz="0" w:space="0" w:color="auto" w:frame="1"/>
        </w:rPr>
        <w:t xml:space="preserve"> - O e-mail deve ser identificado com o </w:t>
      </w:r>
      <w:r w:rsidRPr="004C784B">
        <w:rPr>
          <w:rFonts w:ascii="Calibri" w:hAnsi="Calibri" w:cs="Calibri"/>
          <w:b/>
          <w:color w:val="000000"/>
          <w:u w:val="single"/>
          <w:bdr w:val="none" w:sz="0" w:space="0" w:color="auto" w:frame="1"/>
        </w:rPr>
        <w:t>nome do candidato</w:t>
      </w:r>
      <w:r w:rsidRPr="00B75636">
        <w:rPr>
          <w:rFonts w:ascii="Calibri" w:hAnsi="Calibri" w:cs="Calibri"/>
          <w:color w:val="000000"/>
          <w:bdr w:val="none" w:sz="0" w:space="0" w:color="auto" w:frame="1"/>
        </w:rPr>
        <w:t xml:space="preserve"> e o </w:t>
      </w:r>
      <w:r w:rsidRPr="004C784B">
        <w:rPr>
          <w:rFonts w:ascii="Calibri" w:hAnsi="Calibri" w:cs="Calibri"/>
          <w:b/>
          <w:color w:val="000000"/>
          <w:u w:val="single"/>
          <w:bdr w:val="none" w:sz="0" w:space="0" w:color="auto" w:frame="1"/>
        </w:rPr>
        <w:t>cargo pretendido</w:t>
      </w:r>
      <w:r w:rsidRPr="00B75636">
        <w:rPr>
          <w:rFonts w:ascii="Calibri" w:hAnsi="Calibri" w:cs="Calibri"/>
          <w:color w:val="000000"/>
          <w:bdr w:val="none" w:sz="0" w:space="0" w:color="auto" w:frame="1"/>
        </w:rPr>
        <w:t xml:space="preserve"> (no campo “assunto”). Não serão aceitas assinaturas copiadas e coladas ou digitais.</w:t>
      </w:r>
    </w:p>
    <w:p w:rsidR="00D10CA0" w:rsidRPr="00B75636" w:rsidRDefault="00D10CA0" w:rsidP="00D10CA0">
      <w:pPr>
        <w:pStyle w:val="NormalWeb"/>
        <w:shd w:val="clear" w:color="auto" w:fill="FFFFFF"/>
        <w:spacing w:before="0" w:beforeAutospacing="0" w:after="0" w:afterAutospacing="0" w:line="360" w:lineRule="auto"/>
        <w:jc w:val="both"/>
        <w:rPr>
          <w:rFonts w:ascii="Calibri" w:hAnsi="Calibri" w:cs="Calibri"/>
          <w:color w:val="000000"/>
          <w:bdr w:val="none" w:sz="0" w:space="0" w:color="auto" w:frame="1"/>
        </w:rPr>
      </w:pPr>
      <w:r w:rsidRPr="00B75636">
        <w:rPr>
          <w:rFonts w:ascii="Calibri" w:hAnsi="Calibri" w:cs="Calibri"/>
          <w:color w:val="000000"/>
          <w:bdr w:val="none" w:sz="0" w:space="0" w:color="auto" w:frame="1"/>
          <w:shd w:val="clear" w:color="auto" w:fill="FFFFFF"/>
        </w:rPr>
        <w:lastRenderedPageBreak/>
        <w:t>3.3. </w:t>
      </w:r>
      <w:r w:rsidRPr="00B75636">
        <w:rPr>
          <w:rFonts w:ascii="Calibri" w:hAnsi="Calibri" w:cs="Calibri"/>
          <w:color w:val="000000"/>
          <w:bdr w:val="none" w:sz="0" w:space="0" w:color="auto" w:frame="1"/>
        </w:rPr>
        <w:t xml:space="preserve">O </w:t>
      </w:r>
      <w:r w:rsidRPr="00B75636">
        <w:rPr>
          <w:rFonts w:ascii="Calibri" w:hAnsi="Calibri" w:cs="Calibri"/>
          <w:bdr w:val="none" w:sz="0" w:space="0" w:color="auto" w:frame="1"/>
        </w:rPr>
        <w:t xml:space="preserve">candidato </w:t>
      </w:r>
      <w:r w:rsidRPr="00B75636">
        <w:rPr>
          <w:rFonts w:ascii="Calibri" w:hAnsi="Calibri" w:cs="Calibri"/>
          <w:color w:val="000000"/>
          <w:bdr w:val="none" w:sz="0" w:space="0" w:color="auto" w:frame="1"/>
        </w:rPr>
        <w:t>que se declarar indígena deverá enviar, no ato da inscrição e obedecendo a ordem do item 3.2, a Declaração comprovando a sua origem étnica (anexo VI</w:t>
      </w:r>
      <w:r>
        <w:rPr>
          <w:rFonts w:ascii="Calibri" w:hAnsi="Calibri" w:cs="Calibri"/>
          <w:color w:val="000000"/>
          <w:bdr w:val="none" w:sz="0" w:space="0" w:color="auto" w:frame="1"/>
        </w:rPr>
        <w:t>I</w:t>
      </w:r>
      <w:r w:rsidRPr="00B75636">
        <w:rPr>
          <w:rFonts w:ascii="Calibri" w:hAnsi="Calibri" w:cs="Calibri"/>
          <w:color w:val="000000"/>
          <w:bdr w:val="none" w:sz="0" w:space="0" w:color="auto" w:frame="1"/>
        </w:rPr>
        <w:t xml:space="preserve">I) assinada pelo </w:t>
      </w:r>
      <w:r w:rsidR="00E77DE2" w:rsidRPr="009351FB">
        <w:rPr>
          <w:rFonts w:ascii="Calibri" w:hAnsi="Calibri" w:cs="Calibri"/>
          <w:color w:val="000000"/>
          <w:bdr w:val="none" w:sz="0" w:space="0" w:color="auto" w:frame="1"/>
        </w:rPr>
        <w:t xml:space="preserve">Cacique do Povo, </w:t>
      </w:r>
      <w:r w:rsidR="0042260A" w:rsidRPr="009351FB">
        <w:rPr>
          <w:rFonts w:ascii="Calibri" w:hAnsi="Calibri" w:cs="Calibri"/>
          <w:color w:val="000000"/>
          <w:bdr w:val="none" w:sz="0" w:space="0" w:color="auto" w:frame="1"/>
        </w:rPr>
        <w:t xml:space="preserve">pela </w:t>
      </w:r>
      <w:r w:rsidR="00E77DE2" w:rsidRPr="009351FB">
        <w:rPr>
          <w:rFonts w:ascii="Calibri" w:hAnsi="Calibri" w:cs="Calibri"/>
          <w:color w:val="000000"/>
          <w:bdr w:val="none" w:sz="0" w:space="0" w:color="auto" w:frame="1"/>
        </w:rPr>
        <w:t xml:space="preserve">Liderança local da Aldeia de origem </w:t>
      </w:r>
      <w:r w:rsidR="0042260A" w:rsidRPr="009351FB">
        <w:rPr>
          <w:rFonts w:ascii="Calibri" w:hAnsi="Calibri" w:cs="Calibri"/>
          <w:color w:val="000000"/>
          <w:bdr w:val="none" w:sz="0" w:space="0" w:color="auto" w:frame="1"/>
        </w:rPr>
        <w:t xml:space="preserve">do candidato </w:t>
      </w:r>
      <w:r w:rsidR="00E77DE2" w:rsidRPr="009351FB">
        <w:rPr>
          <w:rFonts w:ascii="Calibri" w:hAnsi="Calibri" w:cs="Calibri"/>
          <w:color w:val="000000"/>
          <w:bdr w:val="none" w:sz="0" w:space="0" w:color="auto" w:frame="1"/>
        </w:rPr>
        <w:t>e pelo Presidente do Conselho Local de Saúde Indígena</w:t>
      </w:r>
      <w:r w:rsidRPr="009351FB">
        <w:rPr>
          <w:rFonts w:ascii="Calibri" w:hAnsi="Calibri" w:cs="Calibri"/>
          <w:color w:val="000000"/>
          <w:bdr w:val="none" w:sz="0" w:space="0" w:color="auto" w:frame="1"/>
        </w:rPr>
        <w:t>.</w:t>
      </w:r>
      <w:r w:rsidRPr="00B75636">
        <w:rPr>
          <w:rFonts w:ascii="Calibri" w:hAnsi="Calibri" w:cs="Calibri"/>
          <w:color w:val="000000"/>
          <w:bdr w:val="none" w:sz="0" w:space="0" w:color="auto" w:frame="1"/>
        </w:rPr>
        <w:t xml:space="preserve"> Assim como, o indígena que residir na </w:t>
      </w:r>
      <w:r>
        <w:rPr>
          <w:rFonts w:ascii="Calibri" w:hAnsi="Calibri" w:cs="Calibri"/>
          <w:color w:val="000000"/>
          <w:bdr w:val="none" w:sz="0" w:space="0" w:color="auto" w:frame="1"/>
        </w:rPr>
        <w:t>A</w:t>
      </w:r>
      <w:r w:rsidRPr="00B75636">
        <w:rPr>
          <w:rFonts w:ascii="Calibri" w:hAnsi="Calibri" w:cs="Calibri"/>
          <w:color w:val="000000"/>
          <w:bdr w:val="none" w:sz="0" w:space="0" w:color="auto" w:frame="1"/>
        </w:rPr>
        <w:t xml:space="preserve">ldeia, pertencente </w:t>
      </w:r>
      <w:r>
        <w:rPr>
          <w:rFonts w:ascii="Calibri" w:hAnsi="Calibri" w:cs="Calibri"/>
          <w:color w:val="000000"/>
          <w:bdr w:val="none" w:sz="0" w:space="0" w:color="auto" w:frame="1"/>
        </w:rPr>
        <w:t>à área de abrangência do DSEI</w:t>
      </w:r>
      <w:r w:rsidRPr="00B75636">
        <w:rPr>
          <w:rFonts w:ascii="Calibri" w:hAnsi="Calibri" w:cs="Calibri"/>
          <w:color w:val="000000"/>
          <w:bdr w:val="none" w:sz="0" w:space="0" w:color="auto" w:frame="1"/>
        </w:rPr>
        <w:t xml:space="preserve"> para o qual a seleção está sendo realizada, deverá envia</w:t>
      </w:r>
      <w:r>
        <w:rPr>
          <w:rFonts w:ascii="Calibri" w:hAnsi="Calibri" w:cs="Calibri"/>
          <w:color w:val="000000"/>
          <w:bdr w:val="none" w:sz="0" w:space="0" w:color="auto" w:frame="1"/>
        </w:rPr>
        <w:t>r comprovação através do anexo IX</w:t>
      </w:r>
      <w:r w:rsidRPr="00B75636">
        <w:rPr>
          <w:rFonts w:ascii="Calibri" w:hAnsi="Calibri" w:cs="Calibri"/>
          <w:color w:val="000000"/>
          <w:bdr w:val="none" w:sz="0" w:space="0" w:color="auto" w:frame="1"/>
        </w:rPr>
        <w:t>.  Em caso de </w:t>
      </w:r>
      <w:r w:rsidRPr="00B75636">
        <w:rPr>
          <w:rFonts w:ascii="Calibri" w:hAnsi="Calibri" w:cs="Calibri"/>
          <w:color w:val="000000"/>
          <w:u w:val="single"/>
          <w:bdr w:val="none" w:sz="0" w:space="0" w:color="auto" w:frame="1"/>
        </w:rPr>
        <w:t>classificação para entrevista a</w:t>
      </w:r>
      <w:r w:rsidRPr="00B75636">
        <w:rPr>
          <w:rFonts w:ascii="Calibri" w:hAnsi="Calibri" w:cs="Calibri"/>
          <w:color w:val="000000"/>
          <w:bdr w:val="none" w:sz="0" w:space="0" w:color="auto" w:frame="1"/>
        </w:rPr>
        <w:t> </w:t>
      </w:r>
      <w:r w:rsidRPr="00B75636">
        <w:rPr>
          <w:rFonts w:ascii="Calibri" w:hAnsi="Calibri" w:cs="Calibri"/>
          <w:color w:val="000000"/>
          <w:u w:val="single"/>
          <w:bdr w:val="none" w:sz="0" w:space="0" w:color="auto" w:frame="1"/>
        </w:rPr>
        <w:t>declaração </w:t>
      </w:r>
      <w:r w:rsidRPr="00B75636">
        <w:rPr>
          <w:rFonts w:ascii="Calibri" w:hAnsi="Calibri" w:cs="Calibri"/>
          <w:b/>
          <w:bCs/>
          <w:color w:val="000000"/>
          <w:u w:val="single"/>
          <w:bdr w:val="none" w:sz="0" w:space="0" w:color="auto" w:frame="1"/>
        </w:rPr>
        <w:t>original</w:t>
      </w:r>
      <w:r w:rsidRPr="00B75636">
        <w:rPr>
          <w:rFonts w:ascii="Calibri" w:hAnsi="Calibri" w:cs="Calibri"/>
          <w:color w:val="000000"/>
          <w:u w:val="single"/>
          <w:bdr w:val="none" w:sz="0" w:space="0" w:color="auto" w:frame="1"/>
        </w:rPr>
        <w:t> deverá ser entregue para a Comissão de Avaliação</w:t>
      </w:r>
      <w:r w:rsidRPr="00B75636">
        <w:rPr>
          <w:rFonts w:ascii="Calibri" w:hAnsi="Calibri" w:cs="Calibri"/>
          <w:color w:val="000000"/>
          <w:bdr w:val="none" w:sz="0" w:space="0" w:color="auto" w:frame="1"/>
        </w:rPr>
        <w:t>.  </w:t>
      </w:r>
    </w:p>
    <w:p w:rsidR="00D10CA0" w:rsidRPr="00B75636" w:rsidRDefault="00D10CA0" w:rsidP="00D10CA0">
      <w:pPr>
        <w:pStyle w:val="NormalWeb"/>
        <w:shd w:val="clear" w:color="auto" w:fill="FFFFFF"/>
        <w:spacing w:before="0" w:beforeAutospacing="0" w:after="0" w:afterAutospacing="0" w:line="360" w:lineRule="auto"/>
        <w:jc w:val="both"/>
        <w:rPr>
          <w:color w:val="000000"/>
        </w:rPr>
      </w:pPr>
      <w:r w:rsidRPr="00B75636">
        <w:rPr>
          <w:rFonts w:ascii="Calibri" w:hAnsi="Calibri" w:cs="Calibri"/>
          <w:color w:val="000000"/>
          <w:bdr w:val="none" w:sz="0" w:space="0" w:color="auto" w:frame="1"/>
        </w:rPr>
        <w:t xml:space="preserve">3.4 </w:t>
      </w:r>
      <w:r w:rsidRPr="00B75636">
        <w:rPr>
          <w:rFonts w:ascii="Calibri" w:hAnsi="Calibri" w:cs="Calibri"/>
          <w:color w:val="000000"/>
          <w:bdr w:val="none" w:sz="0" w:space="0" w:color="auto" w:frame="1"/>
          <w:shd w:val="clear" w:color="auto" w:fill="FFFFFF"/>
        </w:rPr>
        <w:t xml:space="preserve">Somente </w:t>
      </w:r>
      <w:proofErr w:type="gramStart"/>
      <w:r w:rsidRPr="00B75636">
        <w:rPr>
          <w:rFonts w:ascii="Calibri" w:hAnsi="Calibri" w:cs="Calibri"/>
          <w:color w:val="000000"/>
          <w:bdr w:val="none" w:sz="0" w:space="0" w:color="auto" w:frame="1"/>
          <w:shd w:val="clear" w:color="auto" w:fill="FFFFFF"/>
        </w:rPr>
        <w:t>será</w:t>
      </w:r>
      <w:proofErr w:type="gramEnd"/>
      <w:r w:rsidRPr="00B75636">
        <w:rPr>
          <w:rFonts w:ascii="Calibri" w:hAnsi="Calibri" w:cs="Calibri"/>
          <w:color w:val="000000"/>
          <w:bdr w:val="none" w:sz="0" w:space="0" w:color="auto" w:frame="1"/>
          <w:shd w:val="clear" w:color="auto" w:fill="FFFFFF"/>
        </w:rPr>
        <w:t xml:space="preserve"> considerado inscrito o candidato que enviar corretamente os documentos dos itens 3.2 e 3.3, </w:t>
      </w:r>
      <w:r w:rsidRPr="00B75636">
        <w:rPr>
          <w:rFonts w:ascii="Calibri" w:hAnsi="Calibri" w:cs="Calibri"/>
          <w:b/>
          <w:bCs/>
          <w:color w:val="000000"/>
          <w:u w:val="single"/>
          <w:bdr w:val="none" w:sz="0" w:space="0" w:color="auto" w:frame="1"/>
          <w:shd w:val="clear" w:color="auto" w:fill="FFFFFF"/>
        </w:rPr>
        <w:t>OBRIGATORIAMENTE</w:t>
      </w:r>
      <w:r w:rsidRPr="00B75636">
        <w:rPr>
          <w:rFonts w:ascii="Calibri" w:hAnsi="Calibri" w:cs="Calibri"/>
          <w:color w:val="000000"/>
          <w:u w:val="single"/>
          <w:bdr w:val="none" w:sz="0" w:space="0" w:color="auto" w:frame="1"/>
          <w:shd w:val="clear" w:color="auto" w:fill="FFFFFF"/>
        </w:rPr>
        <w:t xml:space="preserve"> assinados</w:t>
      </w:r>
      <w:r w:rsidRPr="00B75636">
        <w:rPr>
          <w:rFonts w:ascii="Calibri" w:hAnsi="Calibri" w:cs="Calibri"/>
          <w:color w:val="000000"/>
          <w:bdr w:val="none" w:sz="0" w:space="0" w:color="auto" w:frame="1"/>
          <w:shd w:val="clear" w:color="auto" w:fill="FFFFFF"/>
        </w:rPr>
        <w:t xml:space="preserve">, e nos </w:t>
      </w:r>
      <w:r w:rsidRPr="006470A3">
        <w:rPr>
          <w:rFonts w:ascii="Calibri" w:hAnsi="Calibri" w:cs="Calibri"/>
          <w:b/>
          <w:color w:val="000000"/>
          <w:u w:val="single"/>
          <w:bdr w:val="none" w:sz="0" w:space="0" w:color="auto" w:frame="1"/>
          <w:shd w:val="clear" w:color="auto" w:fill="FFFFFF"/>
        </w:rPr>
        <w:t>modelos específicos desse Edital</w:t>
      </w:r>
      <w:r w:rsidRPr="00B75636">
        <w:rPr>
          <w:rFonts w:ascii="Calibri" w:hAnsi="Calibri" w:cs="Calibri"/>
          <w:color w:val="000000"/>
          <w:bdr w:val="none" w:sz="0" w:space="0" w:color="auto" w:frame="1"/>
          <w:shd w:val="clear" w:color="auto" w:fill="FFFFFF"/>
        </w:rPr>
        <w:t xml:space="preserve">, em formato </w:t>
      </w:r>
      <w:r w:rsidRPr="00B75636">
        <w:rPr>
          <w:rFonts w:ascii="Calibri" w:hAnsi="Calibri" w:cs="Calibri"/>
          <w:b/>
          <w:bCs/>
          <w:color w:val="000000"/>
          <w:u w:val="single"/>
          <w:bdr w:val="none" w:sz="0" w:space="0" w:color="auto" w:frame="1"/>
          <w:shd w:val="clear" w:color="auto" w:fill="FFFFFF"/>
        </w:rPr>
        <w:t>PDF e arquivo único</w:t>
      </w:r>
      <w:r w:rsidRPr="00B75636">
        <w:rPr>
          <w:rFonts w:ascii="Calibri" w:hAnsi="Calibri" w:cs="Calibri"/>
          <w:color w:val="000000"/>
          <w:bdr w:val="none" w:sz="0" w:space="0" w:color="auto" w:frame="1"/>
          <w:shd w:val="clear" w:color="auto" w:fill="FFFFFF"/>
        </w:rPr>
        <w:t xml:space="preserve">, e que receber a confirmação de sua inscrição, que se dará em um prazo de até </w:t>
      </w:r>
      <w:r>
        <w:rPr>
          <w:rFonts w:ascii="Calibri" w:hAnsi="Calibri" w:cs="Calibri"/>
          <w:color w:val="000000"/>
          <w:bdr w:val="none" w:sz="0" w:space="0" w:color="auto" w:frame="1"/>
          <w:shd w:val="clear" w:color="auto" w:fill="FFFFFF"/>
        </w:rPr>
        <w:t>03</w:t>
      </w:r>
      <w:r w:rsidRPr="00B75636">
        <w:rPr>
          <w:rFonts w:ascii="Calibri" w:hAnsi="Calibri" w:cs="Calibri"/>
          <w:color w:val="000000"/>
          <w:bdr w:val="none" w:sz="0" w:space="0" w:color="auto" w:frame="1"/>
          <w:shd w:val="clear" w:color="auto" w:fill="FFFFFF"/>
        </w:rPr>
        <w:t xml:space="preserve"> (</w:t>
      </w:r>
      <w:r>
        <w:rPr>
          <w:rFonts w:ascii="Calibri" w:hAnsi="Calibri" w:cs="Calibri"/>
          <w:color w:val="000000"/>
          <w:bdr w:val="none" w:sz="0" w:space="0" w:color="auto" w:frame="1"/>
          <w:shd w:val="clear" w:color="auto" w:fill="FFFFFF"/>
        </w:rPr>
        <w:t>três</w:t>
      </w:r>
      <w:r w:rsidRPr="00B75636">
        <w:rPr>
          <w:rFonts w:ascii="Calibri" w:hAnsi="Calibri" w:cs="Calibri"/>
          <w:color w:val="000000"/>
          <w:bdr w:val="none" w:sz="0" w:space="0" w:color="auto" w:frame="1"/>
          <w:shd w:val="clear" w:color="auto" w:fill="FFFFFF"/>
        </w:rPr>
        <w:t xml:space="preserve">) </w:t>
      </w:r>
      <w:r>
        <w:rPr>
          <w:rFonts w:ascii="Calibri" w:hAnsi="Calibri" w:cs="Calibri"/>
          <w:color w:val="000000"/>
          <w:bdr w:val="none" w:sz="0" w:space="0" w:color="auto" w:frame="1"/>
          <w:shd w:val="clear" w:color="auto" w:fill="FFFFFF"/>
        </w:rPr>
        <w:t>dias</w:t>
      </w:r>
      <w:r w:rsidRPr="00B75636">
        <w:rPr>
          <w:rFonts w:ascii="Calibri" w:hAnsi="Calibri" w:cs="Calibri"/>
          <w:color w:val="000000"/>
          <w:bdr w:val="none" w:sz="0" w:space="0" w:color="auto" w:frame="1"/>
          <w:shd w:val="clear" w:color="auto" w:fill="FFFFFF"/>
        </w:rPr>
        <w:t xml:space="preserve"> úteis após o término das inscrições. Esta será enviada para o e-mail no qual o candidato realizou a inscrição. </w:t>
      </w: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3.5</w:t>
      </w:r>
      <w:r>
        <w:rPr>
          <w:rFonts w:ascii="Calibri" w:eastAsia="Courier New" w:hAnsi="Calibri" w:cs="Calibri"/>
          <w:lang w:eastAsia="pt-PT" w:bidi="pt-PT"/>
        </w:rPr>
        <w:tab/>
      </w:r>
      <w:r w:rsidR="00D10CA0" w:rsidRPr="00B75636">
        <w:rPr>
          <w:rFonts w:ascii="Calibri" w:eastAsia="Courier New" w:hAnsi="Calibri" w:cs="Calibri"/>
          <w:lang w:eastAsia="pt-PT" w:bidi="pt-PT"/>
        </w:rPr>
        <w:t>A inscrição do candidato implica sua adesão a todas as regras que disciplinam a presente seleção.</w:t>
      </w: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3.6</w:t>
      </w:r>
      <w:r>
        <w:rPr>
          <w:rFonts w:ascii="Calibri" w:eastAsia="Courier New" w:hAnsi="Calibri" w:cs="Calibri"/>
          <w:lang w:eastAsia="pt-PT" w:bidi="pt-PT"/>
        </w:rPr>
        <w:tab/>
      </w:r>
      <w:r w:rsidR="00D10CA0" w:rsidRPr="00B75636">
        <w:rPr>
          <w:rFonts w:ascii="Calibri" w:eastAsia="Courier New" w:hAnsi="Calibri" w:cs="Calibri"/>
          <w:lang w:eastAsia="pt-PT" w:bidi="pt-PT"/>
        </w:rPr>
        <w:t xml:space="preserve">Os </w:t>
      </w:r>
      <w:r w:rsidR="00D10CA0" w:rsidRPr="00B75636">
        <w:rPr>
          <w:rFonts w:ascii="Calibri" w:eastAsia="Courier New" w:hAnsi="Calibri" w:cs="Calibri"/>
          <w:b/>
          <w:lang w:eastAsia="pt-PT" w:bidi="pt-PT"/>
        </w:rPr>
        <w:t>comprovantes originais</w:t>
      </w:r>
      <w:r w:rsidR="00D10CA0" w:rsidRPr="00B75636">
        <w:rPr>
          <w:rFonts w:ascii="Calibri" w:eastAsia="Courier New" w:hAnsi="Calibri" w:cs="Calibri"/>
          <w:lang w:eastAsia="pt-PT" w:bidi="pt-PT"/>
        </w:rPr>
        <w:t xml:space="preserve"> serão </w:t>
      </w:r>
      <w:r w:rsidR="00D10CA0" w:rsidRPr="00B75636">
        <w:rPr>
          <w:rFonts w:ascii="Calibri" w:eastAsia="Courier New" w:hAnsi="Calibri" w:cs="Calibri"/>
          <w:u w:val="single"/>
          <w:lang w:eastAsia="pt-PT" w:bidi="pt-PT"/>
        </w:rPr>
        <w:t>exigidos na etapa de Entrevista</w:t>
      </w:r>
      <w:r w:rsidR="00D10CA0" w:rsidRPr="00B75636">
        <w:rPr>
          <w:rFonts w:ascii="Calibri" w:eastAsia="Courier New" w:hAnsi="Calibri" w:cs="Calibri"/>
          <w:b/>
          <w:lang w:eastAsia="pt-PT" w:bidi="pt-PT"/>
        </w:rPr>
        <w:t xml:space="preserve"> </w:t>
      </w:r>
      <w:r w:rsidR="00D10CA0" w:rsidRPr="00B75636">
        <w:rPr>
          <w:rFonts w:ascii="Calibri" w:eastAsia="Courier New" w:hAnsi="Calibri" w:cs="Calibri"/>
          <w:lang w:eastAsia="pt-PT" w:bidi="pt-PT"/>
        </w:rPr>
        <w:t>e no ato da Contratação.</w:t>
      </w: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3.7</w:t>
      </w:r>
      <w:r>
        <w:rPr>
          <w:rFonts w:ascii="Calibri" w:eastAsia="Courier New" w:hAnsi="Calibri" w:cs="Calibri"/>
          <w:lang w:eastAsia="pt-PT" w:bidi="pt-PT"/>
        </w:rPr>
        <w:tab/>
      </w:r>
      <w:r w:rsidR="00D10CA0" w:rsidRPr="00B75636">
        <w:rPr>
          <w:rFonts w:ascii="Calibri" w:eastAsia="Courier New" w:hAnsi="Calibri" w:cs="Calibri"/>
          <w:lang w:eastAsia="pt-PT" w:bidi="pt-PT"/>
        </w:rPr>
        <w:t>Caso o candidato possua vínculos familiares com colaboradores internos do Instituto de Medicina Integral Prof. Fernando Figueira – IMIP, essa condição deverá ser descrita na ficha de inscrição no campo “</w:t>
      </w:r>
      <w:r w:rsidR="00D10CA0" w:rsidRPr="00B75636">
        <w:rPr>
          <w:rFonts w:ascii="Calibri" w:eastAsia="Courier New" w:hAnsi="Calibri" w:cs="Calibri"/>
          <w:u w:val="single"/>
          <w:lang w:eastAsia="pt-PT" w:bidi="pt-PT"/>
        </w:rPr>
        <w:t>Obs</w:t>
      </w:r>
      <w:r w:rsidR="0042260A">
        <w:rPr>
          <w:rFonts w:ascii="Calibri" w:eastAsia="Courier New" w:hAnsi="Calibri" w:cs="Calibri"/>
          <w:u w:val="single"/>
          <w:lang w:eastAsia="pt-PT" w:bidi="pt-PT"/>
        </w:rPr>
        <w:t>.</w:t>
      </w:r>
      <w:r w:rsidR="00D10CA0" w:rsidRPr="00B75636">
        <w:rPr>
          <w:rFonts w:ascii="Calibri" w:eastAsia="Courier New" w:hAnsi="Calibri" w:cs="Calibri"/>
          <w:lang w:eastAsia="pt-PT" w:bidi="pt-PT"/>
        </w:rPr>
        <w:t xml:space="preserve">”, </w:t>
      </w:r>
      <w:proofErr w:type="gramStart"/>
      <w:r w:rsidR="00D10CA0" w:rsidRPr="00B75636">
        <w:rPr>
          <w:rFonts w:ascii="Calibri" w:eastAsia="Courier New" w:hAnsi="Calibri" w:cs="Calibri"/>
          <w:lang w:eastAsia="pt-PT" w:bidi="pt-PT"/>
        </w:rPr>
        <w:t>sob pena</w:t>
      </w:r>
      <w:proofErr w:type="gramEnd"/>
      <w:r w:rsidR="00D10CA0" w:rsidRPr="00B75636">
        <w:rPr>
          <w:rFonts w:ascii="Calibri" w:eastAsia="Courier New" w:hAnsi="Calibri" w:cs="Calibri"/>
          <w:lang w:eastAsia="pt-PT" w:bidi="pt-PT"/>
        </w:rPr>
        <w:t xml:space="preserve"> de invalidar a inscrição.</w:t>
      </w: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hAnsi="Calibri" w:cs="Calibri"/>
        </w:rPr>
        <w:t>3.8</w:t>
      </w:r>
      <w:r>
        <w:rPr>
          <w:rFonts w:ascii="Calibri" w:hAnsi="Calibri" w:cs="Calibri"/>
        </w:rPr>
        <w:tab/>
      </w:r>
      <w:r w:rsidR="00D10CA0" w:rsidRPr="00B75636">
        <w:rPr>
          <w:rFonts w:ascii="Calibri" w:hAnsi="Calibri" w:cs="Calibri"/>
        </w:rPr>
        <w:t>Não será admitida a juntada de qualquer documento posterior à inscrição.</w:t>
      </w: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hAnsi="Calibri" w:cs="Calibri"/>
        </w:rPr>
        <w:t>3.9</w:t>
      </w:r>
      <w:r>
        <w:rPr>
          <w:rFonts w:ascii="Calibri" w:hAnsi="Calibri" w:cs="Calibri"/>
        </w:rPr>
        <w:tab/>
      </w:r>
      <w:r w:rsidR="00D10CA0" w:rsidRPr="00B75636">
        <w:rPr>
          <w:rFonts w:ascii="Calibri" w:hAnsi="Calibri" w:cs="Calibri"/>
        </w:rPr>
        <w:t xml:space="preserve">Caso o candidato encaminhe mais de um e-mail de inscrição, para fins deste edital, será </w:t>
      </w:r>
      <w:r w:rsidR="00D10CA0" w:rsidRPr="00D35DCA">
        <w:rPr>
          <w:rFonts w:ascii="Calibri" w:hAnsi="Calibri" w:cs="Calibri"/>
          <w:u w:val="single"/>
        </w:rPr>
        <w:t xml:space="preserve">considerada apenas a primeira inscrição </w:t>
      </w:r>
      <w:r w:rsidR="00D10CA0">
        <w:rPr>
          <w:rFonts w:ascii="Calibri" w:hAnsi="Calibri" w:cs="Calibri"/>
          <w:u w:val="single"/>
        </w:rPr>
        <w:t>confirmada</w:t>
      </w:r>
      <w:r w:rsidR="00D10CA0" w:rsidRPr="00B75636">
        <w:rPr>
          <w:rFonts w:ascii="Calibri" w:hAnsi="Calibri" w:cs="Calibri"/>
        </w:rPr>
        <w:t>.</w:t>
      </w: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hAnsi="Calibri" w:cs="Calibri"/>
        </w:rPr>
        <w:t>3.10</w:t>
      </w:r>
      <w:r>
        <w:rPr>
          <w:rFonts w:ascii="Calibri" w:hAnsi="Calibri" w:cs="Calibri"/>
        </w:rPr>
        <w:tab/>
      </w:r>
      <w:r w:rsidR="00D10CA0" w:rsidRPr="00B75636">
        <w:rPr>
          <w:rFonts w:ascii="Calibri" w:hAnsi="Calibri" w:cs="Calibri"/>
        </w:rPr>
        <w:t>A Comissão não se responsabiliza pelas inscrições não transmitidas ou não recebidas por motivos de ordem técnica dos computadores, falha de comunicação, congestionamento das linhas de comunicação e de transmissão de dados, falta de energia elétrica, bem como outros fatores de ordem técnica, como interrupção ou suspensão dos serviços postais que impeçam a transferência de dados e entrega de documentos.</w:t>
      </w:r>
    </w:p>
    <w:p w:rsidR="00AB2463" w:rsidRPr="00B75636" w:rsidRDefault="004C784B" w:rsidP="00D10CA0">
      <w:pPr>
        <w:widowControl w:val="0"/>
        <w:suppressAutoHyphens w:val="0"/>
        <w:autoSpaceDE w:val="0"/>
        <w:spacing w:line="360" w:lineRule="auto"/>
        <w:ind w:right="49"/>
        <w:jc w:val="both"/>
        <w:rPr>
          <w:rFonts w:ascii="Calibri" w:hAnsi="Calibri" w:cs="Calibri"/>
        </w:rPr>
      </w:pPr>
      <w:r>
        <w:rPr>
          <w:rFonts w:ascii="Calibri" w:hAnsi="Calibri" w:cs="Calibri"/>
        </w:rPr>
        <w:t>3.11</w:t>
      </w:r>
      <w:r>
        <w:rPr>
          <w:rFonts w:ascii="Calibri" w:hAnsi="Calibri" w:cs="Calibri"/>
        </w:rPr>
        <w:tab/>
      </w:r>
      <w:r w:rsidR="00D10CA0" w:rsidRPr="00B75636">
        <w:rPr>
          <w:rFonts w:ascii="Calibri" w:hAnsi="Calibri" w:cs="Calibri"/>
        </w:rPr>
        <w:t xml:space="preserve">Os documentos deverão estar em perfeitas condições, de forma a permitir a análise da documentação com clareza. </w:t>
      </w:r>
      <w:r w:rsidR="00D10CA0" w:rsidRPr="00B75636">
        <w:rPr>
          <w:rFonts w:ascii="Calibri" w:hAnsi="Calibri" w:cs="Calibri"/>
          <w:u w:val="single"/>
        </w:rPr>
        <w:t>Documentos ilegíveis não serão analisados</w:t>
      </w:r>
      <w:r w:rsidR="00D10CA0" w:rsidRPr="00B75636">
        <w:rPr>
          <w:rFonts w:ascii="Calibri" w:hAnsi="Calibri" w:cs="Calibri"/>
        </w:rPr>
        <w:t>.</w:t>
      </w:r>
    </w:p>
    <w:p w:rsidR="00D10CA0" w:rsidRPr="00B75636" w:rsidRDefault="00D10CA0" w:rsidP="00D10CA0">
      <w:pPr>
        <w:widowControl w:val="0"/>
        <w:suppressAutoHyphens w:val="0"/>
        <w:autoSpaceDE w:val="0"/>
        <w:spacing w:line="360" w:lineRule="auto"/>
        <w:ind w:right="49"/>
        <w:jc w:val="both"/>
        <w:rPr>
          <w:rFonts w:ascii="Calibri" w:eastAsia="Courier New" w:hAnsi="Calibri" w:cs="Calibri"/>
          <w:lang w:eastAsia="pt-PT" w:bidi="pt-PT"/>
        </w:rPr>
      </w:pPr>
      <w:r w:rsidRPr="00B75636">
        <w:rPr>
          <w:rFonts w:ascii="Calibri" w:eastAsia="Courier New" w:hAnsi="Calibri" w:cs="Calibri"/>
          <w:b/>
          <w:bCs/>
          <w:lang w:eastAsia="pt-PT" w:bidi="pt-PT"/>
        </w:rPr>
        <w:lastRenderedPageBreak/>
        <w:t>4. DA SELEÇÃO</w:t>
      </w:r>
      <w:r w:rsidRPr="00B75636">
        <w:rPr>
          <w:rFonts w:ascii="Calibri" w:eastAsia="Courier New" w:hAnsi="Calibri" w:cs="Calibri"/>
          <w:lang w:eastAsia="pt-PT" w:bidi="pt-PT"/>
        </w:rPr>
        <w:t>:</w:t>
      </w:r>
    </w:p>
    <w:p w:rsidR="00D10CA0" w:rsidRPr="00B75636" w:rsidRDefault="00D10CA0" w:rsidP="00D10CA0">
      <w:pPr>
        <w:pStyle w:val="PargrafodaLista"/>
        <w:suppressAutoHyphens w:val="0"/>
        <w:spacing w:after="0" w:line="360" w:lineRule="auto"/>
        <w:ind w:left="0" w:right="49"/>
        <w:jc w:val="both"/>
        <w:rPr>
          <w:rFonts w:eastAsia="Courier New"/>
          <w:sz w:val="12"/>
          <w:szCs w:val="12"/>
          <w:lang w:eastAsia="pt-PT" w:bidi="pt-PT"/>
        </w:rPr>
      </w:pPr>
    </w:p>
    <w:p w:rsidR="00D10CA0" w:rsidRPr="00B75636" w:rsidRDefault="00D10CA0" w:rsidP="00D10CA0">
      <w:pPr>
        <w:pStyle w:val="PargrafodaLista"/>
        <w:suppressAutoHyphens w:val="0"/>
        <w:spacing w:after="0" w:line="360" w:lineRule="auto"/>
        <w:ind w:left="0" w:right="49"/>
        <w:jc w:val="both"/>
        <w:rPr>
          <w:color w:val="000000"/>
          <w:sz w:val="24"/>
          <w:szCs w:val="24"/>
        </w:rPr>
      </w:pPr>
      <w:r w:rsidRPr="00B75636">
        <w:rPr>
          <w:rFonts w:eastAsia="Courier New"/>
          <w:sz w:val="24"/>
          <w:szCs w:val="24"/>
          <w:lang w:eastAsia="pt-PT" w:bidi="pt-PT"/>
        </w:rPr>
        <w:t>4.1</w:t>
      </w:r>
      <w:r w:rsidR="004C784B">
        <w:rPr>
          <w:rFonts w:eastAsia="Courier New"/>
          <w:sz w:val="24"/>
          <w:szCs w:val="24"/>
          <w:lang w:eastAsia="pt-PT" w:bidi="pt-PT"/>
        </w:rPr>
        <w:tab/>
      </w:r>
      <w:r w:rsidRPr="00B75636">
        <w:rPr>
          <w:color w:val="000000"/>
          <w:sz w:val="24"/>
          <w:szCs w:val="24"/>
        </w:rPr>
        <w:t xml:space="preserve">O Processo Seletivo tem caráter classificatório/eliminatório e compreenderá em 03 (três) etapas descritas a seguir: </w:t>
      </w:r>
    </w:p>
    <w:p w:rsidR="00D10CA0" w:rsidRPr="00B75636" w:rsidRDefault="00D10CA0" w:rsidP="00D10CA0">
      <w:pPr>
        <w:pStyle w:val="PargrafodaLista"/>
        <w:spacing w:line="360" w:lineRule="auto"/>
        <w:ind w:left="0" w:right="49" w:firstLine="708"/>
        <w:jc w:val="both"/>
        <w:rPr>
          <w:color w:val="000000"/>
          <w:sz w:val="24"/>
          <w:szCs w:val="24"/>
        </w:rPr>
      </w:pPr>
      <w:r w:rsidRPr="00B75636">
        <w:rPr>
          <w:color w:val="000000"/>
          <w:sz w:val="24"/>
          <w:szCs w:val="24"/>
        </w:rPr>
        <w:t xml:space="preserve">1ª Etapa: Inscrição (de acordo com o item </w:t>
      </w:r>
      <w:proofErr w:type="gramStart"/>
      <w:r w:rsidRPr="00B75636">
        <w:rPr>
          <w:color w:val="000000"/>
          <w:sz w:val="24"/>
          <w:szCs w:val="24"/>
        </w:rPr>
        <w:t>3</w:t>
      </w:r>
      <w:proofErr w:type="gramEnd"/>
      <w:r w:rsidRPr="00B75636">
        <w:rPr>
          <w:color w:val="000000"/>
          <w:sz w:val="24"/>
          <w:szCs w:val="24"/>
        </w:rPr>
        <w:t xml:space="preserve"> do presente edital);</w:t>
      </w:r>
    </w:p>
    <w:p w:rsidR="00D10CA0" w:rsidRPr="00B75636" w:rsidRDefault="00D10CA0" w:rsidP="00D10CA0">
      <w:pPr>
        <w:pStyle w:val="PargrafodaLista"/>
        <w:spacing w:line="360" w:lineRule="auto"/>
        <w:ind w:left="0" w:right="49" w:firstLine="708"/>
        <w:jc w:val="both"/>
        <w:rPr>
          <w:color w:val="000000"/>
          <w:sz w:val="24"/>
          <w:szCs w:val="24"/>
        </w:rPr>
      </w:pPr>
      <w:r w:rsidRPr="00B75636">
        <w:rPr>
          <w:color w:val="000000"/>
          <w:sz w:val="24"/>
          <w:szCs w:val="24"/>
        </w:rPr>
        <w:t>2ª Etapa: Análise curricular;</w:t>
      </w:r>
    </w:p>
    <w:p w:rsidR="00D10CA0" w:rsidRPr="00B75636" w:rsidRDefault="00D10CA0" w:rsidP="00D10CA0">
      <w:pPr>
        <w:pStyle w:val="PargrafodaLista"/>
        <w:ind w:right="49"/>
        <w:rPr>
          <w:sz w:val="24"/>
          <w:szCs w:val="24"/>
        </w:rPr>
      </w:pPr>
      <w:r w:rsidRPr="00B75636">
        <w:rPr>
          <w:color w:val="000000"/>
          <w:sz w:val="24"/>
          <w:szCs w:val="24"/>
        </w:rPr>
        <w:t xml:space="preserve">3ª Etapa: Entrevista. </w:t>
      </w:r>
    </w:p>
    <w:p w:rsidR="00D10CA0" w:rsidRDefault="004C784B" w:rsidP="00D10CA0">
      <w:pPr>
        <w:widowControl w:val="0"/>
        <w:suppressAutoHyphens w:val="0"/>
        <w:autoSpaceDE w:val="0"/>
        <w:spacing w:line="360" w:lineRule="auto"/>
        <w:ind w:right="49"/>
        <w:jc w:val="both"/>
        <w:rPr>
          <w:rFonts w:ascii="Calibri" w:eastAsia="Courier New" w:hAnsi="Calibri" w:cs="Calibri"/>
          <w:lang w:eastAsia="pt-PT" w:bidi="pt-PT"/>
        </w:rPr>
      </w:pPr>
      <w:r>
        <w:rPr>
          <w:rFonts w:ascii="Calibri" w:eastAsia="Courier New" w:hAnsi="Calibri" w:cs="Calibri"/>
          <w:lang w:eastAsia="pt-PT" w:bidi="pt-PT"/>
        </w:rPr>
        <w:t>4.2</w:t>
      </w:r>
      <w:r>
        <w:rPr>
          <w:rFonts w:ascii="Calibri" w:eastAsia="Courier New" w:hAnsi="Calibri" w:cs="Calibri"/>
          <w:lang w:eastAsia="pt-PT" w:bidi="pt-PT"/>
        </w:rPr>
        <w:tab/>
      </w:r>
      <w:r w:rsidR="00D10CA0" w:rsidRPr="009043AA">
        <w:rPr>
          <w:rFonts w:ascii="Calibri" w:eastAsia="Courier New" w:hAnsi="Calibri" w:cs="Calibri"/>
          <w:lang w:eastAsia="pt-PT" w:bidi="pt-PT"/>
        </w:rPr>
        <w:t>A Análise Curricular valerá até 20 (vinte) pontos</w:t>
      </w:r>
      <w:r w:rsidR="00D10CA0">
        <w:rPr>
          <w:rFonts w:ascii="Calibri" w:eastAsia="Courier New" w:hAnsi="Calibri" w:cs="Calibri"/>
          <w:lang w:eastAsia="pt-PT" w:bidi="pt-PT"/>
        </w:rPr>
        <w:t>, para cargos de nível superior e até 12 (doze) pontos, para cargos de nível médio</w:t>
      </w:r>
      <w:r w:rsidR="00D10CA0" w:rsidRPr="009043AA">
        <w:rPr>
          <w:rFonts w:ascii="Calibri" w:eastAsia="Courier New" w:hAnsi="Calibri" w:cs="Calibri"/>
          <w:lang w:eastAsia="pt-PT" w:bidi="pt-PT"/>
        </w:rPr>
        <w:t>, e obedecerá a Tabela de Pontuação disp</w:t>
      </w:r>
      <w:r w:rsidR="00D10CA0">
        <w:rPr>
          <w:rFonts w:ascii="Calibri" w:eastAsia="Courier New" w:hAnsi="Calibri" w:cs="Calibri"/>
          <w:lang w:eastAsia="pt-PT" w:bidi="pt-PT"/>
        </w:rPr>
        <w:t>onível no anexo IV deste Edital.</w:t>
      </w:r>
    </w:p>
    <w:p w:rsidR="00D10CA0" w:rsidRPr="006A5B97" w:rsidRDefault="004C784B" w:rsidP="00D10CA0">
      <w:pPr>
        <w:widowControl w:val="0"/>
        <w:suppressAutoHyphens w:val="0"/>
        <w:autoSpaceDE w:val="0"/>
        <w:spacing w:line="360" w:lineRule="auto"/>
        <w:ind w:right="49"/>
        <w:jc w:val="both"/>
        <w:rPr>
          <w:rFonts w:ascii="Calibri" w:eastAsia="Courier New" w:hAnsi="Calibri" w:cs="Calibri"/>
          <w:lang w:eastAsia="pt-PT" w:bidi="pt-PT"/>
        </w:rPr>
      </w:pPr>
      <w:r>
        <w:rPr>
          <w:rFonts w:ascii="Calibri" w:eastAsia="Courier New" w:hAnsi="Calibri" w:cs="Calibri"/>
          <w:lang w:eastAsia="pt-PT" w:bidi="pt-PT"/>
        </w:rPr>
        <w:t>4.2.1</w:t>
      </w:r>
      <w:r>
        <w:rPr>
          <w:rFonts w:ascii="Calibri" w:eastAsia="Courier New" w:hAnsi="Calibri" w:cs="Calibri"/>
          <w:lang w:eastAsia="pt-PT" w:bidi="pt-PT"/>
        </w:rPr>
        <w:tab/>
      </w:r>
      <w:r w:rsidR="00D10CA0" w:rsidRPr="006A5B97">
        <w:rPr>
          <w:rFonts w:ascii="Calibri" w:eastAsia="Courier New" w:hAnsi="Calibri" w:cs="Calibri"/>
          <w:lang w:eastAsia="pt-PT" w:bidi="pt-PT"/>
        </w:rPr>
        <w:t>Só será classificado para a Etapa de Entrevista, o candidato que alcançar a pontuação igual ou superior a 10 (dez) pontos.</w:t>
      </w: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4.2.2</w:t>
      </w:r>
      <w:r>
        <w:rPr>
          <w:rFonts w:ascii="Calibri" w:eastAsia="Courier New" w:hAnsi="Calibri" w:cs="Calibri"/>
          <w:lang w:eastAsia="pt-PT" w:bidi="pt-PT"/>
        </w:rPr>
        <w:tab/>
      </w:r>
      <w:r w:rsidR="00D10CA0" w:rsidRPr="006A5B97">
        <w:rPr>
          <w:rFonts w:ascii="Calibri" w:eastAsia="Courier New" w:hAnsi="Calibri" w:cs="Calibri"/>
          <w:lang w:eastAsia="pt-PT" w:bidi="pt-PT"/>
        </w:rPr>
        <w:t xml:space="preserve">Caso tenha menos de 20 (vinte) candidatos inscritos para a mesma </w:t>
      </w:r>
      <w:r w:rsidR="00D10CA0">
        <w:rPr>
          <w:rFonts w:ascii="Calibri" w:eastAsia="Courier New" w:hAnsi="Calibri" w:cs="Calibri"/>
          <w:lang w:eastAsia="pt-PT" w:bidi="pt-PT"/>
        </w:rPr>
        <w:t>categoria profissional</w:t>
      </w:r>
      <w:r w:rsidR="00D10CA0" w:rsidRPr="006A5B97">
        <w:rPr>
          <w:rFonts w:ascii="Calibri" w:eastAsia="Courier New" w:hAnsi="Calibri" w:cs="Calibri"/>
          <w:lang w:eastAsia="pt-PT" w:bidi="pt-PT"/>
        </w:rPr>
        <w:t xml:space="preserve">, será considerada </w:t>
      </w:r>
      <w:r w:rsidR="00D10CA0" w:rsidRPr="009351FB">
        <w:rPr>
          <w:rFonts w:ascii="Calibri" w:eastAsia="Courier New" w:hAnsi="Calibri" w:cs="Calibri"/>
          <w:lang w:eastAsia="pt-PT" w:bidi="pt-PT"/>
        </w:rPr>
        <w:t>a pontuação mínima de 6,2 (</w:t>
      </w:r>
      <w:r w:rsidR="00B67448" w:rsidRPr="009351FB">
        <w:rPr>
          <w:rFonts w:ascii="Calibri" w:eastAsia="Courier New" w:hAnsi="Calibri" w:cs="Calibri"/>
          <w:lang w:eastAsia="pt-PT" w:bidi="pt-PT"/>
        </w:rPr>
        <w:t>seis, dois</w:t>
      </w:r>
      <w:r w:rsidR="00D10CA0" w:rsidRPr="009351FB">
        <w:rPr>
          <w:rFonts w:ascii="Calibri" w:eastAsia="Courier New" w:hAnsi="Calibri" w:cs="Calibri"/>
          <w:lang w:eastAsia="pt-PT" w:bidi="pt-PT"/>
        </w:rPr>
        <w:t xml:space="preserve">) </w:t>
      </w:r>
      <w:r w:rsidR="00B42B2D" w:rsidRPr="009351FB">
        <w:rPr>
          <w:rFonts w:ascii="Calibri" w:eastAsia="Courier New" w:hAnsi="Calibri" w:cs="Calibri"/>
          <w:lang w:eastAsia="pt-PT" w:bidi="pt-PT"/>
        </w:rPr>
        <w:t xml:space="preserve">pontos para nível Superior e 4,2 (quatro, dois) </w:t>
      </w:r>
      <w:r w:rsidR="00D10CA0" w:rsidRPr="009351FB">
        <w:rPr>
          <w:rFonts w:ascii="Calibri" w:eastAsia="Courier New" w:hAnsi="Calibri" w:cs="Calibri"/>
          <w:lang w:eastAsia="pt-PT" w:bidi="pt-PT"/>
        </w:rPr>
        <w:t>pontos para</w:t>
      </w:r>
      <w:r w:rsidR="00B42B2D" w:rsidRPr="009351FB">
        <w:rPr>
          <w:rFonts w:ascii="Calibri" w:eastAsia="Courier New" w:hAnsi="Calibri" w:cs="Calibri"/>
          <w:lang w:eastAsia="pt-PT" w:bidi="pt-PT"/>
        </w:rPr>
        <w:t xml:space="preserve"> nível Médio/Técnico para</w:t>
      </w:r>
      <w:r w:rsidR="00D10CA0" w:rsidRPr="009351FB">
        <w:rPr>
          <w:rFonts w:ascii="Calibri" w:eastAsia="Courier New" w:hAnsi="Calibri" w:cs="Calibri"/>
          <w:lang w:eastAsia="pt-PT" w:bidi="pt-PT"/>
        </w:rPr>
        <w:t xml:space="preserve"> avançar para Etapa de Entrevista.</w:t>
      </w: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4.3</w:t>
      </w:r>
      <w:r>
        <w:rPr>
          <w:rFonts w:ascii="Calibri" w:eastAsia="Courier New" w:hAnsi="Calibri" w:cs="Calibri"/>
          <w:lang w:eastAsia="pt-PT" w:bidi="pt-PT"/>
        </w:rPr>
        <w:tab/>
      </w:r>
      <w:r w:rsidR="00D10CA0" w:rsidRPr="00B75636">
        <w:rPr>
          <w:rFonts w:ascii="Calibri" w:eastAsia="Courier New" w:hAnsi="Calibri" w:cs="Calibri"/>
          <w:lang w:eastAsia="pt-PT" w:bidi="pt-PT"/>
        </w:rPr>
        <w:t xml:space="preserve">A Entrevista valerá </w:t>
      </w:r>
      <w:r w:rsidR="00D10CA0">
        <w:rPr>
          <w:rFonts w:ascii="Calibri" w:eastAsia="Courier New" w:hAnsi="Calibri" w:cs="Calibri"/>
          <w:lang w:eastAsia="pt-PT" w:bidi="pt-PT"/>
        </w:rPr>
        <w:t xml:space="preserve">até </w:t>
      </w:r>
      <w:r w:rsidR="00D10CA0" w:rsidRPr="00B75636">
        <w:rPr>
          <w:rFonts w:ascii="Calibri" w:eastAsia="Courier New" w:hAnsi="Calibri" w:cs="Calibri"/>
          <w:lang w:eastAsia="pt-PT" w:bidi="pt-PT"/>
        </w:rPr>
        <w:t>20 (vinte) pontos</w:t>
      </w:r>
      <w:r w:rsidR="00D10CA0">
        <w:rPr>
          <w:rFonts w:ascii="Calibri" w:eastAsia="Courier New" w:hAnsi="Calibri" w:cs="Calibri"/>
          <w:lang w:eastAsia="pt-PT" w:bidi="pt-PT"/>
        </w:rPr>
        <w:t>, sendo este critério utilizado para cargos de nível superior e médio</w:t>
      </w:r>
      <w:r w:rsidR="00D10CA0" w:rsidRPr="00B75636">
        <w:rPr>
          <w:rFonts w:ascii="Calibri" w:eastAsia="Courier New" w:hAnsi="Calibri" w:cs="Calibri"/>
          <w:lang w:eastAsia="pt-PT" w:bidi="pt-PT"/>
        </w:rPr>
        <w:t>, obe</w:t>
      </w:r>
      <w:r w:rsidR="00D10CA0">
        <w:rPr>
          <w:rFonts w:ascii="Calibri" w:eastAsia="Courier New" w:hAnsi="Calibri" w:cs="Calibri"/>
          <w:lang w:eastAsia="pt-PT" w:bidi="pt-PT"/>
        </w:rPr>
        <w:t xml:space="preserve">decendo-se </w:t>
      </w:r>
      <w:r w:rsidR="00D10CA0" w:rsidRPr="00B75636">
        <w:rPr>
          <w:rFonts w:ascii="Calibri" w:eastAsia="Courier New" w:hAnsi="Calibri" w:cs="Calibri"/>
          <w:lang w:eastAsia="pt-PT" w:bidi="pt-PT"/>
        </w:rPr>
        <w:t>os Critérios de Avaliação da Entrevista Técnica, anexo V deste Edital.</w:t>
      </w: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4.3.1</w:t>
      </w:r>
      <w:r>
        <w:rPr>
          <w:rFonts w:ascii="Calibri" w:eastAsia="Courier New" w:hAnsi="Calibri" w:cs="Calibri"/>
          <w:lang w:eastAsia="pt-PT" w:bidi="pt-PT"/>
        </w:rPr>
        <w:tab/>
      </w:r>
      <w:r w:rsidR="00D10CA0" w:rsidRPr="009043AA">
        <w:rPr>
          <w:rFonts w:ascii="Calibri" w:eastAsia="Courier New" w:hAnsi="Calibri" w:cs="Calibri"/>
          <w:lang w:eastAsia="pt-PT" w:bidi="pt-PT"/>
        </w:rPr>
        <w:t>Será classificado o candidato que obtiver na médi</w:t>
      </w:r>
      <w:r w:rsidR="00D10CA0">
        <w:rPr>
          <w:rFonts w:ascii="Calibri" w:eastAsia="Courier New" w:hAnsi="Calibri" w:cs="Calibri"/>
          <w:lang w:eastAsia="pt-PT" w:bidi="pt-PT"/>
        </w:rPr>
        <w:t>a final, composta pela soma da Avaliação Curricular e da E</w:t>
      </w:r>
      <w:r w:rsidR="00D10CA0" w:rsidRPr="009043AA">
        <w:rPr>
          <w:rFonts w:ascii="Calibri" w:eastAsia="Courier New" w:hAnsi="Calibri" w:cs="Calibri"/>
          <w:lang w:eastAsia="pt-PT" w:bidi="pt-PT"/>
        </w:rPr>
        <w:t>ntrevista, a pontuação mínima de 16,0 para nível Superior e 12,8 para nível Médio/Técnico.</w:t>
      </w: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4.3.2</w:t>
      </w:r>
      <w:r>
        <w:rPr>
          <w:rFonts w:ascii="Calibri" w:eastAsia="Courier New" w:hAnsi="Calibri" w:cs="Calibri"/>
          <w:lang w:eastAsia="pt-PT" w:bidi="pt-PT"/>
        </w:rPr>
        <w:tab/>
      </w:r>
      <w:r w:rsidR="00D10CA0" w:rsidRPr="00B75636">
        <w:rPr>
          <w:rFonts w:ascii="Calibri" w:eastAsia="Courier New" w:hAnsi="Calibri" w:cs="Calibri"/>
          <w:lang w:eastAsia="pt-PT" w:bidi="pt-PT"/>
        </w:rPr>
        <w:t>Comporão o cadastro de reserva, por ordem decrescente de pontuação,</w:t>
      </w:r>
      <w:r w:rsidR="00D10CA0" w:rsidRPr="00B75636">
        <w:rPr>
          <w:rFonts w:ascii="Calibri" w:hAnsi="Calibri" w:cs="Calibri"/>
        </w:rPr>
        <w:t xml:space="preserve"> o</w:t>
      </w:r>
      <w:r w:rsidR="00D10CA0" w:rsidRPr="00B75636">
        <w:rPr>
          <w:rFonts w:ascii="Calibri" w:eastAsia="Courier New" w:hAnsi="Calibri" w:cs="Calibri"/>
          <w:lang w:eastAsia="pt-PT" w:bidi="pt-PT"/>
        </w:rPr>
        <w:t xml:space="preserve">s candidatos que tenham o perfil de atendimento à saúde indígena, sobretudo de identificação e respeito pela cultura dos povos indígenas. Aqueles que não apresentarem empatia e perfil profissional para compor o atendimento a saúde indígena, a ser examinada pela Comissão Examinadora, não comporão o cadastro de reserva, sendo desclassificados.  </w:t>
      </w: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4.3.3</w:t>
      </w:r>
      <w:r>
        <w:rPr>
          <w:rFonts w:ascii="Calibri" w:eastAsia="Courier New" w:hAnsi="Calibri" w:cs="Calibri"/>
          <w:lang w:eastAsia="pt-PT" w:bidi="pt-PT"/>
        </w:rPr>
        <w:tab/>
      </w:r>
      <w:r w:rsidR="00D10CA0" w:rsidRPr="00B75636">
        <w:rPr>
          <w:rFonts w:ascii="Calibri" w:eastAsia="Courier New" w:hAnsi="Calibri" w:cs="Calibri"/>
          <w:lang w:eastAsia="pt-PT" w:bidi="pt-PT"/>
        </w:rPr>
        <w:t xml:space="preserve">O Candidato ao se apresentar para entrevista deverá estar </w:t>
      </w:r>
      <w:r w:rsidR="00D10CA0" w:rsidRPr="00B75636">
        <w:rPr>
          <w:rFonts w:ascii="Calibri" w:eastAsia="Courier New" w:hAnsi="Calibri" w:cs="Calibri"/>
          <w:b/>
          <w:lang w:eastAsia="pt-PT" w:bidi="pt-PT"/>
        </w:rPr>
        <w:t>munido de Documento de Identificação com foto, Certificados de Cursos e Documentos comprobatórios da Experiência Profissional</w:t>
      </w:r>
      <w:r w:rsidR="00D10CA0" w:rsidRPr="00B75636">
        <w:rPr>
          <w:rFonts w:ascii="Calibri" w:eastAsia="Courier New" w:hAnsi="Calibri" w:cs="Calibri"/>
          <w:lang w:eastAsia="pt-PT" w:bidi="pt-PT"/>
        </w:rPr>
        <w:t xml:space="preserve">, </w:t>
      </w:r>
      <w:r w:rsidR="00D10CA0" w:rsidRPr="00B75636">
        <w:rPr>
          <w:rFonts w:ascii="Calibri" w:eastAsia="Courier New" w:hAnsi="Calibri" w:cs="Calibri"/>
          <w:u w:val="single"/>
          <w:lang w:eastAsia="pt-PT" w:bidi="pt-PT"/>
        </w:rPr>
        <w:t xml:space="preserve">todos </w:t>
      </w:r>
      <w:r w:rsidR="00D10CA0" w:rsidRPr="00B75636">
        <w:rPr>
          <w:rFonts w:ascii="Calibri" w:eastAsia="Courier New" w:hAnsi="Calibri" w:cs="Calibri"/>
          <w:b/>
          <w:u w:val="single"/>
          <w:lang w:eastAsia="pt-PT" w:bidi="pt-PT"/>
        </w:rPr>
        <w:t>ORIGINAIS</w:t>
      </w:r>
      <w:r w:rsidR="00D10CA0" w:rsidRPr="00B75636">
        <w:rPr>
          <w:rFonts w:ascii="Calibri" w:eastAsia="Courier New" w:hAnsi="Calibri" w:cs="Calibri"/>
          <w:lang w:eastAsia="pt-PT" w:bidi="pt-PT"/>
        </w:rPr>
        <w:t xml:space="preserve">, sinalizados na inscrição. O Candidato que não obedecer a esse </w:t>
      </w:r>
      <w:r w:rsidR="00D10CA0" w:rsidRPr="00B75636">
        <w:rPr>
          <w:rFonts w:ascii="Calibri" w:eastAsia="Courier New" w:hAnsi="Calibri" w:cs="Calibri"/>
          <w:lang w:eastAsia="pt-PT" w:bidi="pt-PT"/>
        </w:rPr>
        <w:lastRenderedPageBreak/>
        <w:t xml:space="preserve">item estará </w:t>
      </w:r>
      <w:r w:rsidR="00D10CA0" w:rsidRPr="00B75636">
        <w:rPr>
          <w:rFonts w:ascii="Calibri" w:eastAsia="Courier New" w:hAnsi="Calibri" w:cs="Calibri"/>
          <w:b/>
          <w:lang w:eastAsia="pt-PT" w:bidi="pt-PT"/>
        </w:rPr>
        <w:t>automaticamente desclassificado do processo seletivo</w:t>
      </w:r>
      <w:r w:rsidR="00D10CA0" w:rsidRPr="00B75636">
        <w:rPr>
          <w:rFonts w:ascii="Calibri" w:eastAsia="Courier New" w:hAnsi="Calibri" w:cs="Calibri"/>
          <w:lang w:eastAsia="pt-PT" w:bidi="pt-PT"/>
        </w:rPr>
        <w:t>, não tendo o direito a parti</w:t>
      </w:r>
      <w:r w:rsidR="00D10CA0">
        <w:rPr>
          <w:rFonts w:ascii="Calibri" w:eastAsia="Courier New" w:hAnsi="Calibri" w:cs="Calibri"/>
          <w:lang w:eastAsia="pt-PT" w:bidi="pt-PT"/>
        </w:rPr>
        <w:t>cipação da etapa de entrevistas</w:t>
      </w:r>
      <w:r w:rsidR="00D10CA0" w:rsidRPr="00B75636">
        <w:rPr>
          <w:rFonts w:ascii="Calibri" w:eastAsia="Courier New" w:hAnsi="Calibri" w:cs="Calibri"/>
          <w:lang w:eastAsia="pt-PT" w:bidi="pt-PT"/>
        </w:rPr>
        <w:t>.</w:t>
      </w: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val="pt-PT" w:eastAsia="pt-PT" w:bidi="pt-PT"/>
        </w:rPr>
        <w:t>4.3.4</w:t>
      </w:r>
      <w:r>
        <w:rPr>
          <w:rFonts w:ascii="Calibri" w:eastAsia="Courier New" w:hAnsi="Calibri" w:cs="Calibri"/>
          <w:lang w:val="pt-PT" w:eastAsia="pt-PT" w:bidi="pt-PT"/>
        </w:rPr>
        <w:tab/>
      </w:r>
      <w:r w:rsidR="00D10CA0" w:rsidRPr="00B75636">
        <w:rPr>
          <w:rFonts w:ascii="Calibri" w:eastAsia="Courier New" w:hAnsi="Calibri" w:cs="Calibri"/>
          <w:lang w:val="pt-PT" w:eastAsia="pt-PT" w:bidi="pt-PT"/>
        </w:rPr>
        <w:t>Serão aceitos como documento de identificação: carteiras expedidas pelas Secretarias de Segurança Pública, pelos Comandos Militares e pelos Corpos de Bombeiro Militares; Carteiras expedidas pelos órgãos fiscalizadores de exercício profissional (Ordens, Conselhos e etc); Passaportes; Certificados de Reservistas; Carteiras Funcionais expedidas por órgão público que, por lei federal, valham como documento de identidade; Carteira de Trabalho e Previdência Social – CTPS e Carteira Nacional de Habilitação – CNH (modelo com foto).</w:t>
      </w: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val="pt-PT" w:eastAsia="pt-PT" w:bidi="pt-PT"/>
        </w:rPr>
        <w:t>4.3.5</w:t>
      </w:r>
      <w:r>
        <w:rPr>
          <w:rFonts w:ascii="Calibri" w:eastAsia="Courier New" w:hAnsi="Calibri" w:cs="Calibri"/>
          <w:lang w:val="pt-PT" w:eastAsia="pt-PT" w:bidi="pt-PT"/>
        </w:rPr>
        <w:tab/>
      </w:r>
      <w:r w:rsidR="00D10CA0" w:rsidRPr="00B75636">
        <w:rPr>
          <w:rFonts w:ascii="Calibri" w:eastAsia="Courier New" w:hAnsi="Calibri" w:cs="Calibri"/>
          <w:lang w:val="pt-PT" w:eastAsia="pt-PT" w:bidi="pt-PT"/>
        </w:rPr>
        <w:t>Não serão aceitos como documento de identificação: Certidões de Nascimento; Títulos Eleitorais; Carteira Nacional de Habilitação (modelo sem foto e modelo em formato digital); Carteiras de Estudante; Carteiras Funcionais sem valor de identidade; cópias de Carteiras de Identidade, ainda que autenticadas; documentos ilegíveis, não identificáveis, danificados ou que de alguma forma</w:t>
      </w:r>
      <w:r w:rsidR="00D10CA0" w:rsidRPr="00B75636">
        <w:rPr>
          <w:rFonts w:ascii="Calibri" w:hAnsi="Calibri" w:cs="Calibri"/>
        </w:rPr>
        <w:t xml:space="preserve"> </w:t>
      </w:r>
      <w:r w:rsidR="00D10CA0" w:rsidRPr="00B75636">
        <w:rPr>
          <w:rFonts w:ascii="Calibri" w:eastAsia="Courier New" w:hAnsi="Calibri" w:cs="Calibri"/>
          <w:lang w:val="pt-PT" w:eastAsia="pt-PT" w:bidi="pt-PT"/>
        </w:rPr>
        <w:t>não permitam, com clareza, a identificação do candidato.</w:t>
      </w: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4.4</w:t>
      </w:r>
      <w:r>
        <w:rPr>
          <w:rFonts w:ascii="Calibri" w:eastAsia="Courier New" w:hAnsi="Calibri" w:cs="Calibri"/>
          <w:lang w:eastAsia="pt-PT" w:bidi="pt-PT"/>
        </w:rPr>
        <w:tab/>
      </w:r>
      <w:r w:rsidR="00D10CA0" w:rsidRPr="00B75636">
        <w:rPr>
          <w:rFonts w:ascii="Calibri" w:eastAsia="Courier New" w:hAnsi="Calibri" w:cs="Calibri"/>
          <w:lang w:eastAsia="pt-PT" w:bidi="pt-PT"/>
        </w:rPr>
        <w:t xml:space="preserve">Serão aceitos como comprovante </w:t>
      </w:r>
      <w:r w:rsidR="00D10CA0" w:rsidRPr="00B75636">
        <w:rPr>
          <w:rFonts w:ascii="Calibri" w:hAnsi="Calibri" w:cs="Calibri"/>
        </w:rPr>
        <w:t>de experiência e título</w:t>
      </w:r>
      <w:r w:rsidR="00D10CA0" w:rsidRPr="00B75636">
        <w:rPr>
          <w:rFonts w:ascii="Calibri" w:eastAsia="Courier New" w:hAnsi="Calibri" w:cs="Calibri"/>
          <w:lang w:eastAsia="pt-PT" w:bidi="pt-PT"/>
        </w:rPr>
        <w:t>:</w:t>
      </w:r>
    </w:p>
    <w:p w:rsidR="00D10CA0" w:rsidRPr="00B75636" w:rsidRDefault="00D10CA0" w:rsidP="00D10CA0">
      <w:pPr>
        <w:widowControl w:val="0"/>
        <w:numPr>
          <w:ilvl w:val="0"/>
          <w:numId w:val="5"/>
        </w:numPr>
        <w:suppressAutoHyphens w:val="0"/>
        <w:autoSpaceDE w:val="0"/>
        <w:spacing w:line="360" w:lineRule="auto"/>
        <w:ind w:right="49"/>
        <w:jc w:val="both"/>
        <w:rPr>
          <w:rFonts w:ascii="Calibri" w:hAnsi="Calibri" w:cs="Calibri"/>
        </w:rPr>
      </w:pPr>
      <w:r w:rsidRPr="00B75636">
        <w:rPr>
          <w:rFonts w:ascii="Calibri" w:hAnsi="Calibri" w:cs="Calibri"/>
        </w:rPr>
        <w:t xml:space="preserve">Diploma ou Certificado </w:t>
      </w:r>
      <w:r>
        <w:rPr>
          <w:rFonts w:ascii="Calibri" w:hAnsi="Calibri" w:cs="Calibri"/>
        </w:rPr>
        <w:t xml:space="preserve">(frente e verso) </w:t>
      </w:r>
      <w:r w:rsidRPr="00B75636">
        <w:rPr>
          <w:rFonts w:ascii="Calibri" w:hAnsi="Calibri" w:cs="Calibri"/>
        </w:rPr>
        <w:t>de conclusão de curso Superior</w:t>
      </w:r>
      <w:r>
        <w:rPr>
          <w:rFonts w:ascii="Calibri" w:hAnsi="Calibri" w:cs="Calibri"/>
        </w:rPr>
        <w:t>, Técnico ou Médio, de acordo com requisito da categoria escolhida na inscrição</w:t>
      </w:r>
      <w:r w:rsidRPr="00B75636">
        <w:rPr>
          <w:rFonts w:ascii="Calibri" w:hAnsi="Calibri" w:cs="Calibri"/>
        </w:rPr>
        <w:t>;</w:t>
      </w:r>
    </w:p>
    <w:p w:rsidR="00D10CA0" w:rsidRPr="00B75636" w:rsidRDefault="00D10CA0" w:rsidP="00D10CA0">
      <w:pPr>
        <w:widowControl w:val="0"/>
        <w:numPr>
          <w:ilvl w:val="0"/>
          <w:numId w:val="5"/>
        </w:numPr>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 xml:space="preserve">Certificado de conclusão de curso Pós-Graduação </w:t>
      </w:r>
      <w:r>
        <w:rPr>
          <w:rFonts w:ascii="Calibri" w:eastAsia="Courier New" w:hAnsi="Calibri" w:cs="Calibri"/>
          <w:lang w:eastAsia="pt-PT" w:bidi="pt-PT"/>
        </w:rPr>
        <w:t xml:space="preserve">(frente e verso) </w:t>
      </w:r>
      <w:r w:rsidRPr="00B75636">
        <w:rPr>
          <w:rFonts w:ascii="Calibri" w:eastAsia="Courier New" w:hAnsi="Calibri" w:cs="Calibri"/>
          <w:lang w:eastAsia="pt-PT" w:bidi="pt-PT"/>
        </w:rPr>
        <w:t xml:space="preserve">em nível de Especialização </w:t>
      </w:r>
      <w:r w:rsidRPr="00B75636">
        <w:rPr>
          <w:rFonts w:ascii="Calibri" w:eastAsia="Courier New" w:hAnsi="Calibri" w:cs="Calibri"/>
          <w:i/>
          <w:lang w:eastAsia="pt-PT" w:bidi="pt-PT"/>
        </w:rPr>
        <w:t xml:space="preserve">Lato Sensu </w:t>
      </w:r>
      <w:r w:rsidRPr="00B75636">
        <w:rPr>
          <w:rFonts w:ascii="Calibri" w:eastAsia="Courier New" w:hAnsi="Calibri" w:cs="Calibri"/>
          <w:lang w:eastAsia="pt-PT" w:bidi="pt-PT"/>
        </w:rPr>
        <w:t xml:space="preserve">e/ou </w:t>
      </w:r>
      <w:r w:rsidRPr="00B75636">
        <w:rPr>
          <w:rFonts w:ascii="Calibri" w:eastAsia="Courier New" w:hAnsi="Calibri" w:cs="Calibri"/>
          <w:i/>
          <w:lang w:eastAsia="pt-PT" w:bidi="pt-PT"/>
        </w:rPr>
        <w:t>Stricto Sensu</w:t>
      </w:r>
      <w:r w:rsidRPr="00B75636">
        <w:rPr>
          <w:rFonts w:ascii="Calibri" w:eastAsia="Courier New" w:hAnsi="Calibri" w:cs="Calibri"/>
          <w:lang w:eastAsia="pt-PT" w:bidi="pt-PT"/>
        </w:rPr>
        <w:t>;</w:t>
      </w:r>
    </w:p>
    <w:p w:rsidR="00D10CA0" w:rsidRPr="006A5B97" w:rsidRDefault="00D10CA0" w:rsidP="00D10CA0">
      <w:pPr>
        <w:widowControl w:val="0"/>
        <w:numPr>
          <w:ilvl w:val="0"/>
          <w:numId w:val="5"/>
        </w:numPr>
        <w:suppressAutoHyphens w:val="0"/>
        <w:autoSpaceDE w:val="0"/>
        <w:spacing w:line="360" w:lineRule="auto"/>
        <w:ind w:right="49"/>
        <w:jc w:val="both"/>
        <w:rPr>
          <w:rFonts w:ascii="Calibri" w:hAnsi="Calibri" w:cs="Calibri"/>
        </w:rPr>
      </w:pPr>
      <w:r w:rsidRPr="006A5B97">
        <w:rPr>
          <w:rFonts w:ascii="Calibri" w:hAnsi="Calibri" w:cs="Calibri"/>
        </w:rPr>
        <w:t xml:space="preserve">Para Contratados pela CLT: Carteira de Trabalho e Previdência Social – CTPS física ou digital (folha de identificação onde constam número, foto e série, folha da identificação civil, folha onde constam os contratos de trabalho e folhas de alterações que constem mudança de função). Nos casos </w:t>
      </w:r>
      <w:r w:rsidR="00B67448" w:rsidRPr="006A5B97">
        <w:rPr>
          <w:rFonts w:ascii="Calibri" w:hAnsi="Calibri" w:cs="Calibri"/>
        </w:rPr>
        <w:t>em que</w:t>
      </w:r>
      <w:r w:rsidRPr="006A5B97">
        <w:rPr>
          <w:rFonts w:ascii="Calibri" w:hAnsi="Calibri" w:cs="Calibri"/>
        </w:rPr>
        <w:t xml:space="preserve"> a Função descrita na CTPS não for compatível com a do cargo almejado, o candidato deverá apresentar Declaração, em papel timbrado, que informe o período (com início e fim), discriminação do serviço realizado, atividades desenvolvidas, assinatura e carimbo do representante legal; </w:t>
      </w:r>
    </w:p>
    <w:p w:rsidR="00D10CA0" w:rsidRPr="00025679" w:rsidRDefault="00D10CA0" w:rsidP="00D10CA0">
      <w:pPr>
        <w:widowControl w:val="0"/>
        <w:numPr>
          <w:ilvl w:val="0"/>
          <w:numId w:val="5"/>
        </w:numPr>
        <w:suppressAutoHyphens w:val="0"/>
        <w:autoSpaceDE w:val="0"/>
        <w:spacing w:line="360" w:lineRule="auto"/>
        <w:ind w:right="49"/>
        <w:jc w:val="both"/>
        <w:rPr>
          <w:rFonts w:ascii="Calibri" w:hAnsi="Calibri" w:cs="Calibri"/>
        </w:rPr>
      </w:pPr>
      <w:r w:rsidRPr="00025679">
        <w:rPr>
          <w:rFonts w:ascii="Calibri" w:hAnsi="Calibri" w:cs="Calibri"/>
        </w:rPr>
        <w:t xml:space="preserve"> Para Servidores/Empregados Públicos: Termo de Posse, acompanhada da certidão de tempo de serviço ou </w:t>
      </w:r>
      <w:r>
        <w:rPr>
          <w:rFonts w:ascii="Calibri" w:hAnsi="Calibri" w:cs="Calibri"/>
        </w:rPr>
        <w:t>D</w:t>
      </w:r>
      <w:r w:rsidRPr="00025679">
        <w:rPr>
          <w:rFonts w:ascii="Calibri" w:hAnsi="Calibri" w:cs="Calibri"/>
        </w:rPr>
        <w:t xml:space="preserve">eclaração, em papel timbrado, que informe o período (com início e fim) e a discriminação do serviço realizado, com a descrição das atividades desenvolvidas, no caso de Servidor Público; </w:t>
      </w:r>
    </w:p>
    <w:p w:rsidR="00D10CA0" w:rsidRPr="008A5546" w:rsidRDefault="00D10CA0" w:rsidP="00D10CA0">
      <w:pPr>
        <w:widowControl w:val="0"/>
        <w:numPr>
          <w:ilvl w:val="0"/>
          <w:numId w:val="5"/>
        </w:numPr>
        <w:suppressAutoHyphens w:val="0"/>
        <w:autoSpaceDE w:val="0"/>
        <w:spacing w:line="360" w:lineRule="auto"/>
        <w:ind w:right="49"/>
        <w:jc w:val="both"/>
        <w:rPr>
          <w:rFonts w:ascii="Calibri" w:hAnsi="Calibri" w:cs="Calibri"/>
        </w:rPr>
      </w:pPr>
      <w:r w:rsidRPr="008A5546">
        <w:rPr>
          <w:rFonts w:ascii="Calibri" w:hAnsi="Calibri" w:cs="Calibri"/>
        </w:rPr>
        <w:lastRenderedPageBreak/>
        <w:t>Para Prestadores de Serviço com contrato por tempo determinado: contrato de prestação de serviços ou contrato social ou contracheque (demonstrando claramente o período inicial e final de validade no caso destes dois últimos). Nos documentos que não tiverem estas informações, o candidato deverá enviar a declaração do contratante ou responsável legal como acompanhamento, no qual consta claramente o local onde os serviços foram prestados, a identificação do serviço realizado, o período inicial e final do mesmo e descrição das atividades executadas;</w:t>
      </w:r>
    </w:p>
    <w:p w:rsidR="00D10CA0" w:rsidRPr="00B75636" w:rsidRDefault="00D10CA0" w:rsidP="00D10CA0">
      <w:pPr>
        <w:widowControl w:val="0"/>
        <w:numPr>
          <w:ilvl w:val="0"/>
          <w:numId w:val="5"/>
        </w:numPr>
        <w:suppressAutoHyphens w:val="0"/>
        <w:autoSpaceDE w:val="0"/>
        <w:spacing w:line="360" w:lineRule="auto"/>
        <w:ind w:right="49"/>
        <w:jc w:val="both"/>
        <w:rPr>
          <w:rFonts w:ascii="Calibri" w:hAnsi="Calibri" w:cs="Calibri"/>
        </w:rPr>
      </w:pPr>
      <w:r w:rsidRPr="00B75636">
        <w:rPr>
          <w:rFonts w:ascii="Calibri" w:hAnsi="Calibri" w:cs="Calibri"/>
        </w:rPr>
        <w:t>Para Autônomo: Contracheque ou Recibo de Pagamento de Autônomo - RPA referente ao mês de início de realização do serviço e ao mês de término de realização do serviço e acompanhada de declaração da cooperativa ou empresa responsável pelo fornecimento da mão de obra, em papel timbrado com o CNPJ, no qual consta claramente o local onde os serviços foram prestados, a identificação do serviço realizado, o período inicial e final do mesmo e descrição das atividades executadas.</w:t>
      </w:r>
    </w:p>
    <w:p w:rsidR="00D10CA0" w:rsidRDefault="004C784B" w:rsidP="00D10CA0">
      <w:pPr>
        <w:widowControl w:val="0"/>
        <w:suppressAutoHyphens w:val="0"/>
        <w:autoSpaceDE w:val="0"/>
        <w:spacing w:line="360" w:lineRule="auto"/>
        <w:ind w:right="49"/>
        <w:jc w:val="both"/>
        <w:rPr>
          <w:rFonts w:ascii="Calibri" w:hAnsi="Calibri" w:cs="Calibri"/>
        </w:rPr>
      </w:pPr>
      <w:r>
        <w:rPr>
          <w:rFonts w:ascii="Calibri" w:hAnsi="Calibri" w:cs="Calibri"/>
        </w:rPr>
        <w:t>4.5</w:t>
      </w:r>
      <w:r>
        <w:rPr>
          <w:rFonts w:ascii="Calibri" w:hAnsi="Calibri" w:cs="Calibri"/>
        </w:rPr>
        <w:tab/>
      </w:r>
      <w:r w:rsidR="00D10CA0" w:rsidRPr="008A5546">
        <w:rPr>
          <w:rFonts w:ascii="Calibri" w:hAnsi="Calibri" w:cs="Calibri"/>
        </w:rPr>
        <w:t xml:space="preserve">Os documentos relacionados no item 4.4 deste edital, opções </w:t>
      </w:r>
      <w:r w:rsidR="00791C1E" w:rsidRPr="008A5546">
        <w:rPr>
          <w:rFonts w:ascii="Calibri" w:hAnsi="Calibri" w:cs="Calibri"/>
        </w:rPr>
        <w:t>"</w:t>
      </w:r>
      <w:r w:rsidR="00791C1E" w:rsidRPr="00791C1E">
        <w:rPr>
          <w:rFonts w:ascii="Calibri" w:hAnsi="Calibri" w:cs="Calibri"/>
          <w:b/>
        </w:rPr>
        <w:t>c</w:t>
      </w:r>
      <w:r w:rsidR="00791C1E" w:rsidRPr="008A5546">
        <w:rPr>
          <w:rFonts w:ascii="Calibri" w:hAnsi="Calibri" w:cs="Calibri"/>
        </w:rPr>
        <w:t xml:space="preserve">" </w:t>
      </w:r>
      <w:r w:rsidR="00D10CA0" w:rsidRPr="008A5546">
        <w:rPr>
          <w:rFonts w:ascii="Calibri" w:hAnsi="Calibri" w:cs="Calibri"/>
        </w:rPr>
        <w:t>"</w:t>
      </w:r>
      <w:r w:rsidR="00D10CA0" w:rsidRPr="008A5546">
        <w:rPr>
          <w:rFonts w:ascii="Calibri" w:hAnsi="Calibri" w:cs="Calibri"/>
          <w:b/>
        </w:rPr>
        <w:t>d</w:t>
      </w:r>
      <w:r w:rsidR="00D10CA0" w:rsidRPr="008A5546">
        <w:rPr>
          <w:rFonts w:ascii="Calibri" w:hAnsi="Calibri" w:cs="Calibri"/>
        </w:rPr>
        <w:t>"</w:t>
      </w:r>
      <w:r w:rsidR="00791C1E">
        <w:rPr>
          <w:rFonts w:ascii="Calibri" w:hAnsi="Calibri" w:cs="Calibri"/>
        </w:rPr>
        <w:t xml:space="preserve"> </w:t>
      </w:r>
      <w:r w:rsidR="00791C1E" w:rsidRPr="008A5546">
        <w:rPr>
          <w:rFonts w:ascii="Calibri" w:hAnsi="Calibri" w:cs="Calibri"/>
        </w:rPr>
        <w:t>"</w:t>
      </w:r>
      <w:r w:rsidR="00791C1E">
        <w:rPr>
          <w:rFonts w:ascii="Calibri" w:hAnsi="Calibri" w:cs="Calibri"/>
          <w:b/>
        </w:rPr>
        <w:t>e</w:t>
      </w:r>
      <w:r w:rsidR="00791C1E" w:rsidRPr="008A5546">
        <w:rPr>
          <w:rFonts w:ascii="Calibri" w:hAnsi="Calibri" w:cs="Calibri"/>
        </w:rPr>
        <w:t xml:space="preserve">" </w:t>
      </w:r>
      <w:r w:rsidR="00791C1E">
        <w:rPr>
          <w:rFonts w:ascii="Calibri" w:hAnsi="Calibri" w:cs="Calibri"/>
        </w:rPr>
        <w:t xml:space="preserve">e </w:t>
      </w:r>
      <w:r w:rsidR="00791C1E" w:rsidRPr="008A5546">
        <w:rPr>
          <w:rFonts w:ascii="Calibri" w:hAnsi="Calibri" w:cs="Calibri"/>
        </w:rPr>
        <w:t>"</w:t>
      </w:r>
      <w:r w:rsidR="00791C1E" w:rsidRPr="00791C1E">
        <w:rPr>
          <w:rFonts w:ascii="Calibri" w:hAnsi="Calibri" w:cs="Calibri"/>
          <w:b/>
        </w:rPr>
        <w:t>f</w:t>
      </w:r>
      <w:r w:rsidR="00791C1E" w:rsidRPr="008A5546">
        <w:rPr>
          <w:rFonts w:ascii="Calibri" w:hAnsi="Calibri" w:cs="Calibri"/>
        </w:rPr>
        <w:t>"</w:t>
      </w:r>
      <w:r w:rsidR="00D10CA0" w:rsidRPr="008A5546">
        <w:rPr>
          <w:rFonts w:ascii="Calibri" w:hAnsi="Calibri" w:cs="Calibri"/>
        </w:rPr>
        <w:t>, deverão ser emitidos em papel timbrado, devendo estar devidamente datados, assinados e carimbados, o período inicial e final da realização do serviço, sendo obrigatória a identificação do cargo e da pessoa responsável pela assinatura.</w:t>
      </w:r>
      <w:r w:rsidR="00D10CA0" w:rsidRPr="00B75636">
        <w:rPr>
          <w:rFonts w:ascii="Calibri" w:hAnsi="Calibri" w:cs="Calibri"/>
        </w:rPr>
        <w:t xml:space="preserve"> </w:t>
      </w: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hAnsi="Calibri" w:cs="Calibri"/>
        </w:rPr>
        <w:t>4.6</w:t>
      </w:r>
      <w:r>
        <w:rPr>
          <w:rFonts w:ascii="Calibri" w:hAnsi="Calibri" w:cs="Calibri"/>
        </w:rPr>
        <w:tab/>
      </w:r>
      <w:r w:rsidR="00D10CA0" w:rsidRPr="006A5B97">
        <w:rPr>
          <w:rFonts w:ascii="Calibri" w:hAnsi="Calibri" w:cs="Calibri"/>
        </w:rPr>
        <w:t xml:space="preserve">Para efeito de pontuação no indicador Experiência Profissional não </w:t>
      </w:r>
      <w:proofErr w:type="gramStart"/>
      <w:r w:rsidR="00D10CA0" w:rsidRPr="006A5B97">
        <w:rPr>
          <w:rFonts w:ascii="Calibri" w:hAnsi="Calibri" w:cs="Calibri"/>
        </w:rPr>
        <w:t>serão consideradas</w:t>
      </w:r>
      <w:proofErr w:type="gramEnd"/>
      <w:r w:rsidR="00D10CA0" w:rsidRPr="006A5B97">
        <w:rPr>
          <w:rFonts w:ascii="Calibri" w:hAnsi="Calibri" w:cs="Calibri"/>
        </w:rPr>
        <w:t xml:space="preserve"> experiências como bolsas de estudo, prestação de serviço como voluntário, períodos de estágios, residência e extensão universitária realizada durante a graduação, </w:t>
      </w:r>
      <w:r w:rsidR="00D10CA0" w:rsidRPr="009351FB">
        <w:rPr>
          <w:rFonts w:ascii="Calibri" w:hAnsi="Calibri" w:cs="Calibri"/>
        </w:rPr>
        <w:t xml:space="preserve">exceto para os candidatos indígenas (conforme item 3.3) sem experiência profissional, onde apenas os estágios, residência e extensões universitárias serão pontuadas, desde que comprovados através de Declaração assinada e carimbada </w:t>
      </w:r>
      <w:r w:rsidR="00B67448" w:rsidRPr="009351FB">
        <w:rPr>
          <w:rFonts w:ascii="Calibri" w:hAnsi="Calibri" w:cs="Calibri"/>
        </w:rPr>
        <w:t xml:space="preserve">em papel timbrado </w:t>
      </w:r>
      <w:r w:rsidR="00D10CA0" w:rsidRPr="009351FB">
        <w:rPr>
          <w:rFonts w:ascii="Calibri" w:hAnsi="Calibri" w:cs="Calibri"/>
        </w:rPr>
        <w:t>pelo responsável legal da Instituição, de acordo com a função que irá concorrer.</w:t>
      </w:r>
    </w:p>
    <w:p w:rsidR="00D10CA0" w:rsidRDefault="004C784B" w:rsidP="00D10CA0">
      <w:pPr>
        <w:widowControl w:val="0"/>
        <w:suppressAutoHyphens w:val="0"/>
        <w:autoSpaceDE w:val="0"/>
        <w:spacing w:line="360" w:lineRule="auto"/>
        <w:ind w:right="49"/>
        <w:jc w:val="both"/>
        <w:rPr>
          <w:rFonts w:ascii="Calibri" w:hAnsi="Calibri" w:cs="Calibri"/>
        </w:rPr>
      </w:pPr>
      <w:r>
        <w:rPr>
          <w:rFonts w:ascii="Calibri" w:hAnsi="Calibri" w:cs="Calibri"/>
        </w:rPr>
        <w:t>4.7</w:t>
      </w:r>
      <w:r>
        <w:rPr>
          <w:rFonts w:ascii="Calibri" w:hAnsi="Calibri" w:cs="Calibri"/>
        </w:rPr>
        <w:tab/>
      </w:r>
      <w:r w:rsidR="00D10CA0" w:rsidRPr="00B75636">
        <w:rPr>
          <w:rFonts w:ascii="Calibri" w:hAnsi="Calibri" w:cs="Calibri"/>
        </w:rPr>
        <w:t xml:space="preserve">Para efeito de pontuação no indicador Experiência Profissional somente será </w:t>
      </w:r>
      <w:proofErr w:type="gramStart"/>
      <w:r w:rsidR="00D10CA0" w:rsidRPr="00B75636">
        <w:rPr>
          <w:rFonts w:ascii="Calibri" w:hAnsi="Calibri" w:cs="Calibri"/>
        </w:rPr>
        <w:t>considerada</w:t>
      </w:r>
      <w:proofErr w:type="gramEnd"/>
      <w:r w:rsidR="00D10CA0" w:rsidRPr="00B75636">
        <w:rPr>
          <w:rFonts w:ascii="Calibri" w:hAnsi="Calibri" w:cs="Calibri"/>
        </w:rPr>
        <w:t xml:space="preserve"> a experiência após conclusão do curso Superior</w:t>
      </w:r>
      <w:r w:rsidR="00D10CA0">
        <w:rPr>
          <w:rFonts w:ascii="Calibri" w:hAnsi="Calibri" w:cs="Calibri"/>
        </w:rPr>
        <w:t>.</w:t>
      </w:r>
      <w:r w:rsidR="00D10CA0" w:rsidRPr="00B75636">
        <w:rPr>
          <w:rFonts w:ascii="Calibri" w:hAnsi="Calibri" w:cs="Calibri"/>
        </w:rPr>
        <w:t xml:space="preserve"> </w:t>
      </w:r>
    </w:p>
    <w:p w:rsidR="00D10CA0" w:rsidRPr="00B75636" w:rsidRDefault="004C784B" w:rsidP="00D10CA0">
      <w:pPr>
        <w:widowControl w:val="0"/>
        <w:suppressAutoHyphens w:val="0"/>
        <w:autoSpaceDE w:val="0"/>
        <w:spacing w:line="360" w:lineRule="auto"/>
        <w:ind w:right="49"/>
        <w:jc w:val="both"/>
        <w:rPr>
          <w:rFonts w:ascii="Calibri" w:hAnsi="Calibri" w:cs="Calibri"/>
          <w:color w:val="FF0000"/>
        </w:rPr>
      </w:pPr>
      <w:r>
        <w:rPr>
          <w:rFonts w:ascii="Calibri" w:hAnsi="Calibri" w:cs="Calibri"/>
        </w:rPr>
        <w:t>4.7.1</w:t>
      </w:r>
      <w:r>
        <w:rPr>
          <w:rFonts w:ascii="Calibri" w:hAnsi="Calibri" w:cs="Calibri"/>
        </w:rPr>
        <w:tab/>
      </w:r>
      <w:r w:rsidR="00D10CA0" w:rsidRPr="00B75636">
        <w:rPr>
          <w:rFonts w:ascii="Calibri" w:hAnsi="Calibri" w:cs="Calibri"/>
        </w:rPr>
        <w:t>O período de experiência, a ser computado, para habilitação do candidato, será no mínimo de 01 (um) mês e no máximo de 03 (três) anos</w:t>
      </w:r>
      <w:r w:rsidR="00D10CA0">
        <w:rPr>
          <w:rFonts w:ascii="Calibri" w:hAnsi="Calibri" w:cs="Calibri"/>
        </w:rPr>
        <w:t xml:space="preserve"> e 02 (dois) meses</w:t>
      </w:r>
      <w:r w:rsidR="00D10CA0" w:rsidRPr="00B75636">
        <w:rPr>
          <w:rFonts w:ascii="Calibri" w:hAnsi="Calibri" w:cs="Calibri"/>
        </w:rPr>
        <w:t xml:space="preserve">, desde que devidamente comprovado e que a mesma seja referente à área de atuação que o candidato </w:t>
      </w:r>
      <w:r w:rsidR="00D10CA0" w:rsidRPr="00B75636">
        <w:rPr>
          <w:rFonts w:ascii="Calibri" w:hAnsi="Calibri" w:cs="Calibri"/>
        </w:rPr>
        <w:lastRenderedPageBreak/>
        <w:t>está pleiteando a vaga.</w:t>
      </w: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4.8</w:t>
      </w:r>
      <w:r>
        <w:rPr>
          <w:rFonts w:ascii="Calibri" w:eastAsia="Courier New" w:hAnsi="Calibri" w:cs="Calibri"/>
          <w:lang w:eastAsia="pt-PT" w:bidi="pt-PT"/>
        </w:rPr>
        <w:tab/>
      </w:r>
      <w:r w:rsidR="00D10CA0" w:rsidRPr="00B75636">
        <w:rPr>
          <w:rFonts w:ascii="Calibri" w:eastAsia="Courier New" w:hAnsi="Calibri" w:cs="Calibri"/>
          <w:lang w:eastAsia="pt-PT" w:bidi="pt-PT"/>
        </w:rPr>
        <w:t xml:space="preserve">Na hipótese de ocorrer empate na Análise Curricular e/ou no Resultado da Entrevista, </w:t>
      </w:r>
      <w:proofErr w:type="gramStart"/>
      <w:r w:rsidR="00D10CA0" w:rsidRPr="00B75636">
        <w:rPr>
          <w:rFonts w:ascii="Calibri" w:eastAsia="Courier New" w:hAnsi="Calibri" w:cs="Calibri"/>
          <w:lang w:eastAsia="pt-PT" w:bidi="pt-PT"/>
        </w:rPr>
        <w:t>serão adotados</w:t>
      </w:r>
      <w:proofErr w:type="gramEnd"/>
      <w:r w:rsidR="00D10CA0" w:rsidRPr="00B75636">
        <w:rPr>
          <w:rFonts w:ascii="Calibri" w:eastAsia="Courier New" w:hAnsi="Calibri" w:cs="Calibri"/>
          <w:lang w:eastAsia="pt-PT" w:bidi="pt-PT"/>
        </w:rPr>
        <w:t>, sucessivamente, os seguintes critérios de desempate, nesta ordem:</w:t>
      </w: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4.8.1</w:t>
      </w:r>
      <w:r>
        <w:rPr>
          <w:rFonts w:ascii="Calibri" w:eastAsia="Courier New" w:hAnsi="Calibri" w:cs="Calibri"/>
          <w:lang w:eastAsia="pt-PT" w:bidi="pt-PT"/>
        </w:rPr>
        <w:tab/>
      </w:r>
      <w:r w:rsidR="00D10CA0" w:rsidRPr="00B75636">
        <w:rPr>
          <w:rFonts w:ascii="Calibri" w:eastAsia="Courier New" w:hAnsi="Calibri" w:cs="Calibri"/>
          <w:lang w:eastAsia="pt-PT" w:bidi="pt-PT"/>
        </w:rPr>
        <w:t>Ser comprovadamente indígena;</w:t>
      </w:r>
    </w:p>
    <w:p w:rsidR="00D10CA0" w:rsidRPr="00B75636" w:rsidRDefault="004C784B" w:rsidP="00D10CA0">
      <w:pPr>
        <w:widowControl w:val="0"/>
        <w:suppressAutoHyphens w:val="0"/>
        <w:autoSpaceDE w:val="0"/>
        <w:spacing w:line="360" w:lineRule="auto"/>
        <w:ind w:right="49"/>
        <w:jc w:val="both"/>
        <w:rPr>
          <w:rFonts w:ascii="Calibri" w:eastAsia="Courier New" w:hAnsi="Calibri" w:cs="Calibri"/>
          <w:lang w:eastAsia="pt-PT" w:bidi="pt-PT"/>
        </w:rPr>
      </w:pPr>
      <w:r>
        <w:rPr>
          <w:rFonts w:ascii="Calibri" w:eastAsia="Courier New" w:hAnsi="Calibri" w:cs="Calibri"/>
          <w:lang w:eastAsia="pt-PT" w:bidi="pt-PT"/>
        </w:rPr>
        <w:t>4.8.2</w:t>
      </w:r>
      <w:r>
        <w:rPr>
          <w:rFonts w:ascii="Calibri" w:eastAsia="Courier New" w:hAnsi="Calibri" w:cs="Calibri"/>
          <w:lang w:eastAsia="pt-PT" w:bidi="pt-PT"/>
        </w:rPr>
        <w:tab/>
      </w:r>
      <w:r w:rsidR="00D10CA0" w:rsidRPr="00B75636">
        <w:rPr>
          <w:rFonts w:ascii="Calibri" w:eastAsia="Courier New" w:hAnsi="Calibri" w:cs="Calibri"/>
          <w:lang w:eastAsia="pt-PT" w:bidi="pt-PT"/>
        </w:rPr>
        <w:t xml:space="preserve">Maior tempo de experiência na área de formação; </w:t>
      </w:r>
    </w:p>
    <w:p w:rsidR="00D10CA0" w:rsidRPr="00B75636" w:rsidRDefault="004C784B" w:rsidP="00D10CA0">
      <w:pPr>
        <w:widowControl w:val="0"/>
        <w:suppressAutoHyphens w:val="0"/>
        <w:autoSpaceDE w:val="0"/>
        <w:spacing w:line="360" w:lineRule="auto"/>
        <w:ind w:right="49"/>
        <w:jc w:val="both"/>
        <w:rPr>
          <w:rFonts w:ascii="Calibri" w:eastAsia="Courier New" w:hAnsi="Calibri" w:cs="Calibri"/>
          <w:lang w:eastAsia="pt-PT" w:bidi="pt-PT"/>
        </w:rPr>
      </w:pPr>
      <w:r>
        <w:rPr>
          <w:rFonts w:ascii="Calibri" w:eastAsia="Courier New" w:hAnsi="Calibri" w:cs="Calibri"/>
          <w:lang w:eastAsia="pt-PT" w:bidi="pt-PT"/>
        </w:rPr>
        <w:t>4.8.3</w:t>
      </w:r>
      <w:r>
        <w:rPr>
          <w:rFonts w:ascii="Calibri" w:eastAsia="Courier New" w:hAnsi="Calibri" w:cs="Calibri"/>
          <w:lang w:eastAsia="pt-PT" w:bidi="pt-PT"/>
        </w:rPr>
        <w:tab/>
      </w:r>
      <w:r w:rsidR="00D10CA0" w:rsidRPr="00B75636">
        <w:rPr>
          <w:rFonts w:ascii="Calibri" w:eastAsia="Courier New" w:hAnsi="Calibri" w:cs="Calibri"/>
          <w:lang w:eastAsia="pt-PT" w:bidi="pt-PT"/>
        </w:rPr>
        <w:t xml:space="preserve">Maior pontuação por titularidade; </w:t>
      </w:r>
      <w:proofErr w:type="gramStart"/>
      <w:r w:rsidR="00D10CA0" w:rsidRPr="00B75636">
        <w:rPr>
          <w:rFonts w:ascii="Calibri" w:eastAsia="Courier New" w:hAnsi="Calibri" w:cs="Calibri"/>
          <w:lang w:eastAsia="pt-PT" w:bidi="pt-PT"/>
        </w:rPr>
        <w:t>e</w:t>
      </w:r>
      <w:proofErr w:type="gramEnd"/>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4.8.4</w:t>
      </w:r>
      <w:r>
        <w:rPr>
          <w:rFonts w:ascii="Calibri" w:eastAsia="Courier New" w:hAnsi="Calibri" w:cs="Calibri"/>
          <w:lang w:eastAsia="pt-PT" w:bidi="pt-PT"/>
        </w:rPr>
        <w:tab/>
      </w:r>
      <w:r w:rsidR="00D10CA0" w:rsidRPr="00B75636">
        <w:rPr>
          <w:rFonts w:ascii="Calibri" w:eastAsia="Courier New" w:hAnsi="Calibri" w:cs="Calibri"/>
          <w:lang w:eastAsia="pt-PT" w:bidi="pt-PT"/>
        </w:rPr>
        <w:t>Maior idade.</w:t>
      </w: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4.9</w:t>
      </w:r>
      <w:r>
        <w:rPr>
          <w:rFonts w:ascii="Calibri" w:eastAsia="Courier New" w:hAnsi="Calibri" w:cs="Calibri"/>
          <w:lang w:eastAsia="pt-PT" w:bidi="pt-PT"/>
        </w:rPr>
        <w:tab/>
      </w:r>
      <w:r w:rsidR="00D10CA0" w:rsidRPr="00B75636">
        <w:rPr>
          <w:rFonts w:ascii="Calibri" w:eastAsia="Courier New" w:hAnsi="Calibri" w:cs="Calibri"/>
          <w:lang w:eastAsia="pt-PT" w:bidi="pt-PT"/>
        </w:rPr>
        <w:t>Qualquer informação falsa acarretará na desclassificação imediata do candidato no Processo Seletivo, sem prejuízo das sanções penais cabíveis aplicáveis pelas autoridades competentes, que serão prontamente noticiadas dos fatos ocorridos.</w:t>
      </w: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4.10</w:t>
      </w:r>
      <w:r>
        <w:rPr>
          <w:rFonts w:ascii="Calibri" w:eastAsia="Courier New" w:hAnsi="Calibri" w:cs="Calibri"/>
          <w:lang w:eastAsia="pt-PT" w:bidi="pt-PT"/>
        </w:rPr>
        <w:tab/>
      </w:r>
      <w:r w:rsidR="00D10CA0" w:rsidRPr="00B75636">
        <w:rPr>
          <w:rFonts w:ascii="Calibri" w:eastAsia="Courier New" w:hAnsi="Calibri" w:cs="Calibri"/>
          <w:lang w:eastAsia="pt-PT" w:bidi="pt-PT"/>
        </w:rPr>
        <w:t>Só serão considerados Certificados e Diplomas emitidos por Instituições reconhecidas pela autoridade pública competente.</w:t>
      </w:r>
    </w:p>
    <w:p w:rsidR="00D10CA0" w:rsidRDefault="004C784B" w:rsidP="00D10CA0">
      <w:pPr>
        <w:widowControl w:val="0"/>
        <w:suppressAutoHyphens w:val="0"/>
        <w:autoSpaceDE w:val="0"/>
        <w:spacing w:line="360" w:lineRule="auto"/>
        <w:ind w:right="49"/>
        <w:jc w:val="both"/>
        <w:rPr>
          <w:rFonts w:ascii="Calibri" w:eastAsia="Courier New" w:hAnsi="Calibri" w:cs="Calibri"/>
          <w:bCs/>
          <w:lang w:eastAsia="pt-PT" w:bidi="pt-PT"/>
        </w:rPr>
      </w:pPr>
      <w:r>
        <w:rPr>
          <w:rFonts w:ascii="Calibri" w:eastAsia="Courier New" w:hAnsi="Calibri" w:cs="Calibri"/>
          <w:lang w:eastAsia="pt-PT" w:bidi="pt-PT"/>
        </w:rPr>
        <w:t>4.11</w:t>
      </w:r>
      <w:r>
        <w:rPr>
          <w:rFonts w:ascii="Calibri" w:eastAsia="Courier New" w:hAnsi="Calibri" w:cs="Calibri"/>
          <w:lang w:eastAsia="pt-PT" w:bidi="pt-PT"/>
        </w:rPr>
        <w:tab/>
      </w:r>
      <w:r w:rsidR="00D10CA0" w:rsidRPr="00B75636">
        <w:rPr>
          <w:rFonts w:ascii="Calibri" w:eastAsia="Courier New" w:hAnsi="Calibri" w:cs="Calibri"/>
          <w:bCs/>
          <w:lang w:eastAsia="pt-PT" w:bidi="pt-PT"/>
        </w:rPr>
        <w:t>Os comprovantes de Cursos realizados fora do Brasil devem ser traduzidos e reconhecidos pela autoridade competente.</w:t>
      </w:r>
    </w:p>
    <w:p w:rsidR="00D10CA0" w:rsidRDefault="004C784B"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bCs/>
          <w:lang w:eastAsia="pt-PT" w:bidi="pt-PT"/>
        </w:rPr>
        <w:t>4.12</w:t>
      </w:r>
      <w:r>
        <w:rPr>
          <w:rFonts w:ascii="Calibri" w:eastAsia="Courier New" w:hAnsi="Calibri" w:cs="Calibri"/>
          <w:bCs/>
          <w:lang w:eastAsia="pt-PT" w:bidi="pt-PT"/>
        </w:rPr>
        <w:tab/>
      </w:r>
      <w:r w:rsidR="00D10CA0" w:rsidRPr="00B75636">
        <w:rPr>
          <w:rFonts w:ascii="Calibri" w:eastAsia="Courier New" w:hAnsi="Calibri" w:cs="Calibri"/>
          <w:bCs/>
          <w:u w:val="single"/>
          <w:lang w:eastAsia="pt-PT" w:bidi="pt-PT"/>
        </w:rPr>
        <w:t>Na análise curricular</w:t>
      </w:r>
      <w:r w:rsidR="00D10CA0" w:rsidRPr="00B75636">
        <w:rPr>
          <w:rFonts w:ascii="Calibri" w:eastAsia="Courier New" w:hAnsi="Calibri" w:cs="Calibri"/>
          <w:bCs/>
          <w:lang w:eastAsia="pt-PT" w:bidi="pt-PT"/>
        </w:rPr>
        <w:t xml:space="preserve"> o item “Residir em Aldeia pertencente ao Polo Base para o qual a seleção está sendo realizada”, só poderá ser somado à pontuação do candidato Indígena, desde que o mesmo apresente as comprovações através dos anexos IX – </w:t>
      </w:r>
      <w:r w:rsidR="00D10CA0" w:rsidRPr="00B75636">
        <w:rPr>
          <w:rFonts w:ascii="Calibri" w:hAnsi="Calibri" w:cs="Calibri"/>
          <w:u w:val="single"/>
        </w:rPr>
        <w:t>Declaração de Residência</w:t>
      </w:r>
      <w:r w:rsidR="00D10CA0" w:rsidRPr="00B75636">
        <w:rPr>
          <w:rFonts w:ascii="Calibri" w:hAnsi="Calibri" w:cs="Calibri"/>
        </w:rPr>
        <w:t>, e anexo VII</w:t>
      </w:r>
      <w:r w:rsidR="00D10CA0">
        <w:rPr>
          <w:rFonts w:ascii="Calibri" w:hAnsi="Calibri" w:cs="Calibri"/>
        </w:rPr>
        <w:t>I</w:t>
      </w:r>
      <w:r w:rsidR="00D10CA0" w:rsidRPr="00B75636">
        <w:rPr>
          <w:rFonts w:ascii="Calibri" w:hAnsi="Calibri" w:cs="Calibri"/>
        </w:rPr>
        <w:t xml:space="preserve"> – Declaração de </w:t>
      </w:r>
      <w:r w:rsidR="00D10CA0" w:rsidRPr="00B75636">
        <w:rPr>
          <w:rFonts w:ascii="Calibri" w:eastAsia="Courier New" w:hAnsi="Calibri" w:cs="Calibri"/>
          <w:bCs/>
          <w:lang w:eastAsia="pt-PT" w:bidi="pt-PT"/>
        </w:rPr>
        <w:t xml:space="preserve">Pertencimento </w:t>
      </w:r>
      <w:proofErr w:type="gramStart"/>
      <w:r w:rsidR="00D10CA0" w:rsidRPr="00B75636">
        <w:rPr>
          <w:rFonts w:ascii="Calibri" w:eastAsia="Courier New" w:hAnsi="Calibri" w:cs="Calibri"/>
          <w:bCs/>
          <w:lang w:eastAsia="pt-PT" w:bidi="pt-PT"/>
        </w:rPr>
        <w:t>Étnico,</w:t>
      </w:r>
      <w:r w:rsidR="00D10CA0" w:rsidRPr="00B75636">
        <w:rPr>
          <w:rFonts w:ascii="Calibri" w:hAnsi="Calibri" w:cs="Calibri"/>
        </w:rPr>
        <w:t xml:space="preserve"> devidamente assinadas</w:t>
      </w:r>
      <w:proofErr w:type="gramEnd"/>
      <w:r w:rsidR="00D10CA0" w:rsidRPr="00B75636">
        <w:rPr>
          <w:rFonts w:ascii="Calibri" w:hAnsi="Calibri" w:cs="Calibri"/>
        </w:rPr>
        <w:t xml:space="preserve">. As Declarações </w:t>
      </w:r>
      <w:r w:rsidR="00D10CA0" w:rsidRPr="00B75636">
        <w:rPr>
          <w:rFonts w:ascii="Calibri" w:hAnsi="Calibri" w:cs="Calibri"/>
          <w:b/>
        </w:rPr>
        <w:t xml:space="preserve">originais </w:t>
      </w:r>
      <w:r w:rsidR="00D10CA0" w:rsidRPr="00B75636">
        <w:rPr>
          <w:rFonts w:ascii="Calibri" w:hAnsi="Calibri" w:cs="Calibri"/>
        </w:rPr>
        <w:t>deverão ser entregues na etapa de Entrevista</w:t>
      </w:r>
      <w:r w:rsidR="00D10CA0">
        <w:rPr>
          <w:rFonts w:ascii="Calibri" w:hAnsi="Calibri" w:cs="Calibri"/>
        </w:rPr>
        <w:t>/Contratação.</w:t>
      </w:r>
    </w:p>
    <w:p w:rsidR="00D10CA0" w:rsidRPr="00D714B9" w:rsidRDefault="004C784B" w:rsidP="00D10CA0">
      <w:pPr>
        <w:widowControl w:val="0"/>
        <w:suppressAutoHyphens w:val="0"/>
        <w:autoSpaceDE w:val="0"/>
        <w:spacing w:line="360" w:lineRule="auto"/>
        <w:ind w:right="49"/>
        <w:jc w:val="both"/>
        <w:rPr>
          <w:rFonts w:ascii="Calibri" w:hAnsi="Calibri" w:cs="Calibri"/>
        </w:rPr>
      </w:pPr>
      <w:r w:rsidRPr="009351FB">
        <w:rPr>
          <w:rFonts w:ascii="Calibri" w:hAnsi="Calibri" w:cs="Calibri"/>
        </w:rPr>
        <w:t>4.13</w:t>
      </w:r>
      <w:r w:rsidRPr="009351FB">
        <w:rPr>
          <w:rFonts w:ascii="Calibri" w:hAnsi="Calibri" w:cs="Calibri"/>
        </w:rPr>
        <w:tab/>
      </w:r>
      <w:r w:rsidR="00D10CA0" w:rsidRPr="009351FB">
        <w:rPr>
          <w:rFonts w:ascii="Calibri" w:hAnsi="Calibri" w:cs="Calibri"/>
        </w:rPr>
        <w:t>No critério de avaliação curricular, quando a vaga for indicada para abrangência do DSEI, o item Residir em Aldeia não será pontuado.</w:t>
      </w:r>
    </w:p>
    <w:p w:rsidR="00D10CA0" w:rsidRPr="00B75636" w:rsidRDefault="00D10CA0" w:rsidP="00D10CA0">
      <w:pPr>
        <w:widowControl w:val="0"/>
        <w:suppressAutoHyphens w:val="0"/>
        <w:autoSpaceDE w:val="0"/>
        <w:spacing w:line="360" w:lineRule="auto"/>
        <w:ind w:right="49"/>
        <w:jc w:val="both"/>
        <w:rPr>
          <w:rFonts w:ascii="Calibri" w:hAnsi="Calibri" w:cs="Calibri"/>
        </w:rPr>
      </w:pPr>
      <w:r>
        <w:rPr>
          <w:rFonts w:ascii="Calibri" w:hAnsi="Calibri" w:cs="Calibri"/>
        </w:rPr>
        <w:t>4.14</w:t>
      </w:r>
      <w:r w:rsidR="004C784B">
        <w:rPr>
          <w:rFonts w:ascii="Calibri" w:hAnsi="Calibri" w:cs="Calibri"/>
        </w:rPr>
        <w:tab/>
      </w:r>
      <w:r w:rsidRPr="00B75636">
        <w:rPr>
          <w:rFonts w:ascii="Calibri" w:hAnsi="Calibri" w:cs="Calibri"/>
          <w:color w:val="000000"/>
          <w:bdr w:val="none" w:sz="0" w:space="0" w:color="auto" w:frame="1"/>
          <w:shd w:val="clear" w:color="auto" w:fill="FFFFFF"/>
        </w:rPr>
        <w:t>Para fins de comprovação de experiência profissional, não serão considerados períodos de trabalhos sobrepostos, mesmo em instituições/órgãos diferentes. Assim como não pontuará como experiência profissional, o candidato que apresentar em currículo atividade exercida na área de ensino/magistério</w:t>
      </w:r>
      <w:r>
        <w:rPr>
          <w:rFonts w:ascii="Calibri" w:hAnsi="Calibri" w:cs="Calibri"/>
          <w:color w:val="000000"/>
          <w:bdr w:val="none" w:sz="0" w:space="0" w:color="auto" w:frame="1"/>
          <w:shd w:val="clear" w:color="auto" w:fill="FFFFFF"/>
        </w:rPr>
        <w:t xml:space="preserve">, </w:t>
      </w:r>
      <w:r w:rsidRPr="006A5B97">
        <w:rPr>
          <w:rFonts w:ascii="Calibri" w:hAnsi="Calibri" w:cs="Calibri"/>
          <w:color w:val="000000"/>
          <w:u w:val="single"/>
          <w:bdr w:val="none" w:sz="0" w:space="0" w:color="auto" w:frame="1"/>
          <w:shd w:val="clear" w:color="auto" w:fill="FFFFFF"/>
        </w:rPr>
        <w:t>exceto para a função de Gestor em Saneamento Ambiental, quando candidato formado em Ciências Biológicas (licenciatura</w:t>
      </w:r>
      <w:r w:rsidRPr="006A5B97">
        <w:rPr>
          <w:rFonts w:ascii="Calibri" w:hAnsi="Calibri" w:cs="Calibri"/>
          <w:color w:val="000000"/>
          <w:bdr w:val="none" w:sz="0" w:space="0" w:color="auto" w:frame="1"/>
          <w:shd w:val="clear" w:color="auto" w:fill="FFFFFF"/>
        </w:rPr>
        <w:t>).</w:t>
      </w:r>
      <w:r>
        <w:rPr>
          <w:rFonts w:ascii="Calibri" w:hAnsi="Calibri" w:cs="Calibri"/>
          <w:color w:val="000000"/>
          <w:shd w:val="clear" w:color="auto" w:fill="FFFFFF"/>
        </w:rPr>
        <w:t> </w:t>
      </w:r>
    </w:p>
    <w:p w:rsidR="00D10CA0" w:rsidRPr="00B75636" w:rsidRDefault="00D10CA0" w:rsidP="00D10CA0">
      <w:pPr>
        <w:widowControl w:val="0"/>
        <w:suppressAutoHyphens w:val="0"/>
        <w:autoSpaceDE w:val="0"/>
        <w:spacing w:line="360" w:lineRule="auto"/>
        <w:ind w:right="49"/>
        <w:jc w:val="both"/>
        <w:rPr>
          <w:rFonts w:ascii="Calibri" w:hAnsi="Calibri" w:cs="Calibri"/>
          <w:color w:val="000000"/>
          <w:lang w:eastAsia="pt-BR"/>
        </w:rPr>
      </w:pPr>
      <w:r>
        <w:rPr>
          <w:rFonts w:ascii="Calibri" w:hAnsi="Calibri" w:cs="Calibri"/>
          <w:color w:val="000000"/>
          <w:lang w:eastAsia="pt-BR"/>
        </w:rPr>
        <w:t>4.15</w:t>
      </w:r>
      <w:r w:rsidR="004C784B">
        <w:rPr>
          <w:rFonts w:ascii="Calibri" w:hAnsi="Calibri" w:cs="Calibri"/>
          <w:color w:val="000000"/>
          <w:lang w:eastAsia="pt-BR"/>
        </w:rPr>
        <w:tab/>
      </w:r>
      <w:r w:rsidRPr="00B75636">
        <w:rPr>
          <w:rFonts w:ascii="Calibri" w:hAnsi="Calibri" w:cs="Calibri"/>
          <w:color w:val="000000"/>
          <w:lang w:eastAsia="pt-BR"/>
        </w:rPr>
        <w:t>Formação</w:t>
      </w:r>
      <w:r w:rsidRPr="00B75636">
        <w:rPr>
          <w:rFonts w:ascii="Calibri" w:hAnsi="Calibri" w:cs="Calibri"/>
        </w:rPr>
        <w:t xml:space="preserve"> </w:t>
      </w:r>
      <w:r w:rsidRPr="00B75636">
        <w:rPr>
          <w:rFonts w:ascii="Calibri" w:hAnsi="Calibri" w:cs="Calibri"/>
          <w:color w:val="000000"/>
          <w:lang w:eastAsia="pt-BR"/>
        </w:rPr>
        <w:t>acadêmica, pós-graduação, cursos de aperfeiçoamento, publicações técnicas e exercício de atividade profissional somente serão considerados se possuírem relação direta com a área de formação do candidato.</w:t>
      </w:r>
    </w:p>
    <w:p w:rsidR="00D10CA0" w:rsidRDefault="00D10CA0" w:rsidP="00D10CA0">
      <w:pPr>
        <w:widowControl w:val="0"/>
        <w:suppressAutoHyphens w:val="0"/>
        <w:autoSpaceDE w:val="0"/>
        <w:spacing w:line="360" w:lineRule="auto"/>
        <w:ind w:right="49"/>
        <w:jc w:val="both"/>
        <w:rPr>
          <w:rFonts w:ascii="Calibri" w:hAnsi="Calibri" w:cs="Calibri"/>
          <w:color w:val="000000"/>
          <w:lang w:eastAsia="pt-BR"/>
        </w:rPr>
      </w:pPr>
      <w:r w:rsidRPr="00B75636">
        <w:rPr>
          <w:rFonts w:ascii="Calibri" w:hAnsi="Calibri" w:cs="Calibri"/>
          <w:color w:val="000000"/>
          <w:lang w:eastAsia="pt-BR"/>
        </w:rPr>
        <w:lastRenderedPageBreak/>
        <w:t>4.1</w:t>
      </w:r>
      <w:r w:rsidR="004C784B">
        <w:rPr>
          <w:rFonts w:ascii="Calibri" w:hAnsi="Calibri" w:cs="Calibri"/>
          <w:color w:val="000000"/>
          <w:lang w:eastAsia="pt-BR"/>
        </w:rPr>
        <w:t>6</w:t>
      </w:r>
      <w:r w:rsidR="004C784B">
        <w:rPr>
          <w:rFonts w:ascii="Calibri" w:hAnsi="Calibri" w:cs="Calibri"/>
          <w:color w:val="000000"/>
          <w:lang w:eastAsia="pt-BR"/>
        </w:rPr>
        <w:tab/>
      </w:r>
      <w:r w:rsidRPr="00B75636">
        <w:rPr>
          <w:rFonts w:ascii="Calibri" w:hAnsi="Calibri" w:cs="Calibri"/>
          <w:color w:val="000000"/>
          <w:lang w:eastAsia="pt-BR"/>
        </w:rPr>
        <w:t xml:space="preserve">Na etapa de </w:t>
      </w:r>
      <w:r>
        <w:rPr>
          <w:rFonts w:ascii="Calibri" w:hAnsi="Calibri" w:cs="Calibri"/>
          <w:color w:val="000000"/>
          <w:lang w:eastAsia="pt-BR"/>
        </w:rPr>
        <w:t>E</w:t>
      </w:r>
      <w:r w:rsidRPr="00B75636">
        <w:rPr>
          <w:rFonts w:ascii="Calibri" w:hAnsi="Calibri" w:cs="Calibri"/>
          <w:color w:val="000000"/>
          <w:lang w:eastAsia="pt-BR"/>
        </w:rPr>
        <w:t xml:space="preserve">ntrevista </w:t>
      </w:r>
      <w:r>
        <w:rPr>
          <w:rFonts w:ascii="Calibri" w:hAnsi="Calibri" w:cs="Calibri"/>
          <w:color w:val="000000"/>
          <w:lang w:eastAsia="pt-BR"/>
        </w:rPr>
        <w:t>poderá</w:t>
      </w:r>
      <w:r w:rsidRPr="00B75636">
        <w:rPr>
          <w:rFonts w:ascii="Calibri" w:hAnsi="Calibri" w:cs="Calibri"/>
          <w:color w:val="000000"/>
          <w:lang w:eastAsia="pt-BR"/>
        </w:rPr>
        <w:t xml:space="preserve"> ser</w:t>
      </w:r>
      <w:r>
        <w:rPr>
          <w:rFonts w:ascii="Calibri" w:hAnsi="Calibri" w:cs="Calibri"/>
          <w:color w:val="000000"/>
          <w:lang w:eastAsia="pt-BR"/>
        </w:rPr>
        <w:t xml:space="preserve"> </w:t>
      </w:r>
      <w:proofErr w:type="gramStart"/>
      <w:r>
        <w:rPr>
          <w:rFonts w:ascii="Calibri" w:hAnsi="Calibri" w:cs="Calibri"/>
          <w:color w:val="000000"/>
          <w:lang w:eastAsia="pt-BR"/>
        </w:rPr>
        <w:t>aplicado</w:t>
      </w:r>
      <w:proofErr w:type="gramEnd"/>
      <w:r>
        <w:rPr>
          <w:rFonts w:ascii="Calibri" w:hAnsi="Calibri" w:cs="Calibri"/>
          <w:color w:val="000000"/>
          <w:lang w:eastAsia="pt-BR"/>
        </w:rPr>
        <w:t xml:space="preserve"> um questionário referente aos Critérios de Avaliação, anexo V</w:t>
      </w:r>
      <w:r w:rsidRPr="00B75636">
        <w:rPr>
          <w:rFonts w:ascii="Calibri" w:hAnsi="Calibri" w:cs="Calibri"/>
          <w:color w:val="000000"/>
          <w:lang w:eastAsia="pt-BR"/>
        </w:rPr>
        <w:t xml:space="preserve">.   </w:t>
      </w:r>
    </w:p>
    <w:p w:rsidR="00AB2463" w:rsidRPr="00B75636" w:rsidRDefault="00AB2463" w:rsidP="00D10CA0">
      <w:pPr>
        <w:widowControl w:val="0"/>
        <w:suppressAutoHyphens w:val="0"/>
        <w:autoSpaceDE w:val="0"/>
        <w:spacing w:line="360" w:lineRule="auto"/>
        <w:ind w:right="49"/>
        <w:jc w:val="both"/>
        <w:rPr>
          <w:rFonts w:ascii="Calibri" w:hAnsi="Calibri" w:cs="Calibri"/>
          <w:color w:val="000000"/>
          <w:lang w:eastAsia="pt-BR"/>
        </w:rPr>
      </w:pPr>
    </w:p>
    <w:p w:rsidR="00D10CA0" w:rsidRPr="00B75636" w:rsidRDefault="00D10CA0" w:rsidP="00D10CA0">
      <w:pPr>
        <w:widowControl w:val="0"/>
        <w:suppressAutoHyphens w:val="0"/>
        <w:autoSpaceDE w:val="0"/>
        <w:spacing w:line="360" w:lineRule="auto"/>
        <w:ind w:right="49"/>
        <w:rPr>
          <w:rFonts w:ascii="Calibri" w:hAnsi="Calibri" w:cs="Calibri"/>
        </w:rPr>
      </w:pPr>
      <w:r w:rsidRPr="00B75636">
        <w:rPr>
          <w:rFonts w:ascii="Calibri" w:eastAsia="Courier New" w:hAnsi="Calibri" w:cs="Calibri"/>
          <w:b/>
          <w:bCs/>
          <w:lang w:eastAsia="pt-PT" w:bidi="pt-PT"/>
        </w:rPr>
        <w:t>5. DOS RECURSOS:</w:t>
      </w:r>
    </w:p>
    <w:p w:rsidR="00D10CA0" w:rsidRPr="00B75636" w:rsidRDefault="00D10CA0" w:rsidP="00D10CA0">
      <w:pPr>
        <w:widowControl w:val="0"/>
        <w:suppressAutoHyphens w:val="0"/>
        <w:autoSpaceDE w:val="0"/>
        <w:spacing w:line="360" w:lineRule="auto"/>
        <w:ind w:right="49"/>
        <w:jc w:val="both"/>
        <w:rPr>
          <w:rFonts w:ascii="Calibri" w:eastAsia="Courier New" w:hAnsi="Calibri" w:cs="Calibri"/>
          <w:b/>
          <w:bCs/>
          <w:sz w:val="12"/>
          <w:szCs w:val="12"/>
          <w:lang w:eastAsia="pt-PT" w:bidi="pt-PT"/>
        </w:rPr>
      </w:pP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5.1</w:t>
      </w:r>
      <w:r>
        <w:rPr>
          <w:rFonts w:ascii="Calibri" w:eastAsia="Courier New" w:hAnsi="Calibri" w:cs="Calibri"/>
          <w:lang w:eastAsia="pt-PT" w:bidi="pt-PT"/>
        </w:rPr>
        <w:tab/>
      </w:r>
      <w:r w:rsidR="00D10CA0" w:rsidRPr="00B75636">
        <w:rPr>
          <w:rFonts w:ascii="Calibri" w:eastAsia="Courier New" w:hAnsi="Calibri" w:cs="Calibri"/>
          <w:lang w:eastAsia="pt-PT" w:bidi="pt-PT"/>
        </w:rPr>
        <w:t xml:space="preserve">O candidato tem o direito de impugnar o Edital, devendo fazê-lo até o segundo dia útil que anteceder a data de inscrição. </w:t>
      </w:r>
    </w:p>
    <w:p w:rsidR="00D10CA0" w:rsidRPr="00B75636" w:rsidRDefault="004C784B" w:rsidP="00D10CA0">
      <w:pPr>
        <w:widowControl w:val="0"/>
        <w:shd w:val="clear" w:color="auto" w:fill="FFFFFF"/>
        <w:suppressAutoHyphens w:val="0"/>
        <w:autoSpaceDE w:val="0"/>
        <w:spacing w:line="360" w:lineRule="auto"/>
        <w:ind w:right="49"/>
        <w:jc w:val="both"/>
        <w:rPr>
          <w:rFonts w:ascii="Calibri" w:eastAsia="Courier New" w:hAnsi="Calibri" w:cs="Calibri"/>
          <w:lang w:eastAsia="pt-PT" w:bidi="pt-PT"/>
        </w:rPr>
      </w:pPr>
      <w:r>
        <w:rPr>
          <w:rFonts w:ascii="Calibri" w:eastAsia="Courier New" w:hAnsi="Calibri" w:cs="Calibri"/>
          <w:lang w:eastAsia="pt-PT" w:bidi="pt-PT"/>
        </w:rPr>
        <w:t>5.2</w:t>
      </w:r>
      <w:r>
        <w:rPr>
          <w:rFonts w:ascii="Calibri" w:eastAsia="Courier New" w:hAnsi="Calibri" w:cs="Calibri"/>
          <w:lang w:eastAsia="pt-PT" w:bidi="pt-PT"/>
        </w:rPr>
        <w:tab/>
      </w:r>
      <w:r w:rsidR="00D10CA0" w:rsidRPr="00B75636">
        <w:rPr>
          <w:rFonts w:ascii="Calibri" w:eastAsia="Courier New" w:hAnsi="Calibri" w:cs="Calibri"/>
          <w:lang w:eastAsia="pt-PT" w:bidi="pt-PT"/>
        </w:rPr>
        <w:t xml:space="preserve">O candidato poderá interpor recursos até as </w:t>
      </w:r>
      <w:proofErr w:type="gramStart"/>
      <w:r w:rsidR="00D10CA0" w:rsidRPr="00B75636">
        <w:rPr>
          <w:rFonts w:ascii="Calibri" w:eastAsia="Courier New" w:hAnsi="Calibri" w:cs="Calibri"/>
          <w:lang w:eastAsia="pt-PT" w:bidi="pt-PT"/>
        </w:rPr>
        <w:t>17:00</w:t>
      </w:r>
      <w:proofErr w:type="gramEnd"/>
      <w:r w:rsidR="00D10CA0" w:rsidRPr="00B75636">
        <w:rPr>
          <w:rFonts w:ascii="Calibri" w:eastAsia="Courier New" w:hAnsi="Calibri" w:cs="Calibri"/>
          <w:lang w:eastAsia="pt-PT" w:bidi="pt-PT"/>
        </w:rPr>
        <w:t xml:space="preserve"> horas do 2º (segundo) dia útil após o prazo final de confirmação das Inscrições, Convocação para Entrevista e </w:t>
      </w:r>
      <w:r w:rsidR="00D10CA0" w:rsidRPr="00B75636">
        <w:rPr>
          <w:rFonts w:ascii="Calibri" w:hAnsi="Calibri" w:cs="Calibri"/>
        </w:rPr>
        <w:t>após divulgação do Resultado F</w:t>
      </w:r>
      <w:r w:rsidR="00D10CA0">
        <w:rPr>
          <w:rFonts w:ascii="Calibri" w:hAnsi="Calibri" w:cs="Calibri"/>
        </w:rPr>
        <w:t>inal</w:t>
      </w:r>
      <w:r w:rsidR="00D10CA0" w:rsidRPr="00A239B0">
        <w:rPr>
          <w:rFonts w:ascii="Calibri" w:hAnsi="Calibri" w:cs="Calibri"/>
        </w:rPr>
        <w:t xml:space="preserve">, </w:t>
      </w:r>
      <w:r w:rsidR="00D10CA0" w:rsidRPr="00A239B0">
        <w:rPr>
          <w:rFonts w:ascii="Calibri" w:hAnsi="Calibri" w:cs="Calibri"/>
          <w:shd w:val="clear" w:color="auto" w:fill="FFFFFF"/>
        </w:rPr>
        <w:t>conforme prazos estabelecidos no cronograma (anexo VI)</w:t>
      </w:r>
      <w:r w:rsidR="00D10CA0" w:rsidRPr="00A239B0">
        <w:rPr>
          <w:rFonts w:ascii="Calibri" w:eastAsia="Courier New" w:hAnsi="Calibri" w:cs="Calibri"/>
          <w:shd w:val="clear" w:color="auto" w:fill="FFFFFF"/>
          <w:lang w:eastAsia="pt-PT" w:bidi="pt-PT"/>
        </w:rPr>
        <w:t>.</w:t>
      </w: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5.3</w:t>
      </w:r>
      <w:r>
        <w:rPr>
          <w:rFonts w:ascii="Calibri" w:eastAsia="Courier New" w:hAnsi="Calibri" w:cs="Calibri"/>
          <w:lang w:eastAsia="pt-PT" w:bidi="pt-PT"/>
        </w:rPr>
        <w:tab/>
      </w:r>
      <w:r w:rsidR="00D10CA0" w:rsidRPr="00B75636">
        <w:rPr>
          <w:rFonts w:ascii="Calibri" w:eastAsia="Courier New" w:hAnsi="Calibri" w:cs="Calibri"/>
          <w:lang w:eastAsia="pt-PT" w:bidi="pt-PT"/>
        </w:rPr>
        <w:t xml:space="preserve">O recurso será dirigido ao presidente da Comissão da Seleção Externa Simplificada, via e-mail, devendo ser utilizado, pelo candidato, </w:t>
      </w:r>
      <w:r w:rsidR="00D10CA0" w:rsidRPr="00B75636">
        <w:rPr>
          <w:rFonts w:ascii="Calibri" w:eastAsia="Courier New" w:hAnsi="Calibri" w:cs="Calibri"/>
          <w:b/>
          <w:lang w:eastAsia="pt-PT" w:bidi="pt-PT"/>
        </w:rPr>
        <w:t>exclusivamente o modelo</w:t>
      </w:r>
      <w:r w:rsidR="00D10CA0" w:rsidRPr="00B75636">
        <w:rPr>
          <w:rFonts w:ascii="Calibri" w:eastAsia="Courier New" w:hAnsi="Calibri" w:cs="Calibri"/>
          <w:lang w:eastAsia="pt-PT" w:bidi="pt-PT"/>
        </w:rPr>
        <w:t xml:space="preserve"> constante no Anexo VII </w:t>
      </w:r>
      <w:r w:rsidR="00D10CA0" w:rsidRPr="00B75636">
        <w:rPr>
          <w:rFonts w:ascii="Calibri" w:eastAsia="Courier New" w:hAnsi="Calibri" w:cs="Calibri"/>
          <w:b/>
          <w:u w:val="single"/>
          <w:lang w:eastAsia="pt-PT" w:bidi="pt-PT"/>
        </w:rPr>
        <w:t>enviado em arquivo único, no formato PDF</w:t>
      </w:r>
      <w:r w:rsidR="00D10CA0" w:rsidRPr="00B75636">
        <w:rPr>
          <w:rFonts w:ascii="Calibri" w:eastAsia="Courier New" w:hAnsi="Calibri" w:cs="Calibri"/>
          <w:lang w:eastAsia="pt-PT" w:bidi="pt-PT"/>
        </w:rPr>
        <w:t>.  Não será aceita interposição de recursos por outro meio não especificado neste Processo Seletivo.</w:t>
      </w: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5.4</w:t>
      </w:r>
      <w:r>
        <w:rPr>
          <w:rFonts w:ascii="Calibri" w:eastAsia="Courier New" w:hAnsi="Calibri" w:cs="Calibri"/>
          <w:lang w:eastAsia="pt-PT" w:bidi="pt-PT"/>
        </w:rPr>
        <w:tab/>
      </w:r>
      <w:r w:rsidR="00D10CA0" w:rsidRPr="00B75636">
        <w:rPr>
          <w:rFonts w:ascii="Calibri" w:eastAsia="Courier New" w:hAnsi="Calibri" w:cs="Calibri"/>
          <w:lang w:eastAsia="pt-PT" w:bidi="pt-PT"/>
        </w:rPr>
        <w:t>Os recursos porventura interpostos não terão efeito suspensivo, e serão julgados pela Comissão da Seleção Externa Simplificada em até 03 (três) dias úteis, após o recebimento, não cabendo novo recurso após a decisão final.</w:t>
      </w: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5.5</w:t>
      </w:r>
      <w:r>
        <w:rPr>
          <w:rFonts w:ascii="Calibri" w:eastAsia="Courier New" w:hAnsi="Calibri" w:cs="Calibri"/>
          <w:lang w:eastAsia="pt-PT" w:bidi="pt-PT"/>
        </w:rPr>
        <w:tab/>
      </w:r>
      <w:r w:rsidR="00D10CA0" w:rsidRPr="00B75636">
        <w:rPr>
          <w:rFonts w:ascii="Calibri" w:eastAsia="Courier New" w:hAnsi="Calibri" w:cs="Calibri"/>
          <w:lang w:eastAsia="pt-PT" w:bidi="pt-PT"/>
        </w:rPr>
        <w:t xml:space="preserve">O candidato recorrente será cientificado da decisão via e-mail, conforme cadastro previamente realizado pelo candidato. </w:t>
      </w: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hAnsi="Calibri" w:cs="Calibri"/>
        </w:rPr>
        <w:t>5.6</w:t>
      </w:r>
      <w:r>
        <w:rPr>
          <w:rFonts w:ascii="Calibri" w:hAnsi="Calibri" w:cs="Calibri"/>
        </w:rPr>
        <w:tab/>
      </w:r>
      <w:r w:rsidR="00D10CA0" w:rsidRPr="00B75636">
        <w:rPr>
          <w:rFonts w:ascii="Calibri" w:hAnsi="Calibri" w:cs="Calibri"/>
        </w:rPr>
        <w:t xml:space="preserve">Serão indeferidos os recursos que: </w:t>
      </w:r>
    </w:p>
    <w:p w:rsidR="00D10CA0" w:rsidRPr="00B75636" w:rsidRDefault="00D10CA0" w:rsidP="00D10CA0">
      <w:pPr>
        <w:widowControl w:val="0"/>
        <w:suppressAutoHyphens w:val="0"/>
        <w:autoSpaceDE w:val="0"/>
        <w:spacing w:line="360" w:lineRule="auto"/>
        <w:ind w:left="708" w:right="49"/>
        <w:jc w:val="both"/>
        <w:rPr>
          <w:rFonts w:ascii="Calibri" w:hAnsi="Calibri" w:cs="Calibri"/>
        </w:rPr>
      </w:pPr>
      <w:r w:rsidRPr="00B75636">
        <w:rPr>
          <w:rFonts w:ascii="Calibri" w:hAnsi="Calibri" w:cs="Calibri"/>
        </w:rPr>
        <w:t xml:space="preserve">a) Não estiverem devidamente fundamentados; </w:t>
      </w:r>
    </w:p>
    <w:p w:rsidR="00D10CA0" w:rsidRPr="00B75636" w:rsidRDefault="00D10CA0" w:rsidP="00D10CA0">
      <w:pPr>
        <w:widowControl w:val="0"/>
        <w:suppressAutoHyphens w:val="0"/>
        <w:autoSpaceDE w:val="0"/>
        <w:spacing w:line="360" w:lineRule="auto"/>
        <w:ind w:left="708" w:right="49"/>
        <w:jc w:val="both"/>
        <w:rPr>
          <w:rFonts w:ascii="Calibri" w:hAnsi="Calibri" w:cs="Calibri"/>
        </w:rPr>
      </w:pPr>
      <w:r w:rsidRPr="00B75636">
        <w:rPr>
          <w:rFonts w:ascii="Calibri" w:hAnsi="Calibri" w:cs="Calibri"/>
        </w:rPr>
        <w:t xml:space="preserve">b) Não apresentarem argumentações lógicas e consistentes; </w:t>
      </w:r>
    </w:p>
    <w:p w:rsidR="00D10CA0" w:rsidRPr="00B75636" w:rsidRDefault="00D10CA0" w:rsidP="00D10CA0">
      <w:pPr>
        <w:widowControl w:val="0"/>
        <w:suppressAutoHyphens w:val="0"/>
        <w:autoSpaceDE w:val="0"/>
        <w:spacing w:line="360" w:lineRule="auto"/>
        <w:ind w:left="708" w:right="49"/>
        <w:jc w:val="both"/>
        <w:rPr>
          <w:rFonts w:ascii="Calibri" w:hAnsi="Calibri" w:cs="Calibri"/>
        </w:rPr>
      </w:pPr>
      <w:r w:rsidRPr="00B75636">
        <w:rPr>
          <w:rFonts w:ascii="Calibri" w:hAnsi="Calibri" w:cs="Calibri"/>
        </w:rPr>
        <w:t xml:space="preserve">c) Estiverem em desacordo com as especificações contidas neste Edital; </w:t>
      </w:r>
    </w:p>
    <w:p w:rsidR="00D10CA0" w:rsidRPr="00B75636" w:rsidRDefault="00D10CA0" w:rsidP="00D10CA0">
      <w:pPr>
        <w:widowControl w:val="0"/>
        <w:suppressAutoHyphens w:val="0"/>
        <w:autoSpaceDE w:val="0"/>
        <w:spacing w:line="360" w:lineRule="auto"/>
        <w:ind w:left="708" w:right="49"/>
        <w:jc w:val="both"/>
        <w:rPr>
          <w:rFonts w:ascii="Calibri" w:hAnsi="Calibri" w:cs="Calibri"/>
        </w:rPr>
      </w:pPr>
      <w:r w:rsidRPr="00B75636">
        <w:rPr>
          <w:rFonts w:ascii="Calibri" w:hAnsi="Calibri" w:cs="Calibri"/>
        </w:rPr>
        <w:t xml:space="preserve">d) Fora do prazo estabelecido; </w:t>
      </w:r>
    </w:p>
    <w:p w:rsidR="00D10CA0" w:rsidRPr="00B75636" w:rsidRDefault="00D10CA0" w:rsidP="00D10CA0">
      <w:pPr>
        <w:widowControl w:val="0"/>
        <w:suppressAutoHyphens w:val="0"/>
        <w:autoSpaceDE w:val="0"/>
        <w:spacing w:line="360" w:lineRule="auto"/>
        <w:ind w:left="708" w:right="49"/>
        <w:jc w:val="both"/>
        <w:rPr>
          <w:rFonts w:ascii="Calibri" w:hAnsi="Calibri" w:cs="Calibri"/>
        </w:rPr>
      </w:pPr>
      <w:r w:rsidRPr="00B75636">
        <w:rPr>
          <w:rFonts w:ascii="Calibri" w:hAnsi="Calibri" w:cs="Calibri"/>
        </w:rPr>
        <w:t xml:space="preserve">e) Apresentarem no corpo da fundamentação outras questões ou etapa que não a selecionada para recurso; </w:t>
      </w:r>
    </w:p>
    <w:p w:rsidR="00D10CA0" w:rsidRPr="00B75636" w:rsidRDefault="00D10CA0" w:rsidP="00D10CA0">
      <w:pPr>
        <w:widowControl w:val="0"/>
        <w:suppressAutoHyphens w:val="0"/>
        <w:autoSpaceDE w:val="0"/>
        <w:spacing w:line="360" w:lineRule="auto"/>
        <w:ind w:left="708" w:right="49"/>
        <w:jc w:val="both"/>
        <w:rPr>
          <w:rFonts w:ascii="Calibri" w:hAnsi="Calibri" w:cs="Calibri"/>
        </w:rPr>
      </w:pPr>
      <w:r w:rsidRPr="00B75636">
        <w:rPr>
          <w:rFonts w:ascii="Calibri" w:hAnsi="Calibri" w:cs="Calibri"/>
        </w:rPr>
        <w:t xml:space="preserve">f) Cujo teor desrespeite a banca examinadora; </w:t>
      </w:r>
    </w:p>
    <w:p w:rsidR="00D10CA0" w:rsidRDefault="00D10CA0" w:rsidP="00D10CA0">
      <w:pPr>
        <w:widowControl w:val="0"/>
        <w:suppressAutoHyphens w:val="0"/>
        <w:autoSpaceDE w:val="0"/>
        <w:spacing w:line="360" w:lineRule="auto"/>
        <w:ind w:left="708" w:right="49"/>
        <w:jc w:val="both"/>
        <w:rPr>
          <w:rFonts w:ascii="Calibri" w:hAnsi="Calibri" w:cs="Calibri"/>
        </w:rPr>
      </w:pPr>
      <w:r w:rsidRPr="00B75636">
        <w:rPr>
          <w:rFonts w:ascii="Calibri" w:hAnsi="Calibri" w:cs="Calibri"/>
        </w:rPr>
        <w:t>g) Contenham fundamentação idêntica, em todo ou em parte, à argumentação constante de recursos de outros candidatos.</w:t>
      </w:r>
    </w:p>
    <w:p w:rsidR="00AB2463" w:rsidRPr="00B75636" w:rsidRDefault="00AB2463" w:rsidP="00D10CA0">
      <w:pPr>
        <w:widowControl w:val="0"/>
        <w:suppressAutoHyphens w:val="0"/>
        <w:autoSpaceDE w:val="0"/>
        <w:spacing w:line="360" w:lineRule="auto"/>
        <w:ind w:left="708" w:right="49"/>
        <w:jc w:val="both"/>
        <w:rPr>
          <w:rFonts w:ascii="Calibri" w:hAnsi="Calibri" w:cs="Calibri"/>
        </w:rPr>
      </w:pPr>
    </w:p>
    <w:p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b/>
          <w:bCs/>
          <w:lang w:eastAsia="pt-PT" w:bidi="pt-PT"/>
        </w:rPr>
        <w:t>6. DA CONTRATAÇÃO</w:t>
      </w:r>
    </w:p>
    <w:p w:rsidR="00D10CA0" w:rsidRPr="00B75636" w:rsidRDefault="00D10CA0" w:rsidP="00D10CA0">
      <w:pPr>
        <w:widowControl w:val="0"/>
        <w:suppressAutoHyphens w:val="0"/>
        <w:autoSpaceDE w:val="0"/>
        <w:spacing w:line="360" w:lineRule="auto"/>
        <w:ind w:right="49"/>
        <w:jc w:val="both"/>
        <w:rPr>
          <w:rFonts w:ascii="Calibri" w:eastAsia="Courier New" w:hAnsi="Calibri" w:cs="Calibri"/>
          <w:b/>
          <w:bCs/>
          <w:sz w:val="12"/>
          <w:szCs w:val="12"/>
          <w:lang w:eastAsia="pt-PT" w:bidi="pt-PT"/>
        </w:rPr>
      </w:pP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val="pt-PT" w:eastAsia="pt-PT" w:bidi="pt-PT"/>
        </w:rPr>
        <w:t>6.1</w:t>
      </w:r>
      <w:r>
        <w:rPr>
          <w:rFonts w:ascii="Calibri" w:eastAsia="Courier New" w:hAnsi="Calibri" w:cs="Calibri"/>
          <w:lang w:val="pt-PT" w:eastAsia="pt-PT" w:bidi="pt-PT"/>
        </w:rPr>
        <w:tab/>
      </w:r>
      <w:r w:rsidR="00D10CA0" w:rsidRPr="00B75636">
        <w:rPr>
          <w:rFonts w:ascii="Calibri" w:eastAsia="Courier New" w:hAnsi="Calibri" w:cs="Calibri"/>
          <w:lang w:val="pt-PT" w:eastAsia="pt-PT" w:bidi="pt-PT"/>
        </w:rPr>
        <w:t>As convocações dos candidatos aprovados para contratação serão feitas de acordo com a necessidade do DSEI, dentro da validade do Processo Seletivo e obedecerão rigorosamente a ordem de classificação do resultado final do certame.</w:t>
      </w: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6.2</w:t>
      </w:r>
      <w:r>
        <w:rPr>
          <w:rFonts w:ascii="Calibri" w:eastAsia="Courier New" w:hAnsi="Calibri" w:cs="Calibri"/>
          <w:lang w:eastAsia="pt-PT" w:bidi="pt-PT"/>
        </w:rPr>
        <w:tab/>
      </w:r>
      <w:r w:rsidR="00D10CA0" w:rsidRPr="00B75636">
        <w:rPr>
          <w:rFonts w:ascii="Calibri" w:eastAsia="Courier New" w:hAnsi="Calibri" w:cs="Calibri"/>
          <w:lang w:eastAsia="pt-PT" w:bidi="pt-PT"/>
        </w:rPr>
        <w:t>São requisitos para a contração:</w:t>
      </w:r>
    </w:p>
    <w:p w:rsidR="00D10CA0" w:rsidRPr="00B75636" w:rsidRDefault="00D10CA0" w:rsidP="00D10CA0">
      <w:pPr>
        <w:widowControl w:val="0"/>
        <w:numPr>
          <w:ilvl w:val="0"/>
          <w:numId w:val="4"/>
        </w:numPr>
        <w:suppressAutoHyphens w:val="0"/>
        <w:autoSpaceDE w:val="0"/>
        <w:spacing w:line="360" w:lineRule="auto"/>
        <w:ind w:left="1134" w:right="49" w:hanging="425"/>
        <w:jc w:val="both"/>
        <w:rPr>
          <w:rFonts w:ascii="Calibri" w:hAnsi="Calibri" w:cs="Calibri"/>
        </w:rPr>
      </w:pPr>
      <w:r w:rsidRPr="00B75636">
        <w:rPr>
          <w:rFonts w:ascii="Calibri" w:eastAsia="Courier New" w:hAnsi="Calibri" w:cs="Calibri"/>
          <w:lang w:eastAsia="pt-PT" w:bidi="pt-PT"/>
        </w:rPr>
        <w:t>Ter sido aprovado na Seleção Externa Simplificada;</w:t>
      </w:r>
    </w:p>
    <w:p w:rsidR="00D10CA0" w:rsidRPr="00B75636" w:rsidRDefault="00D10CA0" w:rsidP="00D10CA0">
      <w:pPr>
        <w:widowControl w:val="0"/>
        <w:numPr>
          <w:ilvl w:val="0"/>
          <w:numId w:val="4"/>
        </w:numPr>
        <w:suppressAutoHyphens w:val="0"/>
        <w:autoSpaceDE w:val="0"/>
        <w:spacing w:line="360" w:lineRule="auto"/>
        <w:ind w:left="1134" w:right="49" w:hanging="425"/>
        <w:jc w:val="both"/>
        <w:rPr>
          <w:rFonts w:ascii="Calibri" w:hAnsi="Calibri" w:cs="Calibri"/>
        </w:rPr>
      </w:pPr>
      <w:r w:rsidRPr="00B75636">
        <w:rPr>
          <w:rFonts w:ascii="Calibri" w:hAnsi="Calibri" w:cs="Calibri"/>
        </w:rPr>
        <w:t>Apresentar documentação comprobatória dos dados curriculares: diploma ou certificado de conclusão dos cursos exigidos para o cargo, bem como documentação apresentada no ato da inscrição para comprovação de sua identidade étnica;</w:t>
      </w:r>
    </w:p>
    <w:p w:rsidR="00D10CA0" w:rsidRPr="00B75636" w:rsidRDefault="00D10CA0" w:rsidP="00D10CA0">
      <w:pPr>
        <w:widowControl w:val="0"/>
        <w:numPr>
          <w:ilvl w:val="0"/>
          <w:numId w:val="4"/>
        </w:numPr>
        <w:suppressAutoHyphens w:val="0"/>
        <w:autoSpaceDE w:val="0"/>
        <w:spacing w:line="360" w:lineRule="auto"/>
        <w:ind w:left="1134" w:right="49" w:hanging="425"/>
        <w:jc w:val="both"/>
        <w:rPr>
          <w:rFonts w:ascii="Calibri" w:hAnsi="Calibri" w:cs="Calibri"/>
        </w:rPr>
      </w:pPr>
      <w:r w:rsidRPr="00B75636">
        <w:rPr>
          <w:rFonts w:ascii="Calibri" w:hAnsi="Calibri" w:cs="Calibri"/>
        </w:rPr>
        <w:t>Apresentar inscrição regularizada no Conselho Profissional competente;</w:t>
      </w:r>
    </w:p>
    <w:p w:rsidR="00D10CA0" w:rsidRPr="00B75636" w:rsidRDefault="00D10CA0" w:rsidP="00D10CA0">
      <w:pPr>
        <w:widowControl w:val="0"/>
        <w:numPr>
          <w:ilvl w:val="0"/>
          <w:numId w:val="4"/>
        </w:numPr>
        <w:suppressAutoHyphens w:val="0"/>
        <w:autoSpaceDE w:val="0"/>
        <w:spacing w:line="360" w:lineRule="auto"/>
        <w:ind w:left="1134" w:right="49" w:hanging="425"/>
        <w:jc w:val="both"/>
        <w:rPr>
          <w:rFonts w:ascii="Calibri" w:hAnsi="Calibri" w:cs="Calibri"/>
        </w:rPr>
      </w:pPr>
      <w:r w:rsidRPr="00B75636">
        <w:rPr>
          <w:rFonts w:ascii="Calibri" w:hAnsi="Calibri" w:cs="Calibri"/>
        </w:rPr>
        <w:t>Ser brasileiro nato ou naturalizado, ou estrangeiro residente com autorização para trabalhar no país;</w:t>
      </w:r>
    </w:p>
    <w:p w:rsidR="00D10CA0" w:rsidRPr="00B75636" w:rsidRDefault="00D10CA0" w:rsidP="00D10CA0">
      <w:pPr>
        <w:widowControl w:val="0"/>
        <w:numPr>
          <w:ilvl w:val="0"/>
          <w:numId w:val="4"/>
        </w:numPr>
        <w:suppressAutoHyphens w:val="0"/>
        <w:autoSpaceDE w:val="0"/>
        <w:spacing w:line="360" w:lineRule="auto"/>
        <w:ind w:left="1134" w:right="49" w:hanging="425"/>
        <w:jc w:val="both"/>
        <w:rPr>
          <w:rFonts w:ascii="Calibri" w:hAnsi="Calibri" w:cs="Calibri"/>
        </w:rPr>
      </w:pPr>
      <w:r w:rsidRPr="00B75636">
        <w:rPr>
          <w:rFonts w:ascii="Calibri" w:hAnsi="Calibri" w:cs="Calibri"/>
        </w:rPr>
        <w:t>Estar em dia com as obrigações eleitorais;</w:t>
      </w:r>
    </w:p>
    <w:p w:rsidR="00D10CA0" w:rsidRPr="00B75636" w:rsidRDefault="00D10CA0" w:rsidP="00D10CA0">
      <w:pPr>
        <w:widowControl w:val="0"/>
        <w:numPr>
          <w:ilvl w:val="0"/>
          <w:numId w:val="4"/>
        </w:numPr>
        <w:suppressAutoHyphens w:val="0"/>
        <w:autoSpaceDE w:val="0"/>
        <w:spacing w:line="360" w:lineRule="auto"/>
        <w:ind w:left="1134" w:right="49" w:hanging="425"/>
        <w:jc w:val="both"/>
        <w:rPr>
          <w:rFonts w:ascii="Calibri" w:hAnsi="Calibri" w:cs="Calibri"/>
        </w:rPr>
      </w:pPr>
      <w:r w:rsidRPr="00B75636">
        <w:rPr>
          <w:rFonts w:ascii="Calibri" w:hAnsi="Calibri" w:cs="Calibri"/>
        </w:rPr>
        <w:t>Apresentar certificado de reservista ou de dispensa de incorporação, para os candidatos do sexo masculino;</w:t>
      </w:r>
    </w:p>
    <w:p w:rsidR="00D10CA0" w:rsidRPr="00B75636" w:rsidRDefault="00D10CA0" w:rsidP="00D10CA0">
      <w:pPr>
        <w:widowControl w:val="0"/>
        <w:numPr>
          <w:ilvl w:val="0"/>
          <w:numId w:val="4"/>
        </w:numPr>
        <w:suppressAutoHyphens w:val="0"/>
        <w:autoSpaceDE w:val="0"/>
        <w:spacing w:line="360" w:lineRule="auto"/>
        <w:ind w:left="1134" w:right="49" w:hanging="425"/>
        <w:jc w:val="both"/>
        <w:rPr>
          <w:rFonts w:ascii="Calibri" w:hAnsi="Calibri" w:cs="Calibri"/>
        </w:rPr>
      </w:pPr>
      <w:r w:rsidRPr="00B75636">
        <w:rPr>
          <w:rFonts w:ascii="Calibri" w:hAnsi="Calibri" w:cs="Calibri"/>
        </w:rPr>
        <w:t>Ter idade mínima de 18 (dezoito) anos completos na data da contratação;</w:t>
      </w:r>
    </w:p>
    <w:p w:rsidR="00D10CA0" w:rsidRPr="00B75636" w:rsidRDefault="00D10CA0" w:rsidP="00D10CA0">
      <w:pPr>
        <w:widowControl w:val="0"/>
        <w:numPr>
          <w:ilvl w:val="0"/>
          <w:numId w:val="4"/>
        </w:numPr>
        <w:suppressAutoHyphens w:val="0"/>
        <w:autoSpaceDE w:val="0"/>
        <w:spacing w:line="360" w:lineRule="auto"/>
        <w:ind w:left="1134" w:right="49" w:hanging="425"/>
        <w:jc w:val="both"/>
        <w:rPr>
          <w:rFonts w:ascii="Calibri" w:hAnsi="Calibri" w:cs="Calibri"/>
        </w:rPr>
      </w:pPr>
      <w:r w:rsidRPr="00B75636">
        <w:rPr>
          <w:rFonts w:ascii="Calibri" w:hAnsi="Calibri" w:cs="Calibri"/>
        </w:rPr>
        <w:t>Apresentar toda e qualquer documentação solicitada pelo IMIP, para formalizar a contratação;</w:t>
      </w:r>
    </w:p>
    <w:p w:rsidR="00D10CA0" w:rsidRPr="00B75636" w:rsidRDefault="00D10CA0" w:rsidP="00D10CA0">
      <w:pPr>
        <w:widowControl w:val="0"/>
        <w:numPr>
          <w:ilvl w:val="0"/>
          <w:numId w:val="4"/>
        </w:numPr>
        <w:suppressAutoHyphens w:val="0"/>
        <w:autoSpaceDE w:val="0"/>
        <w:spacing w:line="360" w:lineRule="auto"/>
        <w:ind w:left="1134" w:right="49" w:hanging="425"/>
        <w:jc w:val="both"/>
        <w:rPr>
          <w:rFonts w:ascii="Calibri" w:hAnsi="Calibri" w:cs="Calibri"/>
        </w:rPr>
      </w:pPr>
      <w:r w:rsidRPr="00B75636">
        <w:rPr>
          <w:rFonts w:ascii="Calibri" w:hAnsi="Calibri" w:cs="Calibri"/>
        </w:rPr>
        <w:t>Cumprir as normas estabelecidas neste Edital;</w:t>
      </w:r>
    </w:p>
    <w:p w:rsidR="00D10CA0" w:rsidRPr="00B75636" w:rsidRDefault="00D10CA0" w:rsidP="00D10CA0">
      <w:pPr>
        <w:widowControl w:val="0"/>
        <w:numPr>
          <w:ilvl w:val="0"/>
          <w:numId w:val="4"/>
        </w:numPr>
        <w:suppressAutoHyphens w:val="0"/>
        <w:autoSpaceDE w:val="0"/>
        <w:spacing w:line="360" w:lineRule="auto"/>
        <w:ind w:left="1134" w:right="49" w:hanging="425"/>
        <w:jc w:val="both"/>
        <w:rPr>
          <w:rFonts w:ascii="Calibri" w:hAnsi="Calibri" w:cs="Calibri"/>
        </w:rPr>
      </w:pPr>
      <w:r w:rsidRPr="00B75636">
        <w:rPr>
          <w:rFonts w:ascii="Calibri" w:hAnsi="Calibri" w:cs="Calibri"/>
        </w:rPr>
        <w:t>A distribuição das vagas por função, a jornada de trabalho, são as previstas no edital.</w:t>
      </w:r>
    </w:p>
    <w:p w:rsidR="00D10CA0" w:rsidRPr="007B6B3A" w:rsidRDefault="00D10CA0" w:rsidP="00D10CA0">
      <w:pPr>
        <w:widowControl w:val="0"/>
        <w:numPr>
          <w:ilvl w:val="0"/>
          <w:numId w:val="4"/>
        </w:numPr>
        <w:suppressAutoHyphens w:val="0"/>
        <w:autoSpaceDE w:val="0"/>
        <w:spacing w:line="360" w:lineRule="auto"/>
        <w:ind w:left="1134" w:right="49" w:hanging="425"/>
        <w:jc w:val="both"/>
        <w:rPr>
          <w:rFonts w:ascii="Calibri" w:hAnsi="Calibri" w:cs="Calibri"/>
        </w:rPr>
      </w:pPr>
      <w:r w:rsidRPr="007B6B3A">
        <w:rPr>
          <w:rFonts w:ascii="Calibri" w:hAnsi="Calibri" w:cs="Calibri"/>
        </w:rPr>
        <w:t>Estar com o Cartão de Vacina atualizado, de acordo com o Calendário Nacional de Vacinação;</w:t>
      </w:r>
    </w:p>
    <w:p w:rsidR="00D10CA0" w:rsidRPr="00B75636" w:rsidRDefault="00D10CA0" w:rsidP="00D10CA0">
      <w:pPr>
        <w:widowControl w:val="0"/>
        <w:numPr>
          <w:ilvl w:val="0"/>
          <w:numId w:val="4"/>
        </w:numPr>
        <w:suppressAutoHyphens w:val="0"/>
        <w:autoSpaceDE w:val="0"/>
        <w:spacing w:line="360" w:lineRule="auto"/>
        <w:ind w:left="1134" w:right="49" w:hanging="425"/>
        <w:jc w:val="both"/>
        <w:rPr>
          <w:rFonts w:ascii="Calibri" w:hAnsi="Calibri" w:cs="Calibri"/>
        </w:rPr>
      </w:pPr>
      <w:r w:rsidRPr="00B75636">
        <w:rPr>
          <w:rFonts w:ascii="Calibri" w:hAnsi="Calibri" w:cs="Calibri"/>
        </w:rPr>
        <w:t xml:space="preserve">No ato da contratação, os candidatos deverão apresentar todos os documentos legais exigidos para a vaga, </w:t>
      </w:r>
      <w:proofErr w:type="gramStart"/>
      <w:r w:rsidRPr="00B75636">
        <w:rPr>
          <w:rFonts w:ascii="Calibri" w:hAnsi="Calibri" w:cs="Calibri"/>
        </w:rPr>
        <w:t>sob pena</w:t>
      </w:r>
      <w:proofErr w:type="gramEnd"/>
      <w:r w:rsidRPr="00B75636">
        <w:rPr>
          <w:rFonts w:ascii="Calibri" w:hAnsi="Calibri" w:cs="Calibri"/>
        </w:rPr>
        <w:t xml:space="preserve"> de eliminação do processo;</w:t>
      </w:r>
    </w:p>
    <w:p w:rsidR="00D10CA0" w:rsidRPr="00B75636" w:rsidRDefault="00D10CA0" w:rsidP="00D10CA0">
      <w:pPr>
        <w:widowControl w:val="0"/>
        <w:numPr>
          <w:ilvl w:val="0"/>
          <w:numId w:val="4"/>
        </w:numPr>
        <w:tabs>
          <w:tab w:val="left" w:pos="709"/>
        </w:tabs>
        <w:suppressAutoHyphens w:val="0"/>
        <w:autoSpaceDE w:val="0"/>
        <w:spacing w:line="360" w:lineRule="auto"/>
        <w:ind w:right="49"/>
        <w:jc w:val="both"/>
        <w:rPr>
          <w:rFonts w:ascii="Calibri" w:hAnsi="Calibri" w:cs="Calibri"/>
        </w:rPr>
      </w:pPr>
      <w:r w:rsidRPr="00B75636">
        <w:rPr>
          <w:rFonts w:ascii="Calibri" w:hAnsi="Calibri" w:cs="Calibri"/>
        </w:rPr>
        <w:t xml:space="preserve">O candidato selecionado deverá </w:t>
      </w:r>
      <w:r w:rsidRPr="00B75636">
        <w:rPr>
          <w:rFonts w:ascii="Calibri" w:hAnsi="Calibri" w:cs="Calibri"/>
          <w:b/>
          <w:bCs/>
        </w:rPr>
        <w:t>assinar</w:t>
      </w:r>
      <w:r w:rsidRPr="00B75636">
        <w:rPr>
          <w:rFonts w:ascii="Calibri" w:hAnsi="Calibri" w:cs="Calibri"/>
        </w:rPr>
        <w:t xml:space="preserve"> declaração em que ateste não possuir </w:t>
      </w:r>
      <w:r w:rsidRPr="00B75636">
        <w:rPr>
          <w:rFonts w:ascii="Calibri" w:hAnsi="Calibri" w:cs="Calibri"/>
        </w:rPr>
        <w:lastRenderedPageBreak/>
        <w:t xml:space="preserve">vínculo de trabalho na esfera pública, conforme </w:t>
      </w:r>
      <w:proofErr w:type="gramStart"/>
      <w:r w:rsidRPr="00B75636">
        <w:rPr>
          <w:rFonts w:ascii="Calibri" w:hAnsi="Calibri" w:cs="Calibri"/>
        </w:rPr>
        <w:t>disposto nos</w:t>
      </w:r>
      <w:proofErr w:type="gramEnd"/>
      <w:r w:rsidRPr="00B75636">
        <w:rPr>
          <w:rFonts w:ascii="Calibri" w:hAnsi="Calibri" w:cs="Calibri"/>
        </w:rPr>
        <w:t xml:space="preserve"> Art. 52, II da Portaria Interministerial n° 507/2011 e no Art. 18, XVIII da Lei de Diretrizes Orçamentárias (LDO) que versam sobre a proibição de utilização de recursos de convênio para pagamento de servidor público. </w:t>
      </w:r>
    </w:p>
    <w:p w:rsidR="00D10CA0" w:rsidRPr="00B75636" w:rsidRDefault="004C784B" w:rsidP="00D10CA0">
      <w:pPr>
        <w:widowControl w:val="0"/>
        <w:tabs>
          <w:tab w:val="left" w:pos="709"/>
        </w:tabs>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6.3</w:t>
      </w:r>
      <w:r>
        <w:rPr>
          <w:rFonts w:ascii="Calibri" w:eastAsia="Courier New" w:hAnsi="Calibri" w:cs="Calibri"/>
          <w:lang w:eastAsia="pt-PT" w:bidi="pt-PT"/>
        </w:rPr>
        <w:tab/>
      </w:r>
      <w:r w:rsidR="00D10CA0" w:rsidRPr="00B75636">
        <w:rPr>
          <w:rFonts w:ascii="Calibri" w:eastAsia="Courier New" w:hAnsi="Calibri" w:cs="Calibri"/>
          <w:lang w:eastAsia="pt-PT" w:bidi="pt-PT"/>
        </w:rPr>
        <w:t>A distribuição das vagas por função, a jornada de trabalho, são as previstas no subitem 1.5 deste Edital.</w:t>
      </w:r>
    </w:p>
    <w:p w:rsidR="00D10CA0" w:rsidRPr="00B75636" w:rsidRDefault="004C784B" w:rsidP="00D10CA0">
      <w:pPr>
        <w:widowControl w:val="0"/>
        <w:suppressAutoHyphens w:val="0"/>
        <w:autoSpaceDE w:val="0"/>
        <w:spacing w:line="360" w:lineRule="auto"/>
        <w:ind w:right="49"/>
        <w:jc w:val="both"/>
        <w:rPr>
          <w:rFonts w:ascii="Calibri" w:eastAsia="Courier New" w:hAnsi="Calibri" w:cs="Calibri"/>
          <w:lang w:val="pt-PT" w:eastAsia="pt-PT" w:bidi="pt-PT"/>
        </w:rPr>
      </w:pPr>
      <w:r>
        <w:rPr>
          <w:rFonts w:ascii="Calibri" w:eastAsia="Courier New" w:hAnsi="Calibri" w:cs="Calibri"/>
          <w:lang w:val="pt-PT" w:eastAsia="pt-PT" w:bidi="pt-PT"/>
        </w:rPr>
        <w:t>6.4</w:t>
      </w:r>
      <w:r>
        <w:rPr>
          <w:rFonts w:ascii="Calibri" w:eastAsia="Courier New" w:hAnsi="Calibri" w:cs="Calibri"/>
          <w:lang w:val="pt-PT" w:eastAsia="pt-PT" w:bidi="pt-PT"/>
        </w:rPr>
        <w:tab/>
      </w:r>
      <w:r w:rsidR="00D10CA0" w:rsidRPr="00B75636">
        <w:rPr>
          <w:rFonts w:ascii="Calibri" w:eastAsia="Courier New" w:hAnsi="Calibri" w:cs="Calibri"/>
          <w:lang w:val="pt-PT" w:eastAsia="pt-PT" w:bidi="pt-PT"/>
        </w:rPr>
        <w:t>O candidato</w:t>
      </w:r>
      <w:r w:rsidR="00D10CA0">
        <w:rPr>
          <w:rFonts w:ascii="Calibri" w:eastAsia="Courier New" w:hAnsi="Calibri" w:cs="Calibri"/>
          <w:lang w:val="pt-PT" w:eastAsia="pt-PT" w:bidi="pt-PT"/>
        </w:rPr>
        <w:t xml:space="preserve"> será</w:t>
      </w:r>
      <w:r w:rsidR="00D10CA0" w:rsidRPr="00B75636">
        <w:rPr>
          <w:rFonts w:ascii="Calibri" w:eastAsia="Courier New" w:hAnsi="Calibri" w:cs="Calibri"/>
          <w:lang w:val="pt-PT" w:eastAsia="pt-PT" w:bidi="pt-PT"/>
        </w:rPr>
        <w:t xml:space="preserve"> convocado</w:t>
      </w:r>
      <w:r w:rsidR="00D10CA0">
        <w:rPr>
          <w:rFonts w:ascii="Calibri" w:eastAsia="Courier New" w:hAnsi="Calibri" w:cs="Calibri"/>
          <w:lang w:val="pt-PT" w:eastAsia="pt-PT" w:bidi="pt-PT"/>
        </w:rPr>
        <w:t xml:space="preserve"> por e-mail e</w:t>
      </w:r>
      <w:r w:rsidR="00D10CA0" w:rsidRPr="00B75636">
        <w:rPr>
          <w:rFonts w:ascii="Calibri" w:eastAsia="Courier New" w:hAnsi="Calibri" w:cs="Calibri"/>
          <w:lang w:val="pt-PT" w:eastAsia="pt-PT" w:bidi="pt-PT"/>
        </w:rPr>
        <w:t xml:space="preserve"> deverá </w:t>
      </w:r>
      <w:r w:rsidR="00D10CA0">
        <w:rPr>
          <w:rFonts w:ascii="Calibri" w:eastAsia="Courier New" w:hAnsi="Calibri" w:cs="Calibri"/>
          <w:lang w:val="pt-PT" w:eastAsia="pt-PT" w:bidi="pt-PT"/>
        </w:rPr>
        <w:t xml:space="preserve">comparecer </w:t>
      </w:r>
      <w:r w:rsidR="00D10CA0" w:rsidRPr="00B75636">
        <w:rPr>
          <w:rFonts w:ascii="Calibri" w:eastAsia="Courier New" w:hAnsi="Calibri" w:cs="Calibri"/>
          <w:lang w:val="pt-PT" w:eastAsia="pt-PT" w:bidi="pt-PT"/>
        </w:rPr>
        <w:t xml:space="preserve">no escritório do IMIP, localizado no endereço:  </w:t>
      </w:r>
      <w:r w:rsidR="009351FB" w:rsidRPr="005D2C0B">
        <w:rPr>
          <w:rFonts w:ascii="Calibri" w:eastAsia="Courier New" w:hAnsi="Calibri" w:cs="Calibri"/>
          <w:lang w:val="pt-PT" w:eastAsia="pt-PT" w:bidi="pt-PT"/>
        </w:rPr>
        <w:t>Av. Antônio Carl</w:t>
      </w:r>
      <w:r w:rsidR="009351FB">
        <w:rPr>
          <w:rFonts w:ascii="Calibri" w:eastAsia="Courier New" w:hAnsi="Calibri" w:cs="Calibri"/>
          <w:lang w:val="pt-PT" w:eastAsia="pt-PT" w:bidi="pt-PT"/>
        </w:rPr>
        <w:t xml:space="preserve">os Magalhães, 1034, Sala 207C, </w:t>
      </w:r>
      <w:r w:rsidR="009351FB" w:rsidRPr="005D2C0B">
        <w:rPr>
          <w:rFonts w:ascii="Calibri" w:eastAsia="Courier New" w:hAnsi="Calibri" w:cs="Calibri"/>
          <w:lang w:val="pt-PT" w:eastAsia="pt-PT" w:bidi="pt-PT"/>
        </w:rPr>
        <w:t>Pituba, Salvador - BA, 41825-906</w:t>
      </w:r>
      <w:r w:rsidR="00D10CA0" w:rsidRPr="001F0710">
        <w:rPr>
          <w:rFonts w:ascii="Calibri" w:eastAsia="Courier New" w:hAnsi="Calibri" w:cs="Calibri"/>
          <w:lang w:val="pt-PT" w:eastAsia="pt-PT" w:bidi="pt-PT"/>
        </w:rPr>
        <w:t>, até as 17:00 horas do 2º dia util, contados a partir da confirmação da entrega do e-mail,</w:t>
      </w:r>
      <w:r w:rsidR="00D10CA0">
        <w:rPr>
          <w:rFonts w:ascii="Calibri" w:eastAsia="Courier New" w:hAnsi="Calibri" w:cs="Calibri"/>
          <w:lang w:val="pt-PT" w:eastAsia="pt-PT" w:bidi="pt-PT"/>
        </w:rPr>
        <w:t xml:space="preserve"> </w:t>
      </w:r>
      <w:r w:rsidR="00D10CA0" w:rsidRPr="00B75636">
        <w:rPr>
          <w:rFonts w:ascii="Calibri" w:eastAsia="Courier New" w:hAnsi="Calibri" w:cs="Calibri"/>
          <w:lang w:val="pt-PT" w:eastAsia="pt-PT" w:bidi="pt-PT"/>
        </w:rPr>
        <w:t>munidos da documentação exigida para a contratação, sob pena de ser considerado desistente e eliminado do certame.</w:t>
      </w:r>
    </w:p>
    <w:p w:rsidR="00D10CA0" w:rsidRDefault="004C784B" w:rsidP="00D10CA0">
      <w:pPr>
        <w:widowControl w:val="0"/>
        <w:shd w:val="clear" w:color="auto" w:fill="FFFFFF"/>
        <w:suppressAutoHyphens w:val="0"/>
        <w:autoSpaceDE w:val="0"/>
        <w:spacing w:line="360" w:lineRule="auto"/>
        <w:ind w:right="49"/>
        <w:jc w:val="both"/>
        <w:rPr>
          <w:rFonts w:ascii="Calibri" w:eastAsia="Courier New" w:hAnsi="Calibri" w:cs="Calibri"/>
          <w:lang w:eastAsia="pt-PT" w:bidi="pt-PT"/>
        </w:rPr>
      </w:pPr>
      <w:r>
        <w:rPr>
          <w:rFonts w:ascii="Calibri" w:eastAsia="Courier New" w:hAnsi="Calibri" w:cs="Calibri"/>
          <w:lang w:eastAsia="pt-PT" w:bidi="pt-PT"/>
        </w:rPr>
        <w:t>6.5</w:t>
      </w:r>
      <w:r>
        <w:rPr>
          <w:rFonts w:ascii="Calibri" w:eastAsia="Courier New" w:hAnsi="Calibri" w:cs="Calibri"/>
          <w:lang w:eastAsia="pt-PT" w:bidi="pt-PT"/>
        </w:rPr>
        <w:tab/>
      </w:r>
      <w:r w:rsidR="00D10CA0" w:rsidRPr="00B75636">
        <w:rPr>
          <w:rFonts w:ascii="Calibri" w:eastAsia="Courier New" w:hAnsi="Calibri" w:cs="Calibri"/>
          <w:lang w:eastAsia="pt-PT" w:bidi="pt-PT"/>
        </w:rPr>
        <w:t xml:space="preserve">Os candidatos aprovados passarão por um contrato de experiência </w:t>
      </w:r>
      <w:r w:rsidR="00D10CA0">
        <w:rPr>
          <w:rFonts w:ascii="Calibri" w:eastAsia="Courier New" w:hAnsi="Calibri" w:cs="Calibri"/>
          <w:lang w:eastAsia="pt-PT" w:bidi="pt-PT"/>
        </w:rPr>
        <w:t>por até 90 (noventa) dias</w:t>
      </w:r>
      <w:r w:rsidR="00D10CA0" w:rsidRPr="00B75636">
        <w:rPr>
          <w:rFonts w:ascii="Calibri" w:eastAsia="Courier New" w:hAnsi="Calibri" w:cs="Calibri"/>
          <w:lang w:eastAsia="pt-PT" w:bidi="pt-PT"/>
        </w:rPr>
        <w:t xml:space="preserve">, para verificação de aptidão profissional pela equipe técnica do </w:t>
      </w:r>
      <w:r w:rsidR="00D10CA0">
        <w:rPr>
          <w:rFonts w:ascii="Calibri" w:eastAsia="Courier New" w:hAnsi="Calibri" w:cs="Calibri"/>
          <w:lang w:eastAsia="pt-PT" w:bidi="pt-PT"/>
        </w:rPr>
        <w:t>IMIP/</w:t>
      </w:r>
      <w:r w:rsidR="00D10CA0" w:rsidRPr="00B75636">
        <w:rPr>
          <w:rFonts w:ascii="Calibri" w:eastAsia="Courier New" w:hAnsi="Calibri" w:cs="Calibri"/>
          <w:lang w:eastAsia="pt-PT" w:bidi="pt-PT"/>
        </w:rPr>
        <w:t xml:space="preserve">DSEI, do CONDISI e lideranças indígenas, em respeito à Convenção 169 da OIT. </w:t>
      </w: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val="pt-PT" w:eastAsia="pt-PT" w:bidi="pt-PT"/>
        </w:rPr>
        <w:t>6.6</w:t>
      </w:r>
      <w:r>
        <w:rPr>
          <w:rFonts w:ascii="Calibri" w:eastAsia="Courier New" w:hAnsi="Calibri" w:cs="Calibri"/>
          <w:lang w:val="pt-PT" w:eastAsia="pt-PT" w:bidi="pt-PT"/>
        </w:rPr>
        <w:tab/>
      </w:r>
      <w:r w:rsidR="00D10CA0" w:rsidRPr="00B75636">
        <w:rPr>
          <w:rFonts w:ascii="Calibri" w:eastAsia="Courier New" w:hAnsi="Calibri" w:cs="Calibri"/>
          <w:lang w:val="pt-PT" w:eastAsia="pt-PT" w:bidi="pt-PT"/>
        </w:rPr>
        <w:t>Os candidatos contratados poderão ser remanejados temporariamente ou em definitivo, a critério do gestor do DSEI e em comum acordo com o IMIP, para atender as necessidades de execução de serviços de responsabilidade do DSEI, em qualquer Polo Base, Aldeia, Casa de Saúde Indígena ou ainda na sede do DSEI, conforme critérios devidamente justificados.</w:t>
      </w: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val="pt-PT" w:eastAsia="pt-PT" w:bidi="pt-PT"/>
        </w:rPr>
        <w:t>6.7</w:t>
      </w:r>
      <w:r>
        <w:rPr>
          <w:rFonts w:ascii="Calibri" w:eastAsia="Courier New" w:hAnsi="Calibri" w:cs="Calibri"/>
          <w:lang w:val="pt-PT" w:eastAsia="pt-PT" w:bidi="pt-PT"/>
        </w:rPr>
        <w:tab/>
      </w:r>
      <w:r w:rsidR="00D10CA0" w:rsidRPr="00B75636">
        <w:rPr>
          <w:rFonts w:ascii="Calibri" w:eastAsia="Courier New" w:hAnsi="Calibri" w:cs="Calibri"/>
          <w:lang w:val="pt-PT" w:eastAsia="pt-PT" w:bidi="pt-PT"/>
        </w:rPr>
        <w:t xml:space="preserve">O deslocamento do profissional contratado para o município de sua lotação é de inteira responsabilidade do próprio profissional, ficando sob a responsabilidade do </w:t>
      </w:r>
      <w:r w:rsidR="00D10CA0">
        <w:rPr>
          <w:rFonts w:ascii="Calibri" w:eastAsia="Courier New" w:hAnsi="Calibri" w:cs="Calibri"/>
          <w:lang w:val="pt-PT" w:eastAsia="pt-PT" w:bidi="pt-PT"/>
        </w:rPr>
        <w:t>DSEI/xx</w:t>
      </w:r>
      <w:r w:rsidR="00D10CA0" w:rsidRPr="00B75636">
        <w:rPr>
          <w:rFonts w:ascii="Calibri" w:eastAsia="Courier New" w:hAnsi="Calibri" w:cs="Calibri"/>
          <w:lang w:val="pt-PT" w:eastAsia="pt-PT" w:bidi="pt-PT"/>
        </w:rPr>
        <w:t>, apenas o deslocamento a partir do Polo Base para a Comunidade Indígena designada para sua atuação profissional.</w:t>
      </w: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val="pt-PT" w:eastAsia="pt-PT" w:bidi="pt-PT"/>
        </w:rPr>
        <w:t>6.8</w:t>
      </w:r>
      <w:r>
        <w:rPr>
          <w:rFonts w:ascii="Calibri" w:eastAsia="Courier New" w:hAnsi="Calibri" w:cs="Calibri"/>
          <w:lang w:val="pt-PT" w:eastAsia="pt-PT" w:bidi="pt-PT"/>
        </w:rPr>
        <w:tab/>
      </w:r>
      <w:r w:rsidR="00D10CA0" w:rsidRPr="00B75636">
        <w:rPr>
          <w:rFonts w:ascii="Calibri" w:eastAsia="Courier New" w:hAnsi="Calibri" w:cs="Calibri"/>
          <w:lang w:val="pt-PT" w:eastAsia="pt-PT" w:bidi="pt-PT"/>
        </w:rPr>
        <w:t>Os candidatos aprovados e convocados para a contratação, realizarão procedimentos pré-admissionais e exames médicos complementares, de caráter unicamente eliminatório, em conformidade com a legislação vigente e sob a responsabilidade do IMIP.</w:t>
      </w:r>
    </w:p>
    <w:p w:rsidR="00D10CA0" w:rsidRDefault="004C784B" w:rsidP="00D10CA0">
      <w:pPr>
        <w:widowControl w:val="0"/>
        <w:suppressAutoHyphens w:val="0"/>
        <w:autoSpaceDE w:val="0"/>
        <w:spacing w:line="360" w:lineRule="auto"/>
        <w:ind w:right="49"/>
        <w:jc w:val="both"/>
        <w:rPr>
          <w:rFonts w:ascii="Calibri" w:eastAsia="Courier New" w:hAnsi="Calibri" w:cs="Calibri"/>
          <w:lang w:val="pt-PT" w:eastAsia="pt-PT" w:bidi="pt-PT"/>
        </w:rPr>
      </w:pPr>
      <w:r>
        <w:rPr>
          <w:rFonts w:ascii="Calibri" w:eastAsia="Courier New" w:hAnsi="Calibri" w:cs="Calibri"/>
          <w:lang w:val="pt-PT" w:eastAsia="pt-PT" w:bidi="pt-PT"/>
        </w:rPr>
        <w:t>6.9</w:t>
      </w:r>
      <w:r>
        <w:rPr>
          <w:rFonts w:ascii="Calibri" w:eastAsia="Courier New" w:hAnsi="Calibri" w:cs="Calibri"/>
          <w:lang w:val="pt-PT" w:eastAsia="pt-PT" w:bidi="pt-PT"/>
        </w:rPr>
        <w:tab/>
      </w:r>
      <w:r w:rsidR="00D10CA0" w:rsidRPr="00B75636">
        <w:rPr>
          <w:rFonts w:ascii="Calibri" w:eastAsia="Courier New" w:hAnsi="Calibri" w:cs="Calibri"/>
          <w:lang w:val="pt-PT" w:eastAsia="pt-PT" w:bidi="pt-PT"/>
        </w:rPr>
        <w:t xml:space="preserve">O regime de trabalho será definido em conformidade com a escala de trabalho estabelecida no âmbito do </w:t>
      </w:r>
      <w:r w:rsidR="009351FB">
        <w:rPr>
          <w:rFonts w:ascii="Calibri" w:eastAsia="Courier New" w:hAnsi="Calibri" w:cs="Calibri"/>
          <w:lang w:val="pt-PT" w:eastAsia="pt-PT" w:bidi="pt-PT"/>
        </w:rPr>
        <w:t>DSEI/BA</w:t>
      </w:r>
      <w:r w:rsidR="00D10CA0" w:rsidRPr="00B75636">
        <w:rPr>
          <w:rFonts w:ascii="Calibri" w:eastAsia="Courier New" w:hAnsi="Calibri" w:cs="Calibri"/>
          <w:lang w:val="pt-PT" w:eastAsia="pt-PT" w:bidi="pt-PT"/>
        </w:rPr>
        <w:t xml:space="preserve"> de comum acordo com o IMIP, respeitando o limite da jornada de trabalho estabelecida na CLT, assim como as Convenções e Acordos de Trabalho, </w:t>
      </w:r>
      <w:r w:rsidR="00D10CA0" w:rsidRPr="00B75636">
        <w:rPr>
          <w:rFonts w:ascii="Calibri" w:eastAsia="Courier New" w:hAnsi="Calibri" w:cs="Calibri"/>
          <w:lang w:val="pt-PT" w:eastAsia="pt-PT" w:bidi="pt-PT"/>
        </w:rPr>
        <w:lastRenderedPageBreak/>
        <w:t>além dos Termos de Ajustamento de Condutas porventura existentes.</w:t>
      </w:r>
    </w:p>
    <w:p w:rsidR="007B6B3A" w:rsidRDefault="007B6B3A" w:rsidP="007B6B3A">
      <w:pPr>
        <w:widowControl w:val="0"/>
        <w:suppressAutoHyphens w:val="0"/>
        <w:autoSpaceDE w:val="0"/>
        <w:spacing w:line="360" w:lineRule="auto"/>
        <w:jc w:val="both"/>
        <w:rPr>
          <w:rFonts w:ascii="Calibri" w:eastAsia="Courier New" w:hAnsi="Calibri" w:cs="Calibri"/>
          <w:bCs/>
          <w:lang w:eastAsia="pt-PT" w:bidi="pt-PT"/>
        </w:rPr>
      </w:pPr>
      <w:r w:rsidRPr="004E4AD7">
        <w:rPr>
          <w:rFonts w:ascii="Calibri" w:eastAsia="Courier New" w:hAnsi="Calibri" w:cs="Calibri"/>
          <w:bCs/>
          <w:lang w:eastAsia="pt-PT" w:bidi="pt-PT"/>
        </w:rPr>
        <w:t>6.10</w:t>
      </w:r>
      <w:r>
        <w:rPr>
          <w:rFonts w:ascii="Calibri" w:eastAsia="Courier New" w:hAnsi="Calibri" w:cs="Calibri"/>
          <w:bCs/>
          <w:lang w:eastAsia="pt-PT" w:bidi="pt-PT"/>
        </w:rPr>
        <w:tab/>
      </w:r>
      <w:r w:rsidRPr="004E4AD7">
        <w:rPr>
          <w:rFonts w:ascii="Calibri" w:eastAsia="Courier New" w:hAnsi="Calibri" w:cs="Calibri"/>
          <w:bCs/>
          <w:lang w:eastAsia="pt-PT" w:bidi="pt-PT"/>
        </w:rPr>
        <w:t xml:space="preserve">Fica vedada a contratação de candidatos que possuam vínculo com o Serviço Público nas três esferas do governo, Municipal, Estadual e Federal, em decorrência do previsto no inciso II do Artigo 39 da Portaria Interministerial nº 127/2008 e do inciso VII do Artigo 20 da Lei 12.309/2010, </w:t>
      </w:r>
      <w:proofErr w:type="gramStart"/>
      <w:r w:rsidRPr="004E4AD7">
        <w:rPr>
          <w:rFonts w:ascii="Calibri" w:eastAsia="Courier New" w:hAnsi="Calibri" w:cs="Calibri"/>
          <w:bCs/>
          <w:lang w:eastAsia="pt-PT" w:bidi="pt-PT"/>
        </w:rPr>
        <w:t>sob pena</w:t>
      </w:r>
      <w:proofErr w:type="gramEnd"/>
      <w:r w:rsidRPr="004E4AD7">
        <w:rPr>
          <w:rFonts w:ascii="Calibri" w:eastAsia="Courier New" w:hAnsi="Calibri" w:cs="Calibri"/>
          <w:bCs/>
          <w:lang w:eastAsia="pt-PT" w:bidi="pt-PT"/>
        </w:rPr>
        <w:t xml:space="preserve"> de exclusão imediata do candidato do certame</w:t>
      </w:r>
      <w:r>
        <w:rPr>
          <w:rFonts w:ascii="Calibri" w:eastAsia="Courier New" w:hAnsi="Calibri" w:cs="Calibri"/>
          <w:bCs/>
          <w:lang w:eastAsia="pt-PT" w:bidi="pt-PT"/>
        </w:rPr>
        <w:t>.</w:t>
      </w:r>
      <w:r w:rsidRPr="004E4AD7">
        <w:rPr>
          <w:rFonts w:ascii="Calibri" w:eastAsia="Courier New" w:hAnsi="Calibri" w:cs="Calibri"/>
          <w:bCs/>
          <w:lang w:eastAsia="pt-PT" w:bidi="pt-PT"/>
        </w:rPr>
        <w:t xml:space="preserve"> </w:t>
      </w:r>
    </w:p>
    <w:p w:rsidR="00AB2463" w:rsidRDefault="00AB2463" w:rsidP="007B6B3A">
      <w:pPr>
        <w:widowControl w:val="0"/>
        <w:suppressAutoHyphens w:val="0"/>
        <w:autoSpaceDE w:val="0"/>
        <w:spacing w:line="360" w:lineRule="auto"/>
        <w:jc w:val="both"/>
        <w:rPr>
          <w:rFonts w:ascii="Calibri" w:eastAsia="Courier New" w:hAnsi="Calibri" w:cs="Calibri"/>
          <w:bCs/>
          <w:lang w:eastAsia="pt-PT" w:bidi="pt-PT"/>
        </w:rPr>
      </w:pPr>
    </w:p>
    <w:p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b/>
          <w:bCs/>
          <w:lang w:eastAsia="pt-PT" w:bidi="pt-PT"/>
        </w:rPr>
        <w:t>7. DAS DISPOSIÇÕES FINAIS</w:t>
      </w:r>
    </w:p>
    <w:p w:rsidR="00D10CA0" w:rsidRPr="00B75636" w:rsidRDefault="00D10CA0" w:rsidP="00D10CA0">
      <w:pPr>
        <w:widowControl w:val="0"/>
        <w:suppressAutoHyphens w:val="0"/>
        <w:autoSpaceDE w:val="0"/>
        <w:spacing w:line="360" w:lineRule="auto"/>
        <w:ind w:right="49"/>
        <w:jc w:val="both"/>
        <w:rPr>
          <w:rFonts w:ascii="Calibri" w:eastAsia="Courier New" w:hAnsi="Calibri" w:cs="Calibri"/>
          <w:b/>
          <w:bCs/>
          <w:sz w:val="12"/>
          <w:szCs w:val="12"/>
          <w:lang w:eastAsia="pt-PT" w:bidi="pt-PT"/>
        </w:rPr>
      </w:pPr>
    </w:p>
    <w:p w:rsidR="00D10CA0" w:rsidRPr="00B75636" w:rsidRDefault="004C784B" w:rsidP="00D10CA0">
      <w:pPr>
        <w:widowControl w:val="0"/>
        <w:suppressAutoHyphens w:val="0"/>
        <w:autoSpaceDE w:val="0"/>
        <w:spacing w:line="360" w:lineRule="auto"/>
        <w:ind w:right="49"/>
        <w:jc w:val="both"/>
        <w:rPr>
          <w:rFonts w:ascii="Calibri" w:eastAsia="Courier New" w:hAnsi="Calibri" w:cs="Calibri"/>
          <w:bCs/>
          <w:lang w:eastAsia="pt-PT" w:bidi="pt-PT"/>
        </w:rPr>
      </w:pPr>
      <w:r>
        <w:rPr>
          <w:rFonts w:ascii="Calibri" w:eastAsia="Courier New" w:hAnsi="Calibri" w:cs="Calibri"/>
          <w:bCs/>
          <w:lang w:eastAsia="pt-PT" w:bidi="pt-PT"/>
        </w:rPr>
        <w:t>7.1</w:t>
      </w:r>
      <w:r>
        <w:rPr>
          <w:rFonts w:ascii="Calibri" w:eastAsia="Courier New" w:hAnsi="Calibri" w:cs="Calibri"/>
          <w:bCs/>
          <w:lang w:eastAsia="pt-PT" w:bidi="pt-PT"/>
        </w:rPr>
        <w:tab/>
      </w:r>
      <w:r w:rsidR="00D10CA0">
        <w:rPr>
          <w:rFonts w:ascii="Calibri" w:eastAsia="Courier New" w:hAnsi="Calibri" w:cs="Calibri"/>
          <w:bCs/>
          <w:lang w:eastAsia="pt-PT" w:bidi="pt-PT"/>
        </w:rPr>
        <w:t>O resultado da etapa A</w:t>
      </w:r>
      <w:r w:rsidR="00D10CA0" w:rsidRPr="00B75636">
        <w:rPr>
          <w:rFonts w:ascii="Calibri" w:eastAsia="Courier New" w:hAnsi="Calibri" w:cs="Calibri"/>
          <w:bCs/>
          <w:lang w:eastAsia="pt-PT" w:bidi="pt-PT"/>
        </w:rPr>
        <w:t>ná</w:t>
      </w:r>
      <w:r w:rsidR="00D10CA0">
        <w:rPr>
          <w:rFonts w:ascii="Calibri" w:eastAsia="Courier New" w:hAnsi="Calibri" w:cs="Calibri"/>
          <w:bCs/>
          <w:lang w:eastAsia="pt-PT" w:bidi="pt-PT"/>
        </w:rPr>
        <w:t>lise C</w:t>
      </w:r>
      <w:r w:rsidR="00D10CA0" w:rsidRPr="00B75636">
        <w:rPr>
          <w:rFonts w:ascii="Calibri" w:eastAsia="Courier New" w:hAnsi="Calibri" w:cs="Calibri"/>
          <w:bCs/>
          <w:lang w:eastAsia="pt-PT" w:bidi="pt-PT"/>
        </w:rPr>
        <w:t>urricular</w:t>
      </w:r>
      <w:r w:rsidR="00D10CA0">
        <w:rPr>
          <w:rFonts w:ascii="Calibri" w:eastAsia="Courier New" w:hAnsi="Calibri" w:cs="Calibri"/>
          <w:bCs/>
          <w:lang w:eastAsia="pt-PT" w:bidi="pt-PT"/>
        </w:rPr>
        <w:t>,</w:t>
      </w:r>
      <w:r w:rsidR="00D10CA0" w:rsidRPr="00B75636">
        <w:rPr>
          <w:rFonts w:ascii="Calibri" w:eastAsia="Courier New" w:hAnsi="Calibri" w:cs="Calibri"/>
          <w:bCs/>
          <w:lang w:eastAsia="pt-PT" w:bidi="pt-PT"/>
        </w:rPr>
        <w:t xml:space="preserve"> do processo seletivo</w:t>
      </w:r>
      <w:r w:rsidR="00D10CA0">
        <w:rPr>
          <w:rFonts w:ascii="Calibri" w:eastAsia="Courier New" w:hAnsi="Calibri" w:cs="Calibri"/>
          <w:bCs/>
          <w:lang w:eastAsia="pt-PT" w:bidi="pt-PT"/>
        </w:rPr>
        <w:t>,</w:t>
      </w:r>
      <w:r w:rsidR="00D10CA0" w:rsidRPr="00B75636">
        <w:rPr>
          <w:rFonts w:ascii="Calibri" w:eastAsia="Courier New" w:hAnsi="Calibri" w:cs="Calibri"/>
          <w:bCs/>
          <w:lang w:eastAsia="pt-PT" w:bidi="pt-PT"/>
        </w:rPr>
        <w:t xml:space="preserve"> será expedida por ordem</w:t>
      </w:r>
      <w:r w:rsidR="00D10CA0">
        <w:rPr>
          <w:rFonts w:ascii="Calibri" w:eastAsia="Courier New" w:hAnsi="Calibri" w:cs="Calibri"/>
          <w:bCs/>
          <w:lang w:eastAsia="pt-PT" w:bidi="pt-PT"/>
        </w:rPr>
        <w:t xml:space="preserve"> alfabética e o Resultado Final por ordem</w:t>
      </w:r>
      <w:r w:rsidR="00D10CA0" w:rsidRPr="00B75636">
        <w:rPr>
          <w:rFonts w:ascii="Calibri" w:eastAsia="Courier New" w:hAnsi="Calibri" w:cs="Calibri"/>
          <w:bCs/>
          <w:lang w:eastAsia="pt-PT" w:bidi="pt-PT"/>
        </w:rPr>
        <w:t xml:space="preserve"> decrescente de classificação, </w:t>
      </w:r>
      <w:r w:rsidR="00D10CA0">
        <w:rPr>
          <w:rFonts w:ascii="Calibri" w:eastAsia="Courier New" w:hAnsi="Calibri" w:cs="Calibri"/>
          <w:bCs/>
          <w:lang w:eastAsia="pt-PT" w:bidi="pt-PT"/>
        </w:rPr>
        <w:t>serão divulgados</w:t>
      </w:r>
      <w:r w:rsidR="00D10CA0" w:rsidRPr="00B75636">
        <w:rPr>
          <w:rFonts w:ascii="Calibri" w:eastAsia="Courier New" w:hAnsi="Calibri" w:cs="Calibri"/>
          <w:bCs/>
          <w:lang w:eastAsia="pt-PT" w:bidi="pt-PT"/>
        </w:rPr>
        <w:t xml:space="preserve"> através do endereço eletrônico </w:t>
      </w:r>
      <w:hyperlink r:id="rId11" w:history="1">
        <w:r w:rsidR="00D10CA0" w:rsidRPr="00B75636">
          <w:rPr>
            <w:rStyle w:val="Hyperlink"/>
            <w:rFonts w:ascii="Calibri" w:eastAsia="Courier New" w:hAnsi="Calibri" w:cs="Calibri"/>
            <w:b/>
            <w:bCs/>
            <w:lang w:eastAsia="pt-PT" w:bidi="pt-PT"/>
          </w:rPr>
          <w:t>www.imip.org.br</w:t>
        </w:r>
      </w:hyperlink>
      <w:proofErr w:type="gramStart"/>
      <w:r w:rsidR="00D10CA0" w:rsidRPr="00B75636">
        <w:rPr>
          <w:rFonts w:ascii="Calibri" w:eastAsia="Courier New" w:hAnsi="Calibri" w:cs="Calibri"/>
          <w:bCs/>
          <w:lang w:eastAsia="pt-PT" w:bidi="pt-PT"/>
        </w:rPr>
        <w:t xml:space="preserve"> ,</w:t>
      </w:r>
      <w:proofErr w:type="gramEnd"/>
      <w:r w:rsidR="00D10CA0" w:rsidRPr="00B75636">
        <w:rPr>
          <w:rFonts w:ascii="Calibri" w:eastAsia="Courier New" w:hAnsi="Calibri" w:cs="Calibri"/>
          <w:bCs/>
          <w:lang w:eastAsia="pt-PT" w:bidi="pt-PT"/>
        </w:rPr>
        <w:t xml:space="preserve"> com vistas a garantir a transparência e controle social por todas as instâncias interessadas.</w:t>
      </w:r>
      <w:r w:rsidR="00D10CA0">
        <w:rPr>
          <w:rFonts w:ascii="Calibri" w:eastAsia="Courier New" w:hAnsi="Calibri" w:cs="Calibri"/>
          <w:bCs/>
          <w:lang w:eastAsia="pt-PT" w:bidi="pt-PT"/>
        </w:rPr>
        <w:t xml:space="preserve">  </w:t>
      </w:r>
    </w:p>
    <w:p w:rsidR="00D10CA0" w:rsidRPr="00603AD3"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color w:val="000000"/>
          <w:lang w:eastAsia="pt-PT" w:bidi="pt-PT"/>
        </w:rPr>
        <w:t>7.2</w:t>
      </w:r>
      <w:r w:rsidR="004C784B">
        <w:rPr>
          <w:rFonts w:ascii="Calibri" w:eastAsia="Courier New" w:hAnsi="Calibri" w:cs="Calibri"/>
          <w:lang w:eastAsia="pt-PT" w:bidi="pt-PT"/>
        </w:rPr>
        <w:tab/>
      </w:r>
      <w:r w:rsidRPr="00B75636">
        <w:rPr>
          <w:rFonts w:ascii="Calibri" w:eastAsia="Courier New" w:hAnsi="Calibri" w:cs="Calibri"/>
          <w:lang w:eastAsia="pt-PT" w:bidi="pt-PT"/>
        </w:rPr>
        <w:t xml:space="preserve">A convocação para a </w:t>
      </w:r>
      <w:r w:rsidRPr="00B75636">
        <w:rPr>
          <w:rFonts w:ascii="Calibri" w:eastAsia="Courier New" w:hAnsi="Calibri" w:cs="Calibri"/>
          <w:b/>
          <w:lang w:eastAsia="pt-PT" w:bidi="pt-PT"/>
        </w:rPr>
        <w:t>entrevista</w:t>
      </w:r>
      <w:r w:rsidRPr="00B75636">
        <w:rPr>
          <w:rFonts w:ascii="Calibri" w:eastAsia="Courier New" w:hAnsi="Calibri" w:cs="Calibri"/>
          <w:lang w:eastAsia="pt-PT" w:bidi="pt-PT"/>
        </w:rPr>
        <w:t xml:space="preserve"> será feita, por meio do site do IMIP:</w:t>
      </w:r>
      <w:r>
        <w:rPr>
          <w:rFonts w:ascii="Calibri" w:hAnsi="Calibri" w:cs="Calibri"/>
        </w:rPr>
        <w:t xml:space="preserve"> </w:t>
      </w:r>
      <w:hyperlink r:id="rId12" w:history="1">
        <w:r w:rsidRPr="00B75636">
          <w:rPr>
            <w:rStyle w:val="Hyperlink"/>
            <w:rFonts w:ascii="Calibri" w:eastAsia="Courier New" w:hAnsi="Calibri" w:cs="Calibri"/>
            <w:b/>
            <w:lang w:eastAsia="pt-PT" w:bidi="pt-PT"/>
          </w:rPr>
          <w:t>www.imip.org.br</w:t>
        </w:r>
      </w:hyperlink>
      <w:r w:rsidRPr="00B75636">
        <w:rPr>
          <w:rFonts w:ascii="Calibri" w:eastAsia="Courier New" w:hAnsi="Calibri" w:cs="Calibri"/>
          <w:lang w:eastAsia="pt-PT" w:bidi="pt-PT"/>
        </w:rPr>
        <w:t xml:space="preserve">, </w:t>
      </w:r>
      <w:r>
        <w:rPr>
          <w:rFonts w:ascii="Calibri" w:eastAsia="Courier New" w:hAnsi="Calibri" w:cs="Calibri"/>
          <w:lang w:eastAsia="pt-PT" w:bidi="pt-PT"/>
        </w:rPr>
        <w:t xml:space="preserve">além de e-mail enviado com os dados da entrevista, </w:t>
      </w:r>
      <w:r w:rsidRPr="00B75636">
        <w:rPr>
          <w:rFonts w:ascii="Calibri" w:eastAsia="Courier New" w:hAnsi="Calibri" w:cs="Calibri"/>
          <w:lang w:eastAsia="pt-PT" w:bidi="pt-PT"/>
        </w:rPr>
        <w:t>de acordo com o Calendário de Atividades do presente Edital.</w:t>
      </w:r>
    </w:p>
    <w:p w:rsidR="00D10CA0" w:rsidRPr="00B75636" w:rsidRDefault="004C784B" w:rsidP="00D10CA0">
      <w:pPr>
        <w:widowControl w:val="0"/>
        <w:suppressAutoHyphens w:val="0"/>
        <w:autoSpaceDE w:val="0"/>
        <w:spacing w:line="360" w:lineRule="auto"/>
        <w:ind w:right="49"/>
        <w:jc w:val="both"/>
        <w:rPr>
          <w:rFonts w:ascii="Calibri" w:eastAsia="Courier New" w:hAnsi="Calibri" w:cs="Calibri"/>
          <w:lang w:eastAsia="pt-PT" w:bidi="pt-PT"/>
        </w:rPr>
      </w:pPr>
      <w:r>
        <w:rPr>
          <w:rFonts w:ascii="Calibri" w:eastAsia="Courier New" w:hAnsi="Calibri" w:cs="Calibri"/>
          <w:lang w:eastAsia="pt-PT" w:bidi="pt-PT"/>
        </w:rPr>
        <w:t>7.3</w:t>
      </w:r>
      <w:r>
        <w:rPr>
          <w:rFonts w:ascii="Calibri" w:eastAsia="Courier New" w:hAnsi="Calibri" w:cs="Calibri"/>
          <w:lang w:eastAsia="pt-PT" w:bidi="pt-PT"/>
        </w:rPr>
        <w:tab/>
      </w:r>
      <w:r w:rsidR="00D10CA0" w:rsidRPr="00B75636">
        <w:rPr>
          <w:rFonts w:ascii="Calibri" w:eastAsia="Courier New" w:hAnsi="Calibri" w:cs="Calibri"/>
          <w:lang w:eastAsia="pt-PT" w:bidi="pt-PT"/>
        </w:rPr>
        <w:t>Após a convocação, o candidato deverá se apresentar no horário e local agendado,</w:t>
      </w:r>
      <w:r w:rsidR="00D10CA0">
        <w:rPr>
          <w:rFonts w:ascii="Calibri" w:eastAsia="Courier New" w:hAnsi="Calibri" w:cs="Calibri"/>
          <w:lang w:eastAsia="pt-PT" w:bidi="pt-PT"/>
        </w:rPr>
        <w:t xml:space="preserve"> divulgado pelo IMIP, ou em caso de entrevista por meio digital, o candidato deverá comparecer no horário e na plataforma digital a ser definida previamente pelo IMIP, divulgada por e-mail ao candidato.</w:t>
      </w:r>
    </w:p>
    <w:p w:rsidR="00D10CA0" w:rsidRPr="00B75636" w:rsidRDefault="004C784B" w:rsidP="00D10CA0">
      <w:pPr>
        <w:widowControl w:val="0"/>
        <w:suppressAutoHyphens w:val="0"/>
        <w:autoSpaceDE w:val="0"/>
        <w:spacing w:line="360" w:lineRule="auto"/>
        <w:ind w:right="49"/>
        <w:jc w:val="both"/>
        <w:rPr>
          <w:rFonts w:ascii="Calibri" w:eastAsia="Courier New" w:hAnsi="Calibri" w:cs="Calibri"/>
          <w:lang w:eastAsia="pt-PT" w:bidi="pt-PT"/>
        </w:rPr>
      </w:pPr>
      <w:r>
        <w:rPr>
          <w:rFonts w:ascii="Calibri" w:eastAsia="Courier New" w:hAnsi="Calibri" w:cs="Calibri"/>
          <w:lang w:eastAsia="pt-PT" w:bidi="pt-PT"/>
        </w:rPr>
        <w:t>7.4</w:t>
      </w:r>
      <w:r>
        <w:rPr>
          <w:rFonts w:ascii="Calibri" w:eastAsia="Courier New" w:hAnsi="Calibri" w:cs="Calibri"/>
          <w:lang w:eastAsia="pt-PT" w:bidi="pt-PT"/>
        </w:rPr>
        <w:tab/>
      </w:r>
      <w:r w:rsidR="00D10CA0" w:rsidRPr="00B75636">
        <w:rPr>
          <w:rFonts w:ascii="Calibri" w:eastAsia="Courier New" w:hAnsi="Calibri" w:cs="Calibri"/>
          <w:lang w:eastAsia="pt-PT" w:bidi="pt-PT"/>
        </w:rPr>
        <w:t xml:space="preserve">Em obediência a </w:t>
      </w:r>
      <w:r w:rsidR="009351FB">
        <w:rPr>
          <w:rFonts w:ascii="Calibri" w:eastAsia="Courier New" w:hAnsi="Calibri" w:cs="Calibri"/>
          <w:lang w:eastAsia="pt-PT" w:bidi="pt-PT"/>
        </w:rPr>
        <w:t>Lei nº 14.258, de 13 de Abril/ 2020, do Governo do Estado da Bahi</w:t>
      </w:r>
      <w:r w:rsidR="009351FB" w:rsidRPr="00CE6273">
        <w:rPr>
          <w:rFonts w:ascii="Calibri" w:eastAsia="Courier New" w:hAnsi="Calibri" w:cs="Calibri"/>
          <w:lang w:eastAsia="pt-PT" w:bidi="pt-PT"/>
        </w:rPr>
        <w:t>a</w:t>
      </w:r>
      <w:r w:rsidR="00D10CA0" w:rsidRPr="00B75636">
        <w:rPr>
          <w:rFonts w:ascii="Calibri" w:eastAsia="Courier New" w:hAnsi="Calibri" w:cs="Calibri"/>
          <w:lang w:eastAsia="pt-PT" w:bidi="pt-PT"/>
        </w:rPr>
        <w:t xml:space="preserve">, todos os envolvidos neste processo, durante a entrevista, devem usar máscaras de proteção no rosto e manter o mínimo de 02 (dois) metros de distância de outras pessoas, como medida preventiva à disseminação do novo </w:t>
      </w:r>
      <w:proofErr w:type="spellStart"/>
      <w:r w:rsidR="00D10CA0" w:rsidRPr="00B75636">
        <w:rPr>
          <w:rFonts w:ascii="Calibri" w:eastAsia="Courier New" w:hAnsi="Calibri" w:cs="Calibri"/>
          <w:lang w:eastAsia="pt-PT" w:bidi="pt-PT"/>
        </w:rPr>
        <w:t>Coronavírus</w:t>
      </w:r>
      <w:proofErr w:type="spellEnd"/>
      <w:r w:rsidR="00D10CA0" w:rsidRPr="00B75636">
        <w:rPr>
          <w:rFonts w:ascii="Calibri" w:eastAsia="Courier New" w:hAnsi="Calibri" w:cs="Calibri"/>
          <w:lang w:eastAsia="pt-PT" w:bidi="pt-PT"/>
        </w:rPr>
        <w:t>.</w:t>
      </w: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bCs/>
          <w:lang w:eastAsia="pt-PT" w:bidi="pt-PT"/>
        </w:rPr>
        <w:t>7.6</w:t>
      </w:r>
      <w:r>
        <w:rPr>
          <w:rFonts w:ascii="Calibri" w:eastAsia="Courier New" w:hAnsi="Calibri" w:cs="Calibri"/>
          <w:bCs/>
          <w:lang w:eastAsia="pt-PT" w:bidi="pt-PT"/>
        </w:rPr>
        <w:tab/>
      </w:r>
      <w:r w:rsidR="00D10CA0" w:rsidRPr="00B75636">
        <w:rPr>
          <w:rFonts w:ascii="Calibri" w:eastAsia="Courier New" w:hAnsi="Calibri" w:cs="Calibri"/>
          <w:bCs/>
          <w:lang w:eastAsia="pt-PT" w:bidi="pt-PT"/>
        </w:rPr>
        <w:t xml:space="preserve">O prazo de validade da presente seleção é de 12 (doze) meses. </w:t>
      </w: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bCs/>
          <w:lang w:eastAsia="pt-PT" w:bidi="pt-PT"/>
        </w:rPr>
        <w:t>7.7</w:t>
      </w:r>
      <w:r>
        <w:rPr>
          <w:rFonts w:ascii="Calibri" w:eastAsia="Courier New" w:hAnsi="Calibri" w:cs="Calibri"/>
          <w:bCs/>
          <w:lang w:eastAsia="pt-PT" w:bidi="pt-PT"/>
        </w:rPr>
        <w:tab/>
      </w:r>
      <w:r w:rsidR="00D10CA0" w:rsidRPr="00B75636">
        <w:rPr>
          <w:rFonts w:ascii="Calibri" w:eastAsia="Courier New" w:hAnsi="Calibri" w:cs="Calibri"/>
          <w:bCs/>
          <w:lang w:eastAsia="pt-PT" w:bidi="pt-PT"/>
        </w:rPr>
        <w:t xml:space="preserve">Será de responsabilidade exclusiva </w:t>
      </w:r>
      <w:proofErr w:type="gramStart"/>
      <w:r w:rsidR="00D10CA0" w:rsidRPr="00B75636">
        <w:rPr>
          <w:rFonts w:ascii="Calibri" w:eastAsia="Courier New" w:hAnsi="Calibri" w:cs="Calibri"/>
          <w:bCs/>
          <w:lang w:eastAsia="pt-PT" w:bidi="pt-PT"/>
        </w:rPr>
        <w:t>do candidato observar</w:t>
      </w:r>
      <w:proofErr w:type="gramEnd"/>
      <w:r w:rsidR="00D10CA0" w:rsidRPr="00B75636">
        <w:rPr>
          <w:rFonts w:ascii="Calibri" w:eastAsia="Courier New" w:hAnsi="Calibri" w:cs="Calibri"/>
          <w:bCs/>
          <w:lang w:eastAsia="pt-PT" w:bidi="pt-PT"/>
        </w:rPr>
        <w:t xml:space="preserve"> e acompanhar os procedimentos estipulados neste Edital, ressaltando que este certame </w:t>
      </w:r>
      <w:r w:rsidR="00D10CA0" w:rsidRPr="00B75636">
        <w:rPr>
          <w:rFonts w:ascii="Calibri" w:eastAsia="Courier New" w:hAnsi="Calibri" w:cs="Calibri"/>
          <w:bCs/>
          <w:u w:val="single"/>
          <w:lang w:eastAsia="pt-PT" w:bidi="pt-PT"/>
        </w:rPr>
        <w:t xml:space="preserve">não se trata de </w:t>
      </w:r>
      <w:r w:rsidR="00D10CA0" w:rsidRPr="00B75636">
        <w:rPr>
          <w:rFonts w:ascii="Calibri" w:eastAsia="Courier New" w:hAnsi="Calibri" w:cs="Calibri"/>
          <w:b/>
          <w:bCs/>
          <w:u w:val="single"/>
          <w:lang w:eastAsia="pt-PT" w:bidi="pt-PT"/>
        </w:rPr>
        <w:t>Concurso Público</w:t>
      </w:r>
      <w:r w:rsidR="00D10CA0" w:rsidRPr="00B75636">
        <w:rPr>
          <w:rFonts w:ascii="Calibri" w:eastAsia="Courier New" w:hAnsi="Calibri" w:cs="Calibri"/>
          <w:bCs/>
          <w:lang w:eastAsia="pt-PT" w:bidi="pt-PT"/>
        </w:rPr>
        <w:t>.</w:t>
      </w:r>
    </w:p>
    <w:p w:rsidR="00D10CA0" w:rsidRPr="00B75636" w:rsidRDefault="004C784B" w:rsidP="00D10CA0">
      <w:pPr>
        <w:widowControl w:val="0"/>
        <w:suppressAutoHyphens w:val="0"/>
        <w:autoSpaceDE w:val="0"/>
        <w:spacing w:line="360" w:lineRule="auto"/>
        <w:ind w:right="49"/>
        <w:jc w:val="both"/>
        <w:rPr>
          <w:rFonts w:ascii="Calibri" w:eastAsia="Courier New" w:hAnsi="Calibri" w:cs="Calibri"/>
          <w:lang w:val="pt-PT" w:eastAsia="pt-PT" w:bidi="pt-PT"/>
        </w:rPr>
      </w:pPr>
      <w:r>
        <w:rPr>
          <w:rFonts w:ascii="Calibri" w:eastAsia="Courier New" w:hAnsi="Calibri" w:cs="Calibri"/>
          <w:bCs/>
          <w:lang w:eastAsia="pt-PT" w:bidi="pt-PT"/>
        </w:rPr>
        <w:t>7.8</w:t>
      </w:r>
      <w:r>
        <w:rPr>
          <w:rFonts w:ascii="Calibri" w:eastAsia="Courier New" w:hAnsi="Calibri" w:cs="Calibri"/>
          <w:bCs/>
          <w:lang w:eastAsia="pt-PT" w:bidi="pt-PT"/>
        </w:rPr>
        <w:tab/>
      </w:r>
      <w:r w:rsidR="00D10CA0" w:rsidRPr="00B75636">
        <w:rPr>
          <w:rFonts w:ascii="Calibri" w:eastAsia="Courier New" w:hAnsi="Calibri" w:cs="Calibri"/>
          <w:lang w:val="pt-PT" w:eastAsia="pt-PT" w:bidi="pt-PT"/>
        </w:rPr>
        <w:t xml:space="preserve">A aprovação no Processo Seletivo Público Simplificado não assegura ao candidato a sua imediata contratação, mas apenas a expectativa de ser convocado seguindo rigorosa ordem de </w:t>
      </w:r>
      <w:r w:rsidR="00D10CA0" w:rsidRPr="00B75636">
        <w:rPr>
          <w:rFonts w:ascii="Calibri" w:eastAsia="Courier New" w:hAnsi="Calibri" w:cs="Calibri"/>
          <w:lang w:val="pt-PT" w:eastAsia="pt-PT" w:bidi="pt-PT"/>
        </w:rPr>
        <w:lastRenderedPageBreak/>
        <w:t>classificação, conforme a conveniência e o interesse do IMIP/DSEI, durante o período de sua validade.</w:t>
      </w: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bCs/>
          <w:lang w:eastAsia="pt-PT" w:bidi="pt-PT"/>
        </w:rPr>
        <w:t>7.9</w:t>
      </w:r>
      <w:r>
        <w:rPr>
          <w:rFonts w:ascii="Calibri" w:eastAsia="Courier New" w:hAnsi="Calibri" w:cs="Calibri"/>
          <w:bCs/>
          <w:lang w:eastAsia="pt-PT" w:bidi="pt-PT"/>
        </w:rPr>
        <w:tab/>
      </w:r>
      <w:r w:rsidR="00D10CA0" w:rsidRPr="00B75636">
        <w:rPr>
          <w:rFonts w:ascii="Calibri" w:eastAsia="Courier New" w:hAnsi="Calibri" w:cs="Calibri"/>
          <w:bCs/>
          <w:lang w:eastAsia="pt-PT" w:bidi="pt-PT"/>
        </w:rPr>
        <w:t>A aprovação e a classificação para as vagas destinadas ao cadastro de reserva geram para o candidato apenas a expectativa de direito à convocação, obedecendo rigorosamente à ordem de classificação.</w:t>
      </w: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bCs/>
          <w:lang w:eastAsia="pt-PT" w:bidi="pt-PT"/>
        </w:rPr>
        <w:t>7.10</w:t>
      </w:r>
      <w:r>
        <w:rPr>
          <w:rFonts w:ascii="Calibri" w:eastAsia="Courier New" w:hAnsi="Calibri" w:cs="Calibri"/>
          <w:bCs/>
          <w:lang w:eastAsia="pt-PT" w:bidi="pt-PT"/>
        </w:rPr>
        <w:tab/>
      </w:r>
      <w:r w:rsidR="00D10CA0" w:rsidRPr="00B75636">
        <w:rPr>
          <w:rFonts w:ascii="Calibri" w:eastAsia="Courier New" w:hAnsi="Calibri" w:cs="Calibri"/>
          <w:bCs/>
          <w:lang w:eastAsia="pt-PT" w:bidi="pt-PT"/>
        </w:rPr>
        <w:t xml:space="preserve">O candidato que </w:t>
      </w:r>
      <w:r w:rsidR="00D10CA0" w:rsidRPr="00B75636">
        <w:rPr>
          <w:rFonts w:ascii="Calibri" w:eastAsia="Courier New" w:hAnsi="Calibri" w:cs="Calibri"/>
          <w:b/>
          <w:bCs/>
          <w:u w:val="single"/>
          <w:lang w:eastAsia="pt-PT" w:bidi="pt-PT"/>
        </w:rPr>
        <w:t>não</w:t>
      </w:r>
      <w:r w:rsidR="00D10CA0" w:rsidRPr="00B75636">
        <w:rPr>
          <w:rFonts w:ascii="Calibri" w:eastAsia="Courier New" w:hAnsi="Calibri" w:cs="Calibri"/>
          <w:bCs/>
          <w:lang w:eastAsia="pt-PT" w:bidi="pt-PT"/>
        </w:rPr>
        <w:t xml:space="preserve"> manifestar interesse no preenchimento da vaga disponível, no prazo de até 02 (dois) dias úteis após a convocação, cederá o lugar à convocação do candidato subsequente, sendo assim eliminado da seleção.</w:t>
      </w:r>
    </w:p>
    <w:p w:rsidR="00D10CA0" w:rsidRPr="00B75636" w:rsidRDefault="004C784B"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7.11</w:t>
      </w:r>
      <w:r>
        <w:rPr>
          <w:rFonts w:ascii="Calibri" w:eastAsia="Courier New" w:hAnsi="Calibri" w:cs="Calibri"/>
          <w:lang w:eastAsia="pt-PT" w:bidi="pt-PT"/>
        </w:rPr>
        <w:tab/>
      </w:r>
      <w:r w:rsidR="00D10CA0" w:rsidRPr="00B75636">
        <w:rPr>
          <w:rFonts w:ascii="Calibri" w:eastAsia="Courier New" w:hAnsi="Calibri" w:cs="Calibri"/>
          <w:lang w:eastAsia="pt-PT" w:bidi="pt-PT"/>
        </w:rPr>
        <w:t xml:space="preserve">O candidato convocado para </w:t>
      </w:r>
      <w:r w:rsidR="00D10CA0" w:rsidRPr="00B75636">
        <w:rPr>
          <w:rFonts w:ascii="Calibri" w:eastAsia="Courier New" w:hAnsi="Calibri" w:cs="Calibri"/>
          <w:b/>
          <w:lang w:eastAsia="pt-PT" w:bidi="pt-PT"/>
        </w:rPr>
        <w:t>entrevista</w:t>
      </w:r>
      <w:r w:rsidR="00D10CA0" w:rsidRPr="00B75636">
        <w:rPr>
          <w:rFonts w:ascii="Calibri" w:eastAsia="Courier New" w:hAnsi="Calibri" w:cs="Calibri"/>
          <w:lang w:eastAsia="pt-PT" w:bidi="pt-PT"/>
        </w:rPr>
        <w:t xml:space="preserve"> que não atender aos prazos estabelecidos nos subitens 7.2. </w:t>
      </w:r>
      <w:proofErr w:type="gramStart"/>
      <w:r w:rsidR="00D10CA0" w:rsidRPr="00B75636">
        <w:rPr>
          <w:rFonts w:ascii="Calibri" w:eastAsia="Courier New" w:hAnsi="Calibri" w:cs="Calibri"/>
          <w:lang w:eastAsia="pt-PT" w:bidi="pt-PT"/>
        </w:rPr>
        <w:t>e</w:t>
      </w:r>
      <w:proofErr w:type="gramEnd"/>
      <w:r w:rsidR="00D10CA0" w:rsidRPr="00B75636">
        <w:rPr>
          <w:rFonts w:ascii="Calibri" w:eastAsia="Courier New" w:hAnsi="Calibri" w:cs="Calibri"/>
          <w:lang w:eastAsia="pt-PT" w:bidi="pt-PT"/>
        </w:rPr>
        <w:t xml:space="preserve"> 7.3 será eliminado da seleção. </w:t>
      </w:r>
    </w:p>
    <w:p w:rsidR="00D10CA0" w:rsidRPr="00B75636" w:rsidRDefault="00791C1E"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7.12</w:t>
      </w:r>
      <w:r>
        <w:rPr>
          <w:rFonts w:ascii="Calibri" w:eastAsia="Courier New" w:hAnsi="Calibri" w:cs="Calibri"/>
          <w:lang w:eastAsia="pt-PT" w:bidi="pt-PT"/>
        </w:rPr>
        <w:tab/>
      </w:r>
      <w:r w:rsidR="00D10CA0" w:rsidRPr="00B75636">
        <w:rPr>
          <w:rFonts w:ascii="Calibri" w:eastAsia="Courier New" w:hAnsi="Calibri" w:cs="Calibri"/>
          <w:lang w:eastAsia="pt-PT" w:bidi="pt-PT"/>
        </w:rPr>
        <w:t>Das vagas destinadas aos portadores de deficiência:</w:t>
      </w:r>
    </w:p>
    <w:p w:rsidR="00D10CA0" w:rsidRPr="00B75636" w:rsidRDefault="00791C1E"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7.12.1</w:t>
      </w:r>
      <w:r>
        <w:rPr>
          <w:rFonts w:ascii="Calibri" w:eastAsia="Courier New" w:hAnsi="Calibri" w:cs="Calibri"/>
          <w:lang w:eastAsia="pt-PT" w:bidi="pt-PT"/>
        </w:rPr>
        <w:tab/>
      </w:r>
      <w:r w:rsidR="00D10CA0" w:rsidRPr="00B75636">
        <w:rPr>
          <w:rFonts w:ascii="Calibri" w:eastAsia="Courier New" w:hAnsi="Calibri" w:cs="Calibri"/>
          <w:lang w:eastAsia="pt-PT" w:bidi="pt-PT"/>
        </w:rPr>
        <w:t xml:space="preserve">Do total de vagas que vierem a surgir durante a vigência deste Edital, 03% (três por cento) serão reservados aos portadores de deficiência, desde que haja compatibilidade entre a deficiência da qual é portador. </w:t>
      </w:r>
    </w:p>
    <w:p w:rsidR="00D10CA0" w:rsidRPr="00B75636" w:rsidRDefault="00791C1E"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7.12.2</w:t>
      </w:r>
      <w:r>
        <w:rPr>
          <w:rFonts w:ascii="Calibri" w:eastAsia="Courier New" w:hAnsi="Calibri" w:cs="Calibri"/>
          <w:lang w:eastAsia="pt-PT" w:bidi="pt-PT"/>
        </w:rPr>
        <w:tab/>
      </w:r>
      <w:r w:rsidR="00D10CA0" w:rsidRPr="00B75636">
        <w:rPr>
          <w:rFonts w:ascii="Calibri" w:eastAsia="Courier New" w:hAnsi="Calibri" w:cs="Calibri"/>
          <w:lang w:eastAsia="pt-PT" w:bidi="pt-PT"/>
        </w:rPr>
        <w:t>Serão considerados portadores de deficiência os candidatos no disposto na lei nº 7.853, de 24/10/1989, e Decreto nº 3.298, de 20/12/1999, e suas alterações.</w:t>
      </w:r>
    </w:p>
    <w:p w:rsidR="00D10CA0" w:rsidRPr="00B75636" w:rsidRDefault="00791C1E"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7.12.3</w:t>
      </w:r>
      <w:r>
        <w:rPr>
          <w:rFonts w:ascii="Calibri" w:eastAsia="Courier New" w:hAnsi="Calibri" w:cs="Calibri"/>
          <w:lang w:eastAsia="pt-PT" w:bidi="pt-PT"/>
        </w:rPr>
        <w:tab/>
      </w:r>
      <w:r w:rsidR="00D10CA0" w:rsidRPr="00B75636">
        <w:rPr>
          <w:rFonts w:ascii="Calibri" w:eastAsia="Courier New" w:hAnsi="Calibri" w:cs="Calibri"/>
          <w:lang w:eastAsia="pt-PT" w:bidi="pt-PT"/>
        </w:rPr>
        <w:t>O candidato que concorrer à vaga definitiva no subitem anterior deverá, no ato de inscrição, declarar sua condição e enviar ao IMIP, no prazo fixado para inscrição, laudo médico original, ou cópia autenticada, emitido nos 12 últimos meses, atestando a espécie e o grau de deficiência, com expressa referência ao código da Classificação Internacional de Doenças (CID).</w:t>
      </w:r>
    </w:p>
    <w:p w:rsidR="00D10CA0" w:rsidRPr="00B75636" w:rsidRDefault="00791C1E"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7.12.4</w:t>
      </w:r>
      <w:r>
        <w:rPr>
          <w:rFonts w:ascii="Calibri" w:eastAsia="Courier New" w:hAnsi="Calibri" w:cs="Calibri"/>
          <w:lang w:eastAsia="pt-PT" w:bidi="pt-PT"/>
        </w:rPr>
        <w:tab/>
      </w:r>
      <w:r w:rsidR="00D10CA0" w:rsidRPr="00B75636">
        <w:rPr>
          <w:rFonts w:ascii="Calibri" w:eastAsia="Courier New" w:hAnsi="Calibri" w:cs="Calibri"/>
          <w:lang w:eastAsia="pt-PT" w:bidi="pt-PT"/>
        </w:rPr>
        <w:t xml:space="preserve">O candidato que se declarar portador de deficiência, quando apresentar o Laudo Médico, participará da seleção em igualdade de condições com os demais candidatos quanto aos locais e horários previstos para todo o certame, </w:t>
      </w:r>
      <w:r w:rsidR="00D10CA0" w:rsidRPr="00CB5538">
        <w:rPr>
          <w:rFonts w:ascii="Calibri" w:eastAsia="Courier New" w:hAnsi="Calibri" w:cs="Calibri"/>
          <w:lang w:eastAsia="pt-PT" w:bidi="pt-PT"/>
        </w:rPr>
        <w:t xml:space="preserve">conforme </w:t>
      </w:r>
      <w:r w:rsidR="008657B9" w:rsidRPr="00CB5538">
        <w:rPr>
          <w:rFonts w:ascii="Calibri" w:eastAsia="Courier New" w:hAnsi="Calibri" w:cs="Calibri"/>
          <w:lang w:eastAsia="pt-PT" w:bidi="pt-PT"/>
        </w:rPr>
        <w:t>Art. 1º do Decreto nº 9508, de 24 de setembro de 2018, da Presidência da República.</w:t>
      </w:r>
      <w:r w:rsidR="00D10CA0" w:rsidRPr="00B75636">
        <w:rPr>
          <w:rFonts w:ascii="Calibri" w:eastAsia="Courier New" w:hAnsi="Calibri" w:cs="Calibri"/>
          <w:lang w:eastAsia="pt-PT" w:bidi="pt-PT"/>
        </w:rPr>
        <w:t xml:space="preserve"> </w:t>
      </w:r>
    </w:p>
    <w:p w:rsidR="00D10CA0" w:rsidRPr="00B75636" w:rsidRDefault="00791C1E"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7.12.5</w:t>
      </w:r>
      <w:r>
        <w:rPr>
          <w:rFonts w:ascii="Calibri" w:eastAsia="Courier New" w:hAnsi="Calibri" w:cs="Calibri"/>
          <w:lang w:eastAsia="pt-PT" w:bidi="pt-PT"/>
        </w:rPr>
        <w:tab/>
      </w:r>
      <w:r w:rsidR="00D10CA0" w:rsidRPr="00B75636">
        <w:rPr>
          <w:rFonts w:ascii="Calibri" w:eastAsia="Courier New" w:hAnsi="Calibri" w:cs="Calibri"/>
          <w:lang w:eastAsia="pt-PT" w:bidi="pt-PT"/>
        </w:rPr>
        <w:t xml:space="preserve">Sem prejuízo do disposto nos subitens anteriores, o candidato aprovado e classificado, dentro do número de vagas reservadas para deficientes, será convocado para, antes da contratação, submeter-se à perícia médica, realizada pelo IMIP por intermédio da Comissão de Avaliação que terá decisão terminativa sobre a sua qualificação como portador de deficiência ou não, bem como sobre o grau de sua deficiência. </w:t>
      </w:r>
    </w:p>
    <w:p w:rsidR="00D10CA0" w:rsidRPr="00B75636" w:rsidRDefault="00791C1E"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lastRenderedPageBreak/>
        <w:t>7.12.6</w:t>
      </w:r>
      <w:r>
        <w:rPr>
          <w:rFonts w:ascii="Calibri" w:eastAsia="Courier New" w:hAnsi="Calibri" w:cs="Calibri"/>
          <w:lang w:eastAsia="pt-PT" w:bidi="pt-PT"/>
        </w:rPr>
        <w:tab/>
      </w:r>
      <w:r w:rsidR="00D10CA0" w:rsidRPr="00B75636">
        <w:rPr>
          <w:rFonts w:ascii="Calibri" w:eastAsia="Courier New" w:hAnsi="Calibri" w:cs="Calibri"/>
          <w:lang w:eastAsia="pt-PT" w:bidi="pt-PT"/>
        </w:rPr>
        <w:t>Da decisão proferida pela Comissão de Avaliação não caberá recurso.</w:t>
      </w:r>
    </w:p>
    <w:p w:rsidR="00D10CA0" w:rsidRPr="00B75636" w:rsidRDefault="00791C1E"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7.12.7</w:t>
      </w:r>
      <w:r>
        <w:rPr>
          <w:rFonts w:ascii="Calibri" w:eastAsia="Courier New" w:hAnsi="Calibri" w:cs="Calibri"/>
          <w:lang w:eastAsia="pt-PT" w:bidi="pt-PT"/>
        </w:rPr>
        <w:tab/>
      </w:r>
      <w:r w:rsidR="00D10CA0" w:rsidRPr="00B75636">
        <w:rPr>
          <w:rFonts w:ascii="Calibri" w:eastAsia="Courier New" w:hAnsi="Calibri" w:cs="Calibri"/>
          <w:lang w:eastAsia="pt-PT" w:bidi="pt-PT"/>
        </w:rPr>
        <w:t>A inobservância do disposto nos subitens anteriores acarretará, ao candidato, a perda do direito à vaga reservada aos portadores de deficiência, transferindo a sua vaga reservada para os demais.</w:t>
      </w:r>
    </w:p>
    <w:p w:rsidR="00D10CA0" w:rsidRPr="00B75636" w:rsidRDefault="00791C1E"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7.12.8</w:t>
      </w:r>
      <w:r>
        <w:rPr>
          <w:rFonts w:ascii="Calibri" w:eastAsia="Courier New" w:hAnsi="Calibri" w:cs="Calibri"/>
          <w:lang w:eastAsia="pt-PT" w:bidi="pt-PT"/>
        </w:rPr>
        <w:tab/>
      </w:r>
      <w:r w:rsidR="00D10CA0" w:rsidRPr="00B75636">
        <w:rPr>
          <w:rFonts w:ascii="Calibri" w:eastAsia="Courier New" w:hAnsi="Calibri" w:cs="Calibri"/>
          <w:lang w:eastAsia="pt-PT" w:bidi="pt-PT"/>
        </w:rPr>
        <w:t>O candidato de que trata este item, cuja deficiência seja julgada pela Comissão de Avaliação como incompatível ao exercício do cargo para qual concorre, será excluído do processo seletivo e considerado desclassificado, para todos os efeitos.</w:t>
      </w:r>
    </w:p>
    <w:p w:rsidR="00D10CA0" w:rsidRPr="00B75636" w:rsidRDefault="00791C1E"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7.12.9</w:t>
      </w:r>
      <w:r>
        <w:rPr>
          <w:rFonts w:ascii="Calibri" w:eastAsia="Courier New" w:hAnsi="Calibri" w:cs="Calibri"/>
          <w:lang w:eastAsia="pt-PT" w:bidi="pt-PT"/>
        </w:rPr>
        <w:tab/>
      </w:r>
      <w:r w:rsidR="00D10CA0" w:rsidRPr="00B75636">
        <w:rPr>
          <w:rFonts w:ascii="Calibri" w:eastAsia="Courier New" w:hAnsi="Calibri" w:cs="Calibri"/>
          <w:lang w:eastAsia="pt-PT" w:bidi="pt-PT"/>
        </w:rPr>
        <w:t>O candidato portador de deficiência que no ato da inscrição, não informar essa condição, receberá, em todas as fases da seleção tratamento igual ao previsto para os candidatos não portadores de deficiência.</w:t>
      </w:r>
    </w:p>
    <w:p w:rsidR="00D10CA0" w:rsidRPr="00B75636" w:rsidRDefault="00791C1E"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7.13</w:t>
      </w:r>
      <w:r>
        <w:rPr>
          <w:rFonts w:ascii="Calibri" w:eastAsia="Courier New" w:hAnsi="Calibri" w:cs="Calibri"/>
          <w:lang w:eastAsia="pt-PT" w:bidi="pt-PT"/>
        </w:rPr>
        <w:tab/>
      </w:r>
      <w:r w:rsidR="00D10CA0" w:rsidRPr="00B75636">
        <w:rPr>
          <w:rFonts w:ascii="Calibri" w:eastAsia="Courier New" w:hAnsi="Calibri" w:cs="Calibri"/>
          <w:lang w:val="pt-PT" w:eastAsia="pt-PT" w:bidi="pt-PT"/>
        </w:rPr>
        <w:t>Todos os horários estabelecidos neste Edital estão de acordo com o horário oficial de Brasília.</w:t>
      </w:r>
    </w:p>
    <w:p w:rsidR="00D10CA0" w:rsidRPr="00B75636" w:rsidRDefault="00791C1E" w:rsidP="00D10CA0">
      <w:pPr>
        <w:widowControl w:val="0"/>
        <w:suppressAutoHyphens w:val="0"/>
        <w:autoSpaceDE w:val="0"/>
        <w:spacing w:line="360" w:lineRule="auto"/>
        <w:ind w:right="49"/>
        <w:jc w:val="both"/>
        <w:rPr>
          <w:rFonts w:ascii="Calibri" w:eastAsia="Courier New" w:hAnsi="Calibri" w:cs="Calibri"/>
          <w:lang w:eastAsia="pt-PT" w:bidi="pt-PT"/>
        </w:rPr>
      </w:pPr>
      <w:r>
        <w:rPr>
          <w:rFonts w:ascii="Calibri" w:eastAsia="Courier New" w:hAnsi="Calibri" w:cs="Calibri"/>
          <w:lang w:eastAsia="pt-PT" w:bidi="pt-PT"/>
        </w:rPr>
        <w:t>7.14</w:t>
      </w:r>
      <w:r>
        <w:rPr>
          <w:rFonts w:ascii="Calibri" w:eastAsia="Courier New" w:hAnsi="Calibri" w:cs="Calibri"/>
          <w:lang w:eastAsia="pt-PT" w:bidi="pt-PT"/>
        </w:rPr>
        <w:tab/>
      </w:r>
      <w:r w:rsidR="00D10CA0" w:rsidRPr="00B75636">
        <w:rPr>
          <w:rFonts w:ascii="Calibri" w:eastAsia="Courier New" w:hAnsi="Calibri" w:cs="Calibri"/>
          <w:lang w:eastAsia="pt-PT" w:bidi="pt-PT"/>
        </w:rPr>
        <w:t>Os casos omissos serão deliberados pela Comissão Coordenadora da Seleção Externa Simplificada.</w:t>
      </w:r>
    </w:p>
    <w:p w:rsidR="00D10CA0" w:rsidRPr="003555A3" w:rsidRDefault="00791C1E" w:rsidP="00D10CA0">
      <w:pPr>
        <w:widowControl w:val="0"/>
        <w:suppressAutoHyphens w:val="0"/>
        <w:autoSpaceDE w:val="0"/>
        <w:spacing w:line="360" w:lineRule="auto"/>
        <w:ind w:right="49"/>
        <w:jc w:val="both"/>
        <w:rPr>
          <w:rFonts w:ascii="Calibri" w:hAnsi="Calibri" w:cs="Calibri"/>
        </w:rPr>
      </w:pPr>
      <w:r>
        <w:rPr>
          <w:rFonts w:ascii="Calibri" w:eastAsia="Courier New" w:hAnsi="Calibri" w:cs="Calibri"/>
          <w:lang w:eastAsia="pt-PT" w:bidi="pt-PT"/>
        </w:rPr>
        <w:t>7.15</w:t>
      </w:r>
      <w:r>
        <w:rPr>
          <w:rFonts w:ascii="Calibri" w:eastAsia="Courier New" w:hAnsi="Calibri" w:cs="Calibri"/>
          <w:lang w:eastAsia="pt-PT" w:bidi="pt-PT"/>
        </w:rPr>
        <w:tab/>
      </w:r>
      <w:r w:rsidR="00D10CA0" w:rsidRPr="00B75636">
        <w:rPr>
          <w:rFonts w:ascii="Calibri" w:eastAsia="Courier New" w:hAnsi="Calibri" w:cs="Calibri"/>
          <w:lang w:val="pt-PT" w:eastAsia="pt-PT" w:bidi="pt-PT"/>
        </w:rPr>
        <w:t>Fazem parte do presente Edital os seguintes anexos:</w:t>
      </w:r>
    </w:p>
    <w:p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ANEXO I – FICHA DE INSCRIÇÃO</w:t>
      </w:r>
    </w:p>
    <w:p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 xml:space="preserve">ANEXO II – MODELO DE CURRÍCULO </w:t>
      </w:r>
    </w:p>
    <w:p w:rsidR="00D10CA0" w:rsidRPr="0077722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ANEXO III – DOS REQUISITOS</w:t>
      </w:r>
      <w:r>
        <w:rPr>
          <w:rFonts w:ascii="Calibri" w:eastAsia="Courier New" w:hAnsi="Calibri" w:cs="Calibri"/>
          <w:lang w:eastAsia="pt-PT" w:bidi="pt-PT"/>
        </w:rPr>
        <w:t xml:space="preserve"> </w:t>
      </w:r>
      <w:r w:rsidRPr="00777226">
        <w:rPr>
          <w:rFonts w:ascii="Calibri" w:hAnsi="Calibri" w:cs="Calibri"/>
          <w:bCs/>
        </w:rPr>
        <w:t>PARA ANÁLISE CURRICULA</w:t>
      </w:r>
      <w:r>
        <w:rPr>
          <w:rFonts w:ascii="Calibri" w:hAnsi="Calibri" w:cs="Calibri"/>
          <w:bCs/>
        </w:rPr>
        <w:t>R</w:t>
      </w:r>
    </w:p>
    <w:p w:rsidR="00D10CA0" w:rsidRPr="00B75636" w:rsidRDefault="00D10CA0" w:rsidP="00D10CA0">
      <w:pPr>
        <w:widowControl w:val="0"/>
        <w:suppressAutoHyphens w:val="0"/>
        <w:autoSpaceDE w:val="0"/>
        <w:spacing w:line="360" w:lineRule="auto"/>
        <w:ind w:right="49"/>
        <w:jc w:val="both"/>
        <w:rPr>
          <w:rFonts w:ascii="Calibri" w:eastAsia="Courier New" w:hAnsi="Calibri" w:cs="Calibri"/>
          <w:lang w:eastAsia="pt-PT" w:bidi="pt-PT"/>
        </w:rPr>
      </w:pPr>
      <w:r w:rsidRPr="00B75636">
        <w:rPr>
          <w:rFonts w:ascii="Calibri" w:eastAsia="Courier New" w:hAnsi="Calibri" w:cs="Calibri"/>
          <w:bCs/>
          <w:lang w:eastAsia="pt-PT" w:bidi="pt-PT"/>
        </w:rPr>
        <w:t xml:space="preserve">ANEXO IV - </w:t>
      </w:r>
      <w:r w:rsidRPr="00B75636">
        <w:rPr>
          <w:rFonts w:ascii="Calibri" w:eastAsia="Courier New" w:hAnsi="Calibri" w:cs="Calibri"/>
          <w:lang w:eastAsia="pt-PT" w:bidi="pt-PT"/>
        </w:rPr>
        <w:t>TABELA DE PONTUAÇÃO PARA AVALIAÇÃO CURRICULAR</w:t>
      </w:r>
    </w:p>
    <w:p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bCs/>
          <w:lang w:eastAsia="pt-PT" w:bidi="pt-PT"/>
        </w:rPr>
        <w:t>ANEXO V - CRITÉRIOS DE AVALIAÇÃO DA ENTREVISTA TÉCNICA</w:t>
      </w:r>
    </w:p>
    <w:p w:rsidR="00D10CA0" w:rsidRPr="00B75636" w:rsidRDefault="00D10CA0" w:rsidP="00D10CA0">
      <w:pPr>
        <w:widowControl w:val="0"/>
        <w:suppressAutoHyphens w:val="0"/>
        <w:autoSpaceDE w:val="0"/>
        <w:spacing w:line="360" w:lineRule="auto"/>
        <w:ind w:right="49"/>
        <w:jc w:val="both"/>
        <w:rPr>
          <w:rFonts w:ascii="Calibri" w:hAnsi="Calibri" w:cs="Calibri"/>
        </w:rPr>
      </w:pPr>
      <w:proofErr w:type="gramStart"/>
      <w:r w:rsidRPr="00B75636">
        <w:rPr>
          <w:rFonts w:ascii="Calibri" w:eastAsia="Courier New" w:hAnsi="Calibri" w:cs="Calibri"/>
          <w:lang w:eastAsia="pt-PT" w:bidi="pt-PT"/>
        </w:rPr>
        <w:t>ANEXO VI</w:t>
      </w:r>
      <w:proofErr w:type="gramEnd"/>
      <w:r w:rsidRPr="00B75636">
        <w:rPr>
          <w:rFonts w:ascii="Calibri" w:eastAsia="Courier New" w:hAnsi="Calibri" w:cs="Calibri"/>
          <w:lang w:eastAsia="pt-PT" w:bidi="pt-PT"/>
        </w:rPr>
        <w:t xml:space="preserve"> – CALENDÁRIO</w:t>
      </w:r>
    </w:p>
    <w:p w:rsidR="00D10CA0" w:rsidRPr="00B75636" w:rsidRDefault="00D10CA0" w:rsidP="00D10CA0">
      <w:pPr>
        <w:widowControl w:val="0"/>
        <w:suppressAutoHyphens w:val="0"/>
        <w:autoSpaceDE w:val="0"/>
        <w:spacing w:line="360" w:lineRule="auto"/>
        <w:ind w:right="49"/>
        <w:jc w:val="both"/>
        <w:rPr>
          <w:rFonts w:ascii="Calibri" w:hAnsi="Calibri" w:cs="Calibri"/>
        </w:rPr>
      </w:pPr>
      <w:r w:rsidRPr="00B75636">
        <w:rPr>
          <w:rFonts w:ascii="Calibri" w:eastAsia="Courier New" w:hAnsi="Calibri" w:cs="Calibri"/>
          <w:lang w:eastAsia="pt-PT" w:bidi="pt-PT"/>
        </w:rPr>
        <w:t>ANEXO VII - MODELO DE FORMULÁRIO PARA RECURSO</w:t>
      </w:r>
    </w:p>
    <w:p w:rsidR="00D10CA0" w:rsidRDefault="00D10CA0" w:rsidP="00D10CA0">
      <w:pPr>
        <w:widowControl w:val="0"/>
        <w:suppressAutoHyphens w:val="0"/>
        <w:autoSpaceDE w:val="0"/>
        <w:spacing w:line="360" w:lineRule="auto"/>
        <w:ind w:right="49"/>
        <w:jc w:val="both"/>
        <w:rPr>
          <w:rFonts w:ascii="Calibri" w:eastAsia="Courier New" w:hAnsi="Calibri" w:cs="Calibri"/>
          <w:lang w:eastAsia="pt-PT" w:bidi="pt-PT"/>
        </w:rPr>
      </w:pPr>
      <w:r w:rsidRPr="00B75636">
        <w:rPr>
          <w:rFonts w:ascii="Calibri" w:eastAsia="Courier New" w:hAnsi="Calibri" w:cs="Calibri"/>
          <w:lang w:eastAsia="pt-PT" w:bidi="pt-PT"/>
        </w:rPr>
        <w:t>ANEXO VIII – MODELO DE DECLARAÇÃO DE PERTENCIMENTO ÉTNICO</w:t>
      </w:r>
    </w:p>
    <w:p w:rsidR="00D10CA0" w:rsidRPr="00B75636" w:rsidRDefault="00D10CA0" w:rsidP="00D10CA0">
      <w:pPr>
        <w:widowControl w:val="0"/>
        <w:suppressAutoHyphens w:val="0"/>
        <w:autoSpaceDE w:val="0"/>
        <w:spacing w:line="360" w:lineRule="auto"/>
        <w:ind w:right="49"/>
        <w:jc w:val="both"/>
        <w:rPr>
          <w:rFonts w:ascii="Calibri" w:eastAsia="Courier New" w:hAnsi="Calibri" w:cs="Calibri"/>
          <w:lang w:eastAsia="pt-PT" w:bidi="pt-PT"/>
        </w:rPr>
      </w:pPr>
      <w:r>
        <w:rPr>
          <w:rFonts w:ascii="Calibri" w:eastAsia="Courier New" w:hAnsi="Calibri" w:cs="Calibri"/>
          <w:lang w:eastAsia="pt-PT" w:bidi="pt-PT"/>
        </w:rPr>
        <w:t>ANEXO IX – MODELO DE DECLARAÇÃO DE RESIDÊNCIA</w:t>
      </w:r>
    </w:p>
    <w:p w:rsidR="00D10CA0" w:rsidRDefault="00D10CA0" w:rsidP="00D10CA0">
      <w:pPr>
        <w:widowControl w:val="0"/>
        <w:suppressAutoHyphens w:val="0"/>
        <w:autoSpaceDE w:val="0"/>
        <w:spacing w:line="360" w:lineRule="auto"/>
        <w:ind w:right="49"/>
        <w:jc w:val="both"/>
        <w:rPr>
          <w:rFonts w:ascii="Calibri" w:eastAsia="Courier New" w:hAnsi="Calibri" w:cs="Calibri"/>
          <w:lang w:eastAsia="pt-PT" w:bidi="pt-PT"/>
        </w:rPr>
      </w:pPr>
      <w:r w:rsidRPr="00B75636">
        <w:rPr>
          <w:rFonts w:ascii="Calibri" w:eastAsia="Courier New" w:hAnsi="Calibri" w:cs="Calibri"/>
          <w:lang w:eastAsia="pt-PT" w:bidi="pt-PT"/>
        </w:rPr>
        <w:t>ANEXO X – DESCRIÇÃO SUMÁRIA DAS FUNÇÕES</w:t>
      </w:r>
    </w:p>
    <w:p w:rsidR="00D10CA0" w:rsidRPr="00B75636" w:rsidRDefault="00D10CA0" w:rsidP="00D10CA0">
      <w:pPr>
        <w:autoSpaceDE w:val="0"/>
        <w:ind w:right="51"/>
        <w:jc w:val="center"/>
        <w:rPr>
          <w:rFonts w:ascii="Calibri" w:hAnsi="Calibri" w:cs="Calibri"/>
        </w:rPr>
      </w:pPr>
      <w:r w:rsidRPr="00B75636">
        <w:rPr>
          <w:rFonts w:ascii="Calibri" w:hAnsi="Calibri" w:cs="Calibri"/>
          <w:color w:val="000000"/>
        </w:rPr>
        <w:br/>
      </w:r>
      <w:r w:rsidRPr="00B75636">
        <w:rPr>
          <w:rFonts w:ascii="Calibri" w:hAnsi="Calibri" w:cs="Calibri"/>
          <w:b/>
          <w:bCs/>
          <w:iCs/>
        </w:rPr>
        <w:t>_______________________</w:t>
      </w:r>
    </w:p>
    <w:p w:rsidR="00D10CA0" w:rsidRPr="00B75636" w:rsidRDefault="00D10CA0" w:rsidP="00D10CA0">
      <w:pPr>
        <w:ind w:right="51"/>
        <w:jc w:val="center"/>
        <w:rPr>
          <w:rFonts w:ascii="Calibri" w:hAnsi="Calibri" w:cs="Calibri"/>
        </w:rPr>
      </w:pPr>
      <w:r w:rsidRPr="00B75636">
        <w:rPr>
          <w:rFonts w:ascii="Calibri" w:hAnsi="Calibri" w:cs="Calibri"/>
          <w:b/>
          <w:bCs/>
          <w:iCs/>
        </w:rPr>
        <w:t>Maria de Lourdes Moreira</w:t>
      </w:r>
    </w:p>
    <w:p w:rsidR="00D10CA0" w:rsidRPr="00AB2463" w:rsidRDefault="00D10CA0" w:rsidP="00AB2463">
      <w:pPr>
        <w:ind w:right="49"/>
        <w:jc w:val="center"/>
        <w:rPr>
          <w:rFonts w:ascii="Calibri" w:hAnsi="Calibri" w:cs="Calibri"/>
          <w:b/>
        </w:rPr>
      </w:pPr>
      <w:r w:rsidRPr="00B75636">
        <w:rPr>
          <w:rFonts w:ascii="Calibri" w:hAnsi="Calibri" w:cs="Calibri"/>
          <w:b/>
        </w:rPr>
        <w:t>Presidente da Comissão</w:t>
      </w:r>
    </w:p>
    <w:p w:rsidR="004E1C26" w:rsidRDefault="004E1C26" w:rsidP="00D10CA0">
      <w:pPr>
        <w:autoSpaceDE w:val="0"/>
        <w:rPr>
          <w:rFonts w:ascii="Calibri" w:hAnsi="Calibri" w:cs="Calibri"/>
          <w:b/>
          <w:bCs/>
        </w:rPr>
      </w:pPr>
    </w:p>
    <w:p w:rsidR="00D10CA0" w:rsidRPr="00B75636" w:rsidRDefault="00D10CA0" w:rsidP="00D10CA0">
      <w:pPr>
        <w:autoSpaceDE w:val="0"/>
        <w:rPr>
          <w:rFonts w:ascii="Calibri" w:hAnsi="Calibri" w:cs="Calibri"/>
          <w:b/>
          <w:bCs/>
        </w:rPr>
      </w:pPr>
      <w:r w:rsidRPr="00B75636">
        <w:rPr>
          <w:rFonts w:ascii="Calibri" w:hAnsi="Calibri" w:cs="Calibri"/>
          <w:b/>
          <w:bCs/>
        </w:rPr>
        <w:lastRenderedPageBreak/>
        <w:t>ANEXO I</w:t>
      </w:r>
    </w:p>
    <w:p w:rsidR="00D10CA0" w:rsidRPr="00B75636" w:rsidRDefault="00D10CA0" w:rsidP="00D10CA0">
      <w:pPr>
        <w:autoSpaceDE w:val="0"/>
        <w:rPr>
          <w:rFonts w:ascii="Calibri" w:hAnsi="Calibri" w:cs="Calibri"/>
          <w:sz w:val="12"/>
          <w:szCs w:val="12"/>
        </w:rPr>
      </w:pPr>
    </w:p>
    <w:p w:rsidR="00D10CA0" w:rsidRPr="00B75636" w:rsidRDefault="00D10CA0" w:rsidP="00D10CA0">
      <w:pPr>
        <w:pStyle w:val="Default"/>
        <w:rPr>
          <w:rFonts w:ascii="Calibri" w:hAnsi="Calibri" w:cs="Calibri"/>
        </w:rPr>
      </w:pPr>
      <w:r w:rsidRPr="00B75636">
        <w:rPr>
          <w:rFonts w:ascii="Calibri" w:hAnsi="Calibri" w:cs="Calibri"/>
          <w:b/>
          <w:bCs/>
        </w:rPr>
        <w:t>FICHA DE INSCRIÇÃO</w:t>
      </w:r>
    </w:p>
    <w:p w:rsidR="00A414AA" w:rsidRPr="00B75636" w:rsidRDefault="00A414AA" w:rsidP="00A414AA">
      <w:pPr>
        <w:pStyle w:val="SemEspaamento"/>
        <w:pBdr>
          <w:top w:val="single" w:sz="18" w:space="1" w:color="000000"/>
          <w:left w:val="single" w:sz="18" w:space="4" w:color="000000"/>
          <w:bottom w:val="single" w:sz="18" w:space="1" w:color="000000"/>
          <w:right w:val="single" w:sz="18" w:space="4" w:color="000000"/>
        </w:pBdr>
        <w:rPr>
          <w:b/>
          <w:bCs/>
          <w:u w:val="single"/>
          <w:lang w:eastAsia="pt-BR"/>
        </w:rPr>
      </w:pPr>
      <w:r>
        <w:rPr>
          <w:noProof/>
          <w:lang w:eastAsia="pt-BR"/>
        </w:rPr>
        <w:t xml:space="preserve">                                                                                                                                                          </w:t>
      </w:r>
      <w:r>
        <w:rPr>
          <w:noProof/>
          <w:lang w:eastAsia="pt-BR"/>
        </w:rPr>
        <w:drawing>
          <wp:inline distT="0" distB="0" distL="0" distR="0">
            <wp:extent cx="676275" cy="495300"/>
            <wp:effectExtent l="19050" t="0" r="9525" b="0"/>
            <wp:docPr id="1" name="Imagem 1" descr="C:\Users\jeanhvf\Desktop\Logo colorid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jeanhvf\Desktop\Logo colorida (2).jpg"/>
                    <pic:cNvPicPr>
                      <a:picLocks noChangeAspect="1" noChangeArrowheads="1"/>
                    </pic:cNvPicPr>
                  </pic:nvPicPr>
                  <pic:blipFill>
                    <a:blip r:embed="rId13" cstate="print"/>
                    <a:srcRect/>
                    <a:stretch>
                      <a:fillRect/>
                    </a:stretch>
                  </pic:blipFill>
                  <pic:spPr bwMode="auto">
                    <a:xfrm>
                      <a:off x="0" y="0"/>
                      <a:ext cx="676275" cy="495300"/>
                    </a:xfrm>
                    <a:prstGeom prst="rect">
                      <a:avLst/>
                    </a:prstGeom>
                    <a:noFill/>
                    <a:ln w="9525">
                      <a:noFill/>
                      <a:miter lim="800000"/>
                      <a:headEnd/>
                      <a:tailEnd/>
                    </a:ln>
                  </pic:spPr>
                </pic:pic>
              </a:graphicData>
            </a:graphic>
          </wp:inline>
        </w:drawing>
      </w:r>
      <w:r>
        <w:rPr>
          <w:noProof/>
          <w:lang w:eastAsia="pt-BR"/>
        </w:rPr>
        <w:drawing>
          <wp:anchor distT="0" distB="0" distL="114935" distR="114935" simplePos="0" relativeHeight="251665408" behindDoc="0" locked="0" layoutInCell="1" allowOverlap="1">
            <wp:simplePos x="0" y="0"/>
            <wp:positionH relativeFrom="column">
              <wp:posOffset>770890</wp:posOffset>
            </wp:positionH>
            <wp:positionV relativeFrom="paragraph">
              <wp:posOffset>87630</wp:posOffset>
            </wp:positionV>
            <wp:extent cx="549275" cy="485140"/>
            <wp:effectExtent l="19050" t="0" r="317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l="22922" r="23283" b="28781"/>
                    <a:stretch>
                      <a:fillRect/>
                    </a:stretch>
                  </pic:blipFill>
                  <pic:spPr bwMode="auto">
                    <a:xfrm>
                      <a:off x="0" y="0"/>
                      <a:ext cx="549275" cy="485140"/>
                    </a:xfrm>
                    <a:prstGeom prst="rect">
                      <a:avLst/>
                    </a:prstGeom>
                    <a:solidFill>
                      <a:srgbClr val="FFFFFF"/>
                    </a:solidFill>
                    <a:ln w="9525">
                      <a:noFill/>
                      <a:miter lim="800000"/>
                      <a:headEnd/>
                      <a:tailEnd/>
                    </a:ln>
                  </pic:spPr>
                </pic:pic>
              </a:graphicData>
            </a:graphic>
          </wp:anchor>
        </w:drawing>
      </w:r>
    </w:p>
    <w:p w:rsidR="00A414AA" w:rsidRDefault="00A414AA" w:rsidP="00A414AA">
      <w:pPr>
        <w:pStyle w:val="SemEspaamento"/>
        <w:pBdr>
          <w:top w:val="single" w:sz="18" w:space="1" w:color="000000"/>
          <w:left w:val="single" w:sz="18" w:space="4" w:color="000000"/>
          <w:bottom w:val="single" w:sz="18" w:space="1" w:color="000000"/>
          <w:right w:val="single" w:sz="18" w:space="4" w:color="000000"/>
        </w:pBdr>
        <w:jc w:val="center"/>
        <w:rPr>
          <w:noProof/>
          <w:lang w:eastAsia="pt-BR"/>
        </w:rPr>
      </w:pPr>
    </w:p>
    <w:p w:rsidR="00A414AA" w:rsidRPr="00D50E84" w:rsidRDefault="00A414AA" w:rsidP="00A414AA">
      <w:pPr>
        <w:pStyle w:val="SemEspaamento"/>
        <w:pBdr>
          <w:top w:val="single" w:sz="18" w:space="1" w:color="000000"/>
          <w:left w:val="single" w:sz="18" w:space="4" w:color="000000"/>
          <w:bottom w:val="single" w:sz="18" w:space="1" w:color="000000"/>
          <w:right w:val="single" w:sz="18" w:space="4" w:color="000000"/>
        </w:pBdr>
        <w:jc w:val="center"/>
        <w:rPr>
          <w:b/>
          <w:bCs/>
          <w:u w:val="single"/>
          <w:lang w:eastAsia="pt-BR"/>
        </w:rPr>
      </w:pPr>
      <w:r>
        <w:rPr>
          <w:b/>
          <w:noProof/>
          <w:u w:val="single"/>
          <w:lang w:eastAsia="pt-BR"/>
        </w:rPr>
        <w:t xml:space="preserve">FICHA DE INSCRIÇÃO </w:t>
      </w:r>
      <w:r w:rsidRPr="00D50E84">
        <w:rPr>
          <w:b/>
          <w:noProof/>
          <w:lang w:eastAsia="pt-BR"/>
        </w:rPr>
        <w:t xml:space="preserve">                                                                           </w:t>
      </w:r>
    </w:p>
    <w:p w:rsidR="00A414AA" w:rsidRPr="00B75636" w:rsidRDefault="00A414AA" w:rsidP="00A414AA">
      <w:pPr>
        <w:pStyle w:val="SemEspaamento"/>
        <w:pBdr>
          <w:top w:val="single" w:sz="18" w:space="1" w:color="000000"/>
          <w:left w:val="single" w:sz="18" w:space="4" w:color="000000"/>
          <w:bottom w:val="single" w:sz="18" w:space="1" w:color="000000"/>
          <w:right w:val="single" w:sz="18" w:space="4" w:color="000000"/>
        </w:pBdr>
        <w:spacing w:line="360" w:lineRule="auto"/>
        <w:jc w:val="center"/>
      </w:pPr>
      <w:r w:rsidRPr="00B75636">
        <w:rPr>
          <w:b/>
        </w:rPr>
        <w:t xml:space="preserve">Edital n° </w:t>
      </w:r>
      <w:r>
        <w:rPr>
          <w:b/>
        </w:rPr>
        <w:t>0xx/2022</w:t>
      </w:r>
      <w:r w:rsidRPr="00B75636">
        <w:rPr>
          <w:b/>
        </w:rPr>
        <w:t xml:space="preserve"> </w:t>
      </w:r>
      <w:r w:rsidR="00444AF2" w:rsidRPr="00444AF2">
        <w:rPr>
          <w:b/>
        </w:rPr>
        <w:t>– DSEI/BA</w:t>
      </w:r>
    </w:p>
    <w:p w:rsidR="00A414AA" w:rsidRPr="00B75636" w:rsidRDefault="00A414AA" w:rsidP="00A414AA">
      <w:pPr>
        <w:pStyle w:val="SemEspaamento"/>
        <w:pBdr>
          <w:top w:val="single" w:sz="18" w:space="1" w:color="000000"/>
          <w:left w:val="single" w:sz="18" w:space="4" w:color="000000"/>
          <w:bottom w:val="single" w:sz="18" w:space="1" w:color="000000"/>
          <w:right w:val="single" w:sz="18" w:space="4" w:color="000000"/>
        </w:pBdr>
        <w:spacing w:line="360" w:lineRule="auto"/>
        <w:jc w:val="both"/>
        <w:rPr>
          <w:b/>
        </w:rPr>
      </w:pPr>
      <w:r w:rsidRPr="00B75636">
        <w:rPr>
          <w:b/>
        </w:rPr>
        <w:t>I – IDENTIFICAÇÃO</w:t>
      </w:r>
    </w:p>
    <w:p w:rsidR="00A414AA" w:rsidRPr="00B75636" w:rsidRDefault="00A414AA" w:rsidP="00A414AA">
      <w:pPr>
        <w:pStyle w:val="SemEspaamento"/>
        <w:pBdr>
          <w:top w:val="single" w:sz="18" w:space="1" w:color="000000"/>
          <w:left w:val="single" w:sz="18" w:space="4" w:color="000000"/>
          <w:bottom w:val="single" w:sz="18" w:space="1" w:color="000000"/>
          <w:right w:val="single" w:sz="18" w:space="4" w:color="000000"/>
        </w:pBdr>
        <w:spacing w:line="360" w:lineRule="auto"/>
        <w:jc w:val="both"/>
      </w:pPr>
      <w:r w:rsidRPr="00B75636">
        <w:t xml:space="preserve">Nome Completo: </w:t>
      </w:r>
    </w:p>
    <w:p w:rsidR="00A414AA" w:rsidRPr="00B75636" w:rsidRDefault="00A414AA" w:rsidP="00A414AA">
      <w:pPr>
        <w:pStyle w:val="SemEspaamento"/>
        <w:pBdr>
          <w:top w:val="single" w:sz="18" w:space="1" w:color="000000"/>
          <w:left w:val="single" w:sz="18" w:space="4" w:color="000000"/>
          <w:bottom w:val="single" w:sz="18" w:space="1" w:color="000000"/>
          <w:right w:val="single" w:sz="18" w:space="4" w:color="000000"/>
        </w:pBdr>
        <w:spacing w:line="360" w:lineRule="auto"/>
        <w:jc w:val="both"/>
      </w:pPr>
      <w:r w:rsidRPr="00B75636">
        <w:t>________________________________________________________________________________</w:t>
      </w:r>
    </w:p>
    <w:p w:rsidR="00A414AA" w:rsidRPr="00B75636" w:rsidRDefault="00A414AA" w:rsidP="00A414AA">
      <w:pPr>
        <w:pStyle w:val="SemEspaamento"/>
        <w:pBdr>
          <w:top w:val="single" w:sz="18" w:space="1" w:color="000000"/>
          <w:left w:val="single" w:sz="18" w:space="4" w:color="000000"/>
          <w:bottom w:val="single" w:sz="18" w:space="1" w:color="000000"/>
          <w:right w:val="single" w:sz="18" w:space="4" w:color="000000"/>
        </w:pBdr>
        <w:spacing w:line="360" w:lineRule="auto"/>
        <w:jc w:val="both"/>
      </w:pPr>
      <w:r w:rsidRPr="00B75636">
        <w:t xml:space="preserve">Data de Nascimento: _______/_______/_______              Idade: ______               Sexo: </w:t>
      </w:r>
      <w:proofErr w:type="gramStart"/>
      <w:r w:rsidRPr="00B75636">
        <w:t xml:space="preserve">(    </w:t>
      </w:r>
      <w:proofErr w:type="gramEnd"/>
      <w:r w:rsidRPr="00B75636">
        <w:t>) M   (    ) F</w:t>
      </w:r>
    </w:p>
    <w:p w:rsidR="00A414AA" w:rsidRPr="00B75636" w:rsidRDefault="00A414AA" w:rsidP="00A414AA">
      <w:pPr>
        <w:pStyle w:val="SemEspaamento"/>
        <w:pBdr>
          <w:top w:val="single" w:sz="18" w:space="1" w:color="000000"/>
          <w:left w:val="single" w:sz="18" w:space="4" w:color="000000"/>
          <w:bottom w:val="single" w:sz="18" w:space="1" w:color="000000"/>
          <w:right w:val="single" w:sz="18" w:space="4" w:color="000000"/>
        </w:pBdr>
        <w:spacing w:line="360" w:lineRule="auto"/>
        <w:jc w:val="both"/>
      </w:pPr>
      <w:r w:rsidRPr="00B75636">
        <w:t>RG: _______________________ Órgão Emissor _____________ CPF ________________________</w:t>
      </w:r>
    </w:p>
    <w:p w:rsidR="00A414AA" w:rsidRPr="00B75636" w:rsidRDefault="00A414AA" w:rsidP="00A414AA">
      <w:pPr>
        <w:pStyle w:val="SemEspaamento"/>
        <w:pBdr>
          <w:top w:val="single" w:sz="18" w:space="1" w:color="000000"/>
          <w:left w:val="single" w:sz="18" w:space="4" w:color="000000"/>
          <w:bottom w:val="single" w:sz="18" w:space="1" w:color="000000"/>
          <w:right w:val="single" w:sz="18" w:space="4" w:color="000000"/>
        </w:pBdr>
        <w:spacing w:line="360" w:lineRule="auto"/>
        <w:jc w:val="both"/>
      </w:pPr>
      <w:r w:rsidRPr="00B75636">
        <w:t>Telefone(s):</w:t>
      </w:r>
      <w:proofErr w:type="gramStart"/>
      <w:r w:rsidRPr="00B75636">
        <w:t xml:space="preserve">  </w:t>
      </w:r>
      <w:proofErr w:type="gramEnd"/>
      <w:r w:rsidRPr="00B75636">
        <w:t>(     )   ____________________________________  (     ) ________________</w:t>
      </w:r>
      <w:r w:rsidRPr="00B75636">
        <w:tab/>
      </w:r>
    </w:p>
    <w:p w:rsidR="00A414AA" w:rsidRPr="00B75636" w:rsidRDefault="00A414AA" w:rsidP="00A414AA">
      <w:pPr>
        <w:pStyle w:val="SemEspaamento"/>
        <w:pBdr>
          <w:top w:val="single" w:sz="18" w:space="1" w:color="000000"/>
          <w:left w:val="single" w:sz="18" w:space="4" w:color="000000"/>
          <w:bottom w:val="single" w:sz="18" w:space="1" w:color="000000"/>
          <w:right w:val="single" w:sz="18" w:space="4" w:color="000000"/>
        </w:pBdr>
        <w:spacing w:line="360" w:lineRule="auto"/>
        <w:jc w:val="both"/>
      </w:pPr>
      <w:r w:rsidRPr="00B75636">
        <w:t>E-mail: ___________________________________________________________________________</w:t>
      </w:r>
    </w:p>
    <w:p w:rsidR="00A414AA" w:rsidRPr="00B75636" w:rsidRDefault="00A414AA" w:rsidP="00A414AA">
      <w:pPr>
        <w:pStyle w:val="SemEspaamento"/>
        <w:pBdr>
          <w:top w:val="single" w:sz="18" w:space="1" w:color="000000"/>
          <w:left w:val="single" w:sz="18" w:space="4" w:color="000000"/>
          <w:bottom w:val="single" w:sz="18" w:space="1" w:color="000000"/>
          <w:right w:val="single" w:sz="18" w:space="4" w:color="000000"/>
        </w:pBdr>
        <w:spacing w:line="360" w:lineRule="auto"/>
        <w:jc w:val="both"/>
      </w:pPr>
      <w:r w:rsidRPr="00B75636">
        <w:tab/>
      </w:r>
      <w:r w:rsidRPr="00B75636">
        <w:tab/>
      </w:r>
    </w:p>
    <w:p w:rsidR="00A414AA" w:rsidRPr="00B75636" w:rsidRDefault="00A414AA" w:rsidP="00A414AA">
      <w:pPr>
        <w:pStyle w:val="SemEspaamento"/>
        <w:pBdr>
          <w:top w:val="single" w:sz="18" w:space="1" w:color="000000"/>
          <w:left w:val="single" w:sz="18" w:space="4" w:color="000000"/>
          <w:bottom w:val="single" w:sz="18" w:space="1" w:color="000000"/>
          <w:right w:val="single" w:sz="18" w:space="4" w:color="000000"/>
        </w:pBdr>
        <w:spacing w:line="360" w:lineRule="auto"/>
      </w:pPr>
      <w:r w:rsidRPr="00B75636">
        <w:rPr>
          <w:b/>
        </w:rPr>
        <w:t>II – DADOS ESPECÍFICOS</w:t>
      </w:r>
      <w:r w:rsidRPr="00B75636">
        <w:rPr>
          <w:b/>
        </w:rPr>
        <w:tab/>
      </w:r>
    </w:p>
    <w:p w:rsidR="00A414AA" w:rsidRPr="00B75636" w:rsidRDefault="00A414AA" w:rsidP="00A414AA">
      <w:pPr>
        <w:pStyle w:val="SemEspaamento"/>
        <w:pBdr>
          <w:top w:val="single" w:sz="18" w:space="1" w:color="000000"/>
          <w:left w:val="single" w:sz="18" w:space="4" w:color="000000"/>
          <w:bottom w:val="single" w:sz="18" w:space="1" w:color="000000"/>
          <w:right w:val="single" w:sz="18" w:space="4" w:color="000000"/>
        </w:pBdr>
        <w:spacing w:line="360" w:lineRule="auto"/>
      </w:pPr>
      <w:r w:rsidRPr="00B75636">
        <w:t>Cargo Pretendido: ____________________________________________________________</w:t>
      </w:r>
    </w:p>
    <w:p w:rsidR="00A414AA" w:rsidRPr="00B75636" w:rsidRDefault="00A414AA" w:rsidP="00A414AA">
      <w:pPr>
        <w:pStyle w:val="SemEspaamento"/>
        <w:pBdr>
          <w:top w:val="single" w:sz="18" w:space="1" w:color="000000"/>
          <w:left w:val="single" w:sz="18" w:space="4" w:color="000000"/>
          <w:bottom w:val="single" w:sz="18" w:space="1" w:color="000000"/>
          <w:right w:val="single" w:sz="18" w:space="4" w:color="000000"/>
        </w:pBdr>
        <w:spacing w:line="360" w:lineRule="auto"/>
        <w:rPr>
          <w:b/>
        </w:rPr>
      </w:pPr>
      <w:r w:rsidRPr="00B75636">
        <w:t>Local: _____________________________________________________________________</w:t>
      </w:r>
    </w:p>
    <w:p w:rsidR="00A414AA" w:rsidRPr="00B75636" w:rsidRDefault="00A414AA" w:rsidP="00A414AA">
      <w:pPr>
        <w:pStyle w:val="SemEspaamento"/>
        <w:pBdr>
          <w:top w:val="single" w:sz="18" w:space="1" w:color="000000"/>
          <w:left w:val="single" w:sz="18" w:space="4" w:color="000000"/>
          <w:bottom w:val="single" w:sz="18" w:space="1" w:color="000000"/>
          <w:right w:val="single" w:sz="18" w:space="4" w:color="000000"/>
        </w:pBdr>
        <w:spacing w:line="360" w:lineRule="auto"/>
      </w:pPr>
      <w:r w:rsidRPr="00B75636">
        <w:t xml:space="preserve">É indígena? </w:t>
      </w:r>
      <w:proofErr w:type="gramStart"/>
      <w:r w:rsidRPr="00B75636">
        <w:t xml:space="preserve">(    </w:t>
      </w:r>
      <w:proofErr w:type="gramEnd"/>
      <w:r w:rsidRPr="00B75636">
        <w:t>) Sim  Qual Etnia? _____________________________________</w:t>
      </w:r>
      <w:proofErr w:type="gramStart"/>
      <w:r w:rsidRPr="00B75636">
        <w:t xml:space="preserve">    </w:t>
      </w:r>
      <w:proofErr w:type="gramEnd"/>
      <w:r w:rsidRPr="00B75636">
        <w:t xml:space="preserve">(    ) Não    </w:t>
      </w:r>
    </w:p>
    <w:p w:rsidR="00A414AA" w:rsidRPr="00B75636" w:rsidRDefault="00A414AA" w:rsidP="00A414AA">
      <w:pPr>
        <w:pStyle w:val="SemEspaamento"/>
        <w:pBdr>
          <w:top w:val="single" w:sz="18" w:space="1" w:color="000000"/>
          <w:left w:val="single" w:sz="18" w:space="4" w:color="000000"/>
          <w:bottom w:val="single" w:sz="18" w:space="1" w:color="000000"/>
          <w:right w:val="single" w:sz="18" w:space="4" w:color="000000"/>
        </w:pBdr>
        <w:spacing w:line="360" w:lineRule="auto"/>
      </w:pPr>
      <w:r w:rsidRPr="00B75636">
        <w:t xml:space="preserve">Possui outro vínculo empregatício?  </w:t>
      </w:r>
      <w:proofErr w:type="gramStart"/>
      <w:r w:rsidRPr="00B75636">
        <w:t xml:space="preserve">(    </w:t>
      </w:r>
      <w:proofErr w:type="gramEnd"/>
      <w:r w:rsidRPr="00B75636">
        <w:t>) Sim    (    ) Não</w:t>
      </w:r>
      <w:r w:rsidRPr="00B75636">
        <w:tab/>
      </w:r>
    </w:p>
    <w:p w:rsidR="00A414AA" w:rsidRPr="00B75636" w:rsidRDefault="00A414AA" w:rsidP="00A414AA">
      <w:pPr>
        <w:pStyle w:val="SemEspaamento"/>
        <w:pBdr>
          <w:top w:val="single" w:sz="18" w:space="1" w:color="000000"/>
          <w:left w:val="single" w:sz="18" w:space="4" w:color="000000"/>
          <w:bottom w:val="single" w:sz="18" w:space="1" w:color="000000"/>
          <w:right w:val="single" w:sz="18" w:space="4" w:color="000000"/>
        </w:pBdr>
        <w:spacing w:line="360" w:lineRule="auto"/>
        <w:rPr>
          <w:b/>
        </w:rPr>
      </w:pPr>
      <w:r w:rsidRPr="00B75636">
        <w:t>Cargo/ Função: ____________________________________ Tempo de Serviço:______________</w:t>
      </w:r>
    </w:p>
    <w:p w:rsidR="00A414AA" w:rsidRPr="00B75636" w:rsidRDefault="00A414AA" w:rsidP="00A414AA">
      <w:pPr>
        <w:pStyle w:val="SemEspaamento"/>
        <w:pBdr>
          <w:top w:val="single" w:sz="18" w:space="1" w:color="000000"/>
          <w:left w:val="single" w:sz="18" w:space="4" w:color="000000"/>
          <w:bottom w:val="single" w:sz="18" w:space="1" w:color="000000"/>
          <w:right w:val="single" w:sz="18" w:space="4" w:color="000000"/>
        </w:pBdr>
        <w:spacing w:line="360" w:lineRule="auto"/>
      </w:pPr>
      <w:r w:rsidRPr="00B75636">
        <w:t xml:space="preserve">Pessoa com deficiência: </w:t>
      </w:r>
      <w:proofErr w:type="gramStart"/>
      <w:r w:rsidRPr="00B75636">
        <w:t xml:space="preserve">(     </w:t>
      </w:r>
      <w:proofErr w:type="gramEnd"/>
      <w:r w:rsidRPr="00B75636">
        <w:t xml:space="preserve">)    Sim  </w:t>
      </w:r>
      <w:r w:rsidRPr="00B75636">
        <w:rPr>
          <w:b/>
        </w:rPr>
        <w:t>O</w:t>
      </w:r>
      <w:r w:rsidRPr="00B75636">
        <w:t xml:space="preserve"> Auditiva </w:t>
      </w:r>
      <w:r w:rsidRPr="00B75636">
        <w:rPr>
          <w:b/>
        </w:rPr>
        <w:t>O</w:t>
      </w:r>
      <w:r w:rsidRPr="00B75636">
        <w:t xml:space="preserve"> Visual </w:t>
      </w:r>
      <w:r w:rsidRPr="00B75636">
        <w:rPr>
          <w:b/>
        </w:rPr>
        <w:t>O</w:t>
      </w:r>
      <w:r w:rsidRPr="00B75636">
        <w:t xml:space="preserve"> Física/Motora        (     ) Não</w:t>
      </w:r>
    </w:p>
    <w:p w:rsidR="00A414AA" w:rsidRPr="00B75636" w:rsidRDefault="00A414AA" w:rsidP="00A414AA">
      <w:pPr>
        <w:pStyle w:val="SemEspaamento"/>
        <w:pBdr>
          <w:top w:val="single" w:sz="18" w:space="1" w:color="000000"/>
          <w:left w:val="single" w:sz="18" w:space="4" w:color="000000"/>
          <w:bottom w:val="single" w:sz="18" w:space="1" w:color="000000"/>
          <w:right w:val="single" w:sz="18" w:space="4" w:color="000000"/>
        </w:pBdr>
        <w:spacing w:line="360" w:lineRule="auto"/>
      </w:pPr>
      <w:proofErr w:type="spellStart"/>
      <w:r w:rsidRPr="00B75636">
        <w:rPr>
          <w:b/>
        </w:rPr>
        <w:t>Obs</w:t>
      </w:r>
      <w:proofErr w:type="spellEnd"/>
      <w:r w:rsidRPr="00B75636">
        <w:rPr>
          <w:b/>
        </w:rPr>
        <w:t>:</w:t>
      </w:r>
      <w:r w:rsidRPr="00B75636">
        <w:t xml:space="preserve"> ____________________________________________________________________________</w:t>
      </w:r>
    </w:p>
    <w:p w:rsidR="00A414AA" w:rsidRPr="00B75636" w:rsidRDefault="00A414AA" w:rsidP="00A414AA">
      <w:pPr>
        <w:pStyle w:val="SemEspaamento"/>
        <w:pBdr>
          <w:top w:val="single" w:sz="18" w:space="1" w:color="000000"/>
          <w:left w:val="single" w:sz="18" w:space="4" w:color="000000"/>
          <w:bottom w:val="single" w:sz="18" w:space="1" w:color="000000"/>
          <w:right w:val="single" w:sz="18" w:space="4" w:color="000000"/>
        </w:pBdr>
        <w:spacing w:line="360" w:lineRule="auto"/>
        <w:rPr>
          <w:b/>
        </w:rPr>
      </w:pPr>
      <w:r w:rsidRPr="00B75636">
        <w:rPr>
          <w:b/>
        </w:rPr>
        <w:t xml:space="preserve">   </w:t>
      </w:r>
    </w:p>
    <w:p w:rsidR="00A414AA" w:rsidRPr="00B75636" w:rsidRDefault="00A414AA" w:rsidP="00A414AA">
      <w:pPr>
        <w:pStyle w:val="SemEspaamento"/>
        <w:pBdr>
          <w:top w:val="single" w:sz="18" w:space="1" w:color="000000"/>
          <w:left w:val="single" w:sz="18" w:space="4" w:color="000000"/>
          <w:bottom w:val="single" w:sz="18" w:space="1" w:color="000000"/>
          <w:right w:val="single" w:sz="18" w:space="4" w:color="000000"/>
        </w:pBdr>
        <w:spacing w:line="360" w:lineRule="auto"/>
        <w:rPr>
          <w:b/>
        </w:rPr>
      </w:pPr>
      <w:r w:rsidRPr="00B75636">
        <w:rPr>
          <w:b/>
        </w:rPr>
        <w:t>Data: ____ / ____ / 202</w:t>
      </w:r>
      <w:r>
        <w:rPr>
          <w:b/>
        </w:rPr>
        <w:t>2</w:t>
      </w:r>
      <w:r w:rsidRPr="00B75636">
        <w:rPr>
          <w:b/>
        </w:rPr>
        <w:t>.</w:t>
      </w:r>
    </w:p>
    <w:p w:rsidR="00A414AA" w:rsidRPr="00B75636" w:rsidRDefault="00A414AA" w:rsidP="00A414AA">
      <w:pPr>
        <w:pStyle w:val="SemEspaamento"/>
        <w:pBdr>
          <w:top w:val="single" w:sz="18" w:space="1" w:color="000000"/>
          <w:left w:val="single" w:sz="18" w:space="4" w:color="000000"/>
          <w:bottom w:val="single" w:sz="18" w:space="1" w:color="000000"/>
          <w:right w:val="single" w:sz="18" w:space="4" w:color="000000"/>
        </w:pBdr>
        <w:spacing w:line="360" w:lineRule="auto"/>
      </w:pPr>
    </w:p>
    <w:p w:rsidR="00A414AA" w:rsidRPr="00B75636" w:rsidRDefault="00A414AA" w:rsidP="00A414AA">
      <w:pPr>
        <w:pStyle w:val="SemEspaamento"/>
        <w:pBdr>
          <w:top w:val="single" w:sz="18" w:space="1" w:color="000000"/>
          <w:left w:val="single" w:sz="18" w:space="4" w:color="000000"/>
          <w:bottom w:val="single" w:sz="18" w:space="1" w:color="000000"/>
          <w:right w:val="single" w:sz="18" w:space="4" w:color="000000"/>
        </w:pBdr>
        <w:spacing w:line="360" w:lineRule="auto"/>
        <w:jc w:val="center"/>
      </w:pPr>
      <w:r w:rsidRPr="00B75636">
        <w:t xml:space="preserve">                            ________________________________________</w:t>
      </w:r>
    </w:p>
    <w:p w:rsidR="00A414AA" w:rsidRPr="00B75636" w:rsidRDefault="00A414AA" w:rsidP="00A414AA">
      <w:pPr>
        <w:pStyle w:val="SemEspaamento"/>
        <w:pBdr>
          <w:top w:val="single" w:sz="18" w:space="1" w:color="000000"/>
          <w:left w:val="single" w:sz="18" w:space="4" w:color="000000"/>
          <w:bottom w:val="single" w:sz="18" w:space="1" w:color="000000"/>
          <w:right w:val="single" w:sz="18" w:space="4" w:color="000000"/>
        </w:pBdr>
        <w:spacing w:line="360" w:lineRule="auto"/>
        <w:jc w:val="center"/>
      </w:pPr>
      <w:r w:rsidRPr="00B75636">
        <w:t xml:space="preserve">                           Assinatura do Candidato</w:t>
      </w:r>
    </w:p>
    <w:p w:rsidR="00A414AA" w:rsidRPr="00B75636" w:rsidRDefault="00A414AA" w:rsidP="00A414AA">
      <w:pPr>
        <w:pStyle w:val="SemEspaamento"/>
        <w:pBdr>
          <w:top w:val="single" w:sz="18" w:space="1" w:color="000000"/>
          <w:left w:val="single" w:sz="18" w:space="4" w:color="000000"/>
          <w:bottom w:val="single" w:sz="18" w:space="1" w:color="000000"/>
          <w:right w:val="single" w:sz="18" w:space="4" w:color="000000"/>
        </w:pBdr>
        <w:spacing w:line="360" w:lineRule="auto"/>
        <w:jc w:val="center"/>
      </w:pPr>
    </w:p>
    <w:p w:rsidR="00A414AA" w:rsidRPr="00B75636" w:rsidRDefault="00A414AA" w:rsidP="00A414AA">
      <w:pPr>
        <w:pStyle w:val="SemEspaamento"/>
        <w:pBdr>
          <w:top w:val="single" w:sz="18" w:space="1" w:color="000000"/>
          <w:left w:val="single" w:sz="18" w:space="4" w:color="000000"/>
          <w:bottom w:val="single" w:sz="18" w:space="1" w:color="000000"/>
          <w:right w:val="single" w:sz="18" w:space="4" w:color="000000"/>
        </w:pBdr>
        <w:spacing w:line="360" w:lineRule="auto"/>
        <w:jc w:val="center"/>
        <w:rPr>
          <w:sz w:val="20"/>
          <w:szCs w:val="20"/>
        </w:rPr>
      </w:pPr>
      <w:r w:rsidRPr="00B75636">
        <w:rPr>
          <w:b/>
          <w:bCs/>
          <w:sz w:val="20"/>
          <w:szCs w:val="20"/>
        </w:rPr>
        <w:t>Assumo inteira responsabilidade pelas informações prestadas e declaro estar ciente das penalidades cabíveis.</w:t>
      </w:r>
    </w:p>
    <w:p w:rsidR="00A414AA" w:rsidRPr="00AB2463" w:rsidRDefault="00A414AA" w:rsidP="00AB2463">
      <w:pPr>
        <w:pStyle w:val="Default"/>
        <w:jc w:val="right"/>
        <w:rPr>
          <w:rFonts w:ascii="Calibri" w:hAnsi="Calibri" w:cs="Calibri"/>
        </w:rPr>
      </w:pPr>
      <w:r w:rsidRPr="00B75636">
        <w:rPr>
          <w:rFonts w:ascii="Calibri" w:hAnsi="Calibri" w:cs="Calibri"/>
          <w:b/>
          <w:bCs/>
          <w:i/>
          <w:color w:val="auto"/>
          <w:sz w:val="20"/>
          <w:szCs w:val="22"/>
        </w:rPr>
        <w:t>Todos os campos são de preenchimento obrigatório.</w:t>
      </w:r>
    </w:p>
    <w:p w:rsidR="00922C69" w:rsidRDefault="00922C69" w:rsidP="00D10CA0">
      <w:pPr>
        <w:pStyle w:val="Default"/>
        <w:jc w:val="both"/>
        <w:rPr>
          <w:rFonts w:ascii="Calibri" w:hAnsi="Calibri" w:cs="Calibri"/>
          <w:b/>
          <w:bCs/>
          <w:iCs/>
        </w:rPr>
      </w:pPr>
    </w:p>
    <w:p w:rsidR="00D10CA0" w:rsidRPr="00B75636" w:rsidRDefault="00D10CA0" w:rsidP="00D10CA0">
      <w:pPr>
        <w:pStyle w:val="Default"/>
        <w:jc w:val="both"/>
        <w:rPr>
          <w:rFonts w:ascii="Calibri" w:hAnsi="Calibri" w:cs="Calibri"/>
          <w:b/>
          <w:bCs/>
          <w:iCs/>
        </w:rPr>
      </w:pPr>
      <w:r w:rsidRPr="00B75636">
        <w:rPr>
          <w:rFonts w:ascii="Calibri" w:hAnsi="Calibri" w:cs="Calibri"/>
          <w:b/>
          <w:bCs/>
          <w:iCs/>
        </w:rPr>
        <w:lastRenderedPageBreak/>
        <w:t>ANEXO II</w:t>
      </w:r>
    </w:p>
    <w:p w:rsidR="00D10CA0" w:rsidRPr="00B75636" w:rsidRDefault="00D10CA0" w:rsidP="00D10CA0">
      <w:pPr>
        <w:pStyle w:val="Default"/>
        <w:jc w:val="both"/>
        <w:rPr>
          <w:rFonts w:ascii="Calibri" w:hAnsi="Calibri" w:cs="Calibri"/>
          <w:b/>
          <w:bCs/>
          <w:iCs/>
          <w:sz w:val="12"/>
          <w:szCs w:val="12"/>
        </w:rPr>
      </w:pPr>
    </w:p>
    <w:p w:rsidR="00D10CA0" w:rsidRPr="00B75636" w:rsidRDefault="00D10CA0" w:rsidP="00D10CA0">
      <w:pPr>
        <w:pStyle w:val="Default"/>
        <w:jc w:val="both"/>
        <w:rPr>
          <w:rFonts w:ascii="Calibri" w:hAnsi="Calibri" w:cs="Calibri"/>
          <w:iCs/>
        </w:rPr>
      </w:pPr>
      <w:r w:rsidRPr="00B75636">
        <w:rPr>
          <w:rFonts w:ascii="Calibri" w:hAnsi="Calibri" w:cs="Calibri"/>
          <w:b/>
          <w:iCs/>
        </w:rPr>
        <w:t>MODELO DE CURRÍCULO (nível Superior)</w:t>
      </w:r>
    </w:p>
    <w:tbl>
      <w:tblPr>
        <w:tblW w:w="10353" w:type="dxa"/>
        <w:tblInd w:w="-639" w:type="dxa"/>
        <w:tblLayout w:type="fixed"/>
        <w:tblCellMar>
          <w:left w:w="70" w:type="dxa"/>
          <w:right w:w="70" w:type="dxa"/>
        </w:tblCellMar>
        <w:tblLook w:val="0000"/>
      </w:tblPr>
      <w:tblGrid>
        <w:gridCol w:w="2410"/>
        <w:gridCol w:w="709"/>
        <w:gridCol w:w="335"/>
        <w:gridCol w:w="1224"/>
        <w:gridCol w:w="2299"/>
        <w:gridCol w:w="395"/>
        <w:gridCol w:w="425"/>
        <w:gridCol w:w="1111"/>
        <w:gridCol w:w="1445"/>
      </w:tblGrid>
      <w:tr w:rsidR="00D10CA0" w:rsidRPr="00B75636" w:rsidTr="00A414AA">
        <w:trPr>
          <w:trHeight w:val="300"/>
        </w:trPr>
        <w:tc>
          <w:tcPr>
            <w:tcW w:w="10353" w:type="dxa"/>
            <w:gridSpan w:val="9"/>
            <w:tcBorders>
              <w:top w:val="single" w:sz="18" w:space="0" w:color="000000"/>
              <w:left w:val="single" w:sz="18" w:space="0" w:color="000000"/>
              <w:bottom w:val="single" w:sz="4" w:space="0" w:color="000000"/>
              <w:right w:val="single" w:sz="18" w:space="0" w:color="000000"/>
            </w:tcBorders>
            <w:shd w:val="clear" w:color="auto" w:fill="auto"/>
          </w:tcPr>
          <w:p w:rsidR="00D10CA0" w:rsidRPr="00B75636" w:rsidRDefault="00D10CA0" w:rsidP="00A414AA">
            <w:pPr>
              <w:pStyle w:val="Default"/>
              <w:jc w:val="center"/>
              <w:rPr>
                <w:rFonts w:ascii="Calibri" w:hAnsi="Calibri" w:cs="Calibri"/>
                <w:iCs/>
              </w:rPr>
            </w:pPr>
            <w:bookmarkStart w:id="1" w:name="_Hlk52893173"/>
            <w:r w:rsidRPr="00B75636">
              <w:rPr>
                <w:rFonts w:ascii="Calibri" w:hAnsi="Calibri" w:cs="Calibri"/>
                <w:b/>
                <w:iCs/>
                <w:sz w:val="22"/>
                <w:szCs w:val="22"/>
              </w:rPr>
              <w:t>Edital n</w:t>
            </w:r>
            <w:r>
              <w:rPr>
                <w:rFonts w:ascii="Calibri" w:hAnsi="Calibri" w:cs="Calibri"/>
                <w:b/>
                <w:iCs/>
                <w:sz w:val="22"/>
                <w:szCs w:val="22"/>
              </w:rPr>
              <w:t>° 0xx</w:t>
            </w:r>
            <w:r w:rsidRPr="00B75636">
              <w:rPr>
                <w:rFonts w:ascii="Calibri" w:hAnsi="Calibri" w:cs="Calibri"/>
                <w:b/>
                <w:iCs/>
                <w:sz w:val="22"/>
                <w:szCs w:val="22"/>
              </w:rPr>
              <w:t>/202</w:t>
            </w:r>
            <w:r>
              <w:rPr>
                <w:rFonts w:ascii="Calibri" w:hAnsi="Calibri" w:cs="Calibri"/>
                <w:b/>
                <w:iCs/>
                <w:sz w:val="22"/>
                <w:szCs w:val="22"/>
              </w:rPr>
              <w:t>2</w:t>
            </w:r>
            <w:r w:rsidRPr="00B75636">
              <w:rPr>
                <w:rFonts w:ascii="Calibri" w:hAnsi="Calibri" w:cs="Calibri"/>
                <w:b/>
                <w:iCs/>
                <w:sz w:val="22"/>
                <w:szCs w:val="22"/>
              </w:rPr>
              <w:t xml:space="preserve"> – DSEI/</w:t>
            </w:r>
            <w:r w:rsidR="00275E2B">
              <w:rPr>
                <w:rFonts w:ascii="Calibri" w:hAnsi="Calibri" w:cs="Calibri"/>
                <w:b/>
                <w:iCs/>
                <w:sz w:val="22"/>
                <w:szCs w:val="22"/>
              </w:rPr>
              <w:t>BA</w:t>
            </w:r>
          </w:p>
        </w:tc>
      </w:tr>
      <w:tr w:rsidR="00D10CA0" w:rsidRPr="00B75636" w:rsidTr="00A414AA">
        <w:tblPrEx>
          <w:tblCellMar>
            <w:left w:w="113" w:type="dxa"/>
            <w:right w:w="113" w:type="dxa"/>
          </w:tblCellMar>
        </w:tblPrEx>
        <w:trPr>
          <w:cantSplit/>
          <w:trHeight w:val="144"/>
        </w:trPr>
        <w:tc>
          <w:tcPr>
            <w:tcW w:w="10353" w:type="dxa"/>
            <w:gridSpan w:val="9"/>
            <w:tcBorders>
              <w:top w:val="single" w:sz="18" w:space="0" w:color="000000"/>
              <w:left w:val="single" w:sz="18" w:space="0" w:color="000000"/>
              <w:right w:val="single" w:sz="18" w:space="0" w:color="000000"/>
            </w:tcBorders>
            <w:shd w:val="clear" w:color="auto" w:fill="EEECE1"/>
          </w:tcPr>
          <w:p w:rsidR="00D10CA0" w:rsidRPr="00B75636" w:rsidRDefault="001B3BB6" w:rsidP="00A414AA">
            <w:pPr>
              <w:pStyle w:val="Ttulo7"/>
              <w:tabs>
                <w:tab w:val="left" w:pos="-113"/>
              </w:tabs>
              <w:spacing w:before="0" w:after="0"/>
              <w:ind w:left="1293" w:hanging="1406"/>
              <w:jc w:val="center"/>
              <w:rPr>
                <w:rFonts w:cs="Calibri"/>
                <w:iCs/>
              </w:rPr>
            </w:pPr>
            <w:r w:rsidRPr="001B3BB6">
              <w:rPr>
                <w:rFonts w:cs="Calibri"/>
                <w:b/>
                <w:iCs/>
                <w:noProof/>
                <w:vertAlign w:val="superscript"/>
                <w:lang w:eastAsia="pt-BR"/>
              </w:rPr>
              <w:pict>
                <v:shapetype id="_x0000_t202" coordsize="21600,21600" o:spt="202" path="m,l,21600r21600,l21600,xe">
                  <v:stroke joinstyle="miter"/>
                  <v:path gradientshapeok="t" o:connecttype="rect"/>
                </v:shapetype>
                <v:shape id="Caixa de Texto 5" o:spid="_x0000_s1026" type="#_x0000_t202" style="position:absolute;left:0;text-align:left;margin-left:379.35pt;margin-top:-43.05pt;width:3.7pt;height:6.5pt;z-index:251662336;visibility:visible;mso-wrap-distance-left:9.05pt;mso-wrap-distance-right:9.0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" stroked="f">
                  <v:textbox inset="0,0,0,0">
                    <w:txbxContent>
                      <w:p w:rsidR="003E61BE" w:rsidRDefault="003E61BE" w:rsidP="00D10CA0">
                        <w:pPr>
                          <w:pStyle w:val="Default"/>
                          <w:jc w:val="both"/>
                          <w:rPr>
                            <w:b/>
                            <w:bCs/>
                          </w:rPr>
                        </w:pPr>
                      </w:p>
                      <w:p w:rsidR="003E61BE" w:rsidRDefault="003E61BE" w:rsidP="00D10CA0">
                        <w:pPr>
                          <w:rPr>
                            <w:b/>
                            <w:bCs/>
                            <w:lang w:val="pt-PT"/>
                          </w:rPr>
                        </w:pPr>
                      </w:p>
                    </w:txbxContent>
                  </v:textbox>
                  <w10:wrap anchorx="margin"/>
                </v:shape>
              </w:pict>
            </w:r>
            <w:r w:rsidR="00D10CA0" w:rsidRPr="00B75636">
              <w:rPr>
                <w:rFonts w:cs="Calibri"/>
                <w:b/>
                <w:iCs/>
                <w:vertAlign w:val="superscript"/>
              </w:rPr>
              <w:t>I – DADOS PESSOAIS</w:t>
            </w:r>
          </w:p>
        </w:tc>
      </w:tr>
      <w:tr w:rsidR="00D10CA0" w:rsidRPr="00B75636" w:rsidTr="00A414AA">
        <w:tblPrEx>
          <w:tblCellMar>
            <w:left w:w="113" w:type="dxa"/>
            <w:right w:w="113" w:type="dxa"/>
          </w:tblCellMar>
        </w:tblPrEx>
        <w:trPr>
          <w:cantSplit/>
          <w:trHeight w:val="610"/>
        </w:trPr>
        <w:tc>
          <w:tcPr>
            <w:tcW w:w="4678" w:type="dxa"/>
            <w:gridSpan w:val="4"/>
            <w:tcBorders>
              <w:top w:val="single" w:sz="8" w:space="0" w:color="000000"/>
              <w:left w:val="single" w:sz="18" w:space="0" w:color="000000"/>
              <w:bottom w:val="single" w:sz="8" w:space="0" w:color="000000"/>
            </w:tcBorders>
            <w:shd w:val="clear" w:color="auto" w:fill="auto"/>
          </w:tcPr>
          <w:p w:rsidR="00D10CA0" w:rsidRPr="00B75636" w:rsidRDefault="00D10CA0" w:rsidP="00A414AA">
            <w:pPr>
              <w:tabs>
                <w:tab w:val="left" w:pos="180"/>
                <w:tab w:val="left" w:pos="360"/>
              </w:tabs>
              <w:jc w:val="both"/>
              <w:rPr>
                <w:rFonts w:ascii="Calibri" w:hAnsi="Calibri" w:cs="Calibri"/>
                <w:iCs/>
              </w:rPr>
            </w:pPr>
            <w:proofErr w:type="gramStart"/>
            <w:r w:rsidRPr="00B75636">
              <w:rPr>
                <w:rFonts w:ascii="Calibri" w:hAnsi="Calibri" w:cs="Calibri"/>
                <w:b/>
                <w:iCs/>
                <w:vertAlign w:val="superscript"/>
              </w:rPr>
              <w:t>1.</w:t>
            </w:r>
            <w:proofErr w:type="gramEnd"/>
            <w:r w:rsidRPr="00B75636">
              <w:rPr>
                <w:rFonts w:ascii="Calibri" w:hAnsi="Calibri" w:cs="Calibri"/>
                <w:b/>
                <w:iCs/>
                <w:vertAlign w:val="superscript"/>
              </w:rPr>
              <w:t>NOME (sem abreviaturas)</w:t>
            </w:r>
          </w:p>
          <w:p w:rsidR="00D10CA0" w:rsidRPr="00B75636" w:rsidRDefault="00D10CA0" w:rsidP="00A414AA">
            <w:pPr>
              <w:jc w:val="both"/>
              <w:rPr>
                <w:rFonts w:ascii="Calibri" w:hAnsi="Calibri" w:cs="Calibri"/>
                <w:iCs/>
                <w:vertAlign w:val="superscript"/>
              </w:rPr>
            </w:pPr>
          </w:p>
        </w:tc>
        <w:tc>
          <w:tcPr>
            <w:tcW w:w="2694" w:type="dxa"/>
            <w:gridSpan w:val="2"/>
            <w:tcBorders>
              <w:top w:val="single" w:sz="8" w:space="0" w:color="000000"/>
              <w:left w:val="single" w:sz="8" w:space="0" w:color="000000"/>
              <w:bottom w:val="single" w:sz="8" w:space="0" w:color="000000"/>
            </w:tcBorders>
            <w:shd w:val="clear" w:color="auto" w:fill="auto"/>
          </w:tcPr>
          <w:p w:rsidR="00D10CA0" w:rsidRPr="00B75636" w:rsidRDefault="00D10CA0" w:rsidP="00A414AA">
            <w:pPr>
              <w:jc w:val="both"/>
              <w:rPr>
                <w:rFonts w:ascii="Calibri" w:hAnsi="Calibri" w:cs="Calibri"/>
                <w:iCs/>
              </w:rPr>
            </w:pPr>
            <w:r w:rsidRPr="00B75636">
              <w:rPr>
                <w:rFonts w:ascii="Calibri" w:hAnsi="Calibri" w:cs="Calibri"/>
                <w:b/>
                <w:iCs/>
                <w:vertAlign w:val="superscript"/>
              </w:rPr>
              <w:t>2. TELEFONE</w:t>
            </w:r>
          </w:p>
          <w:p w:rsidR="00D10CA0" w:rsidRPr="00B75636" w:rsidRDefault="00D10CA0" w:rsidP="00A414AA">
            <w:pPr>
              <w:jc w:val="both"/>
              <w:rPr>
                <w:rFonts w:ascii="Calibri" w:hAnsi="Calibri" w:cs="Calibri"/>
                <w:iCs/>
                <w:vertAlign w:val="superscript"/>
              </w:rPr>
            </w:pPr>
          </w:p>
        </w:tc>
        <w:tc>
          <w:tcPr>
            <w:tcW w:w="1536" w:type="dxa"/>
            <w:gridSpan w:val="2"/>
            <w:tcBorders>
              <w:top w:val="single" w:sz="8" w:space="0" w:color="000000"/>
              <w:left w:val="single" w:sz="8" w:space="0" w:color="000000"/>
              <w:bottom w:val="single" w:sz="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b/>
                <w:iCs/>
                <w:vertAlign w:val="superscript"/>
              </w:rPr>
              <w:t>3. CIDADE / UF</w:t>
            </w:r>
          </w:p>
        </w:tc>
        <w:tc>
          <w:tcPr>
            <w:tcW w:w="1445" w:type="dxa"/>
            <w:tcBorders>
              <w:top w:val="single" w:sz="8" w:space="0" w:color="000000"/>
              <w:left w:val="single" w:sz="4" w:space="0" w:color="000000"/>
              <w:bottom w:val="single" w:sz="8" w:space="0" w:color="000000"/>
              <w:right w:val="single" w:sz="18" w:space="0" w:color="000000"/>
            </w:tcBorders>
            <w:shd w:val="clear" w:color="auto" w:fill="auto"/>
          </w:tcPr>
          <w:p w:rsidR="00D10CA0" w:rsidRPr="00B75636" w:rsidRDefault="00D10CA0" w:rsidP="00A414AA">
            <w:pPr>
              <w:jc w:val="both"/>
              <w:rPr>
                <w:rFonts w:ascii="Calibri" w:hAnsi="Calibri" w:cs="Calibri"/>
                <w:iCs/>
              </w:rPr>
            </w:pPr>
            <w:r w:rsidRPr="00B75636">
              <w:rPr>
                <w:rFonts w:ascii="Calibri" w:hAnsi="Calibri" w:cs="Calibri"/>
                <w:b/>
                <w:iCs/>
                <w:vertAlign w:val="superscript"/>
              </w:rPr>
              <w:t>4. CEP</w:t>
            </w:r>
          </w:p>
          <w:p w:rsidR="00D10CA0" w:rsidRPr="00B75636" w:rsidRDefault="00D10CA0" w:rsidP="00A414AA">
            <w:pPr>
              <w:jc w:val="both"/>
              <w:rPr>
                <w:rFonts w:ascii="Calibri" w:hAnsi="Calibri" w:cs="Calibri"/>
                <w:iCs/>
                <w:vertAlign w:val="superscript"/>
              </w:rPr>
            </w:pPr>
          </w:p>
        </w:tc>
      </w:tr>
      <w:tr w:rsidR="00D10CA0" w:rsidRPr="00B75636" w:rsidTr="00A414AA">
        <w:tblPrEx>
          <w:tblCellMar>
            <w:left w:w="108" w:type="dxa"/>
            <w:right w:w="108" w:type="dxa"/>
          </w:tblCellMar>
        </w:tblPrEx>
        <w:trPr>
          <w:cantSplit/>
          <w:trHeight w:val="144"/>
        </w:trPr>
        <w:tc>
          <w:tcPr>
            <w:tcW w:w="3119" w:type="dxa"/>
            <w:gridSpan w:val="2"/>
            <w:tcBorders>
              <w:lef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b/>
                <w:iCs/>
                <w:vertAlign w:val="superscript"/>
              </w:rPr>
              <w:t>5. ENDEREÇO</w:t>
            </w:r>
          </w:p>
          <w:p w:rsidR="00D10CA0" w:rsidRPr="00B75636" w:rsidRDefault="00D10CA0" w:rsidP="00A414AA">
            <w:pPr>
              <w:rPr>
                <w:rFonts w:ascii="Calibri" w:hAnsi="Calibri" w:cs="Calibri"/>
                <w:iCs/>
                <w:vertAlign w:val="superscript"/>
              </w:rPr>
            </w:pPr>
          </w:p>
        </w:tc>
        <w:tc>
          <w:tcPr>
            <w:tcW w:w="1559" w:type="dxa"/>
            <w:gridSpan w:val="2"/>
            <w:tcBorders>
              <w:left w:val="single" w:sz="6"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b/>
                <w:iCs/>
                <w:vertAlign w:val="superscript"/>
              </w:rPr>
              <w:t>6. RAÇA</w:t>
            </w:r>
          </w:p>
          <w:p w:rsidR="00D10CA0" w:rsidRPr="00B75636" w:rsidRDefault="00D10CA0" w:rsidP="00A414AA">
            <w:pPr>
              <w:rPr>
                <w:rFonts w:ascii="Calibri" w:hAnsi="Calibri" w:cs="Calibri"/>
                <w:iCs/>
                <w:vertAlign w:val="superscript"/>
              </w:rPr>
            </w:pPr>
          </w:p>
        </w:tc>
        <w:tc>
          <w:tcPr>
            <w:tcW w:w="2694" w:type="dxa"/>
            <w:gridSpan w:val="2"/>
            <w:tcBorders>
              <w:left w:val="single" w:sz="6"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b/>
                <w:iCs/>
                <w:vertAlign w:val="superscript"/>
              </w:rPr>
              <w:t>7. E-MAIL</w:t>
            </w:r>
          </w:p>
          <w:p w:rsidR="00D10CA0" w:rsidRPr="00B75636" w:rsidRDefault="00D10CA0" w:rsidP="00A414AA">
            <w:pPr>
              <w:rPr>
                <w:rFonts w:ascii="Calibri" w:hAnsi="Calibri" w:cs="Calibri"/>
                <w:b/>
                <w:iCs/>
                <w:vertAlign w:val="superscript"/>
              </w:rPr>
            </w:pPr>
          </w:p>
        </w:tc>
        <w:tc>
          <w:tcPr>
            <w:tcW w:w="2981" w:type="dxa"/>
            <w:gridSpan w:val="3"/>
            <w:tcBorders>
              <w:left w:val="single" w:sz="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b/>
                <w:iCs/>
                <w:vertAlign w:val="superscript"/>
              </w:rPr>
              <w:t>8. ESTADO CIVIL</w:t>
            </w:r>
          </w:p>
          <w:p w:rsidR="00D10CA0" w:rsidRPr="00B75636" w:rsidRDefault="00D10CA0" w:rsidP="00A414AA">
            <w:pPr>
              <w:rPr>
                <w:rFonts w:ascii="Calibri" w:hAnsi="Calibri" w:cs="Calibri"/>
                <w:b/>
                <w:iCs/>
                <w:vertAlign w:val="superscript"/>
              </w:rPr>
            </w:pPr>
          </w:p>
        </w:tc>
      </w:tr>
      <w:tr w:rsidR="00D10CA0" w:rsidRPr="00B75636" w:rsidTr="00A414AA">
        <w:tblPrEx>
          <w:tblCellMar>
            <w:left w:w="108" w:type="dxa"/>
            <w:right w:w="108" w:type="dxa"/>
          </w:tblCellMar>
        </w:tblPrEx>
        <w:trPr>
          <w:cantSplit/>
          <w:trHeight w:val="144"/>
        </w:trPr>
        <w:tc>
          <w:tcPr>
            <w:tcW w:w="2410" w:type="dxa"/>
            <w:tcBorders>
              <w:top w:val="single" w:sz="8" w:space="0" w:color="000000"/>
              <w:left w:val="single" w:sz="18" w:space="0" w:color="000000"/>
              <w:bottom w:val="single" w:sz="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b/>
                <w:iCs/>
                <w:vertAlign w:val="superscript"/>
              </w:rPr>
              <w:t xml:space="preserve">9. DATA DE NASCIMENTO:                                                </w:t>
            </w:r>
            <w:r w:rsidRPr="00B75636">
              <w:rPr>
                <w:rFonts w:ascii="Calibri" w:hAnsi="Calibri" w:cs="Calibri"/>
                <w:iCs/>
                <w:vertAlign w:val="superscript"/>
              </w:rPr>
              <w:t xml:space="preserve"> </w:t>
            </w:r>
          </w:p>
        </w:tc>
        <w:tc>
          <w:tcPr>
            <w:tcW w:w="2268" w:type="dxa"/>
            <w:gridSpan w:val="3"/>
            <w:tcBorders>
              <w:top w:val="single" w:sz="8" w:space="0" w:color="000000"/>
              <w:left w:val="single" w:sz="6" w:space="0" w:color="000000"/>
              <w:bottom w:val="single" w:sz="8" w:space="0" w:color="000000"/>
            </w:tcBorders>
            <w:shd w:val="clear" w:color="auto" w:fill="auto"/>
          </w:tcPr>
          <w:p w:rsidR="00D10CA0" w:rsidRPr="00B75636" w:rsidRDefault="00D10CA0" w:rsidP="00A414AA">
            <w:pPr>
              <w:rPr>
                <w:rFonts w:ascii="Calibri" w:hAnsi="Calibri" w:cs="Calibri"/>
                <w:iCs/>
              </w:rPr>
            </w:pPr>
            <w:proofErr w:type="gramStart"/>
            <w:r w:rsidRPr="00B75636">
              <w:rPr>
                <w:rFonts w:ascii="Calibri" w:hAnsi="Calibri" w:cs="Calibri"/>
                <w:b/>
                <w:iCs/>
                <w:vertAlign w:val="superscript"/>
              </w:rPr>
              <w:t>10.</w:t>
            </w:r>
            <w:proofErr w:type="gramEnd"/>
            <w:r w:rsidRPr="00B75636">
              <w:rPr>
                <w:rFonts w:ascii="Calibri" w:hAnsi="Calibri" w:cs="Calibri"/>
                <w:b/>
                <w:iCs/>
                <w:vertAlign w:val="superscript"/>
              </w:rPr>
              <w:t>NATURALIDADE/UF</w:t>
            </w:r>
          </w:p>
        </w:tc>
        <w:tc>
          <w:tcPr>
            <w:tcW w:w="2299" w:type="dxa"/>
            <w:tcBorders>
              <w:top w:val="single" w:sz="8" w:space="0" w:color="000000"/>
              <w:left w:val="single" w:sz="6" w:space="0" w:color="000000"/>
              <w:bottom w:val="single" w:sz="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b/>
                <w:iCs/>
                <w:vertAlign w:val="superscript"/>
              </w:rPr>
              <w:t xml:space="preserve">11. NACIONALIDADE </w:t>
            </w:r>
          </w:p>
          <w:p w:rsidR="00D10CA0" w:rsidRPr="00B75636" w:rsidRDefault="00D10CA0" w:rsidP="00A414AA">
            <w:pPr>
              <w:rPr>
                <w:rFonts w:ascii="Calibri" w:hAnsi="Calibri" w:cs="Calibri"/>
                <w:b/>
                <w:iCs/>
                <w:vertAlign w:val="superscript"/>
              </w:rPr>
            </w:pPr>
          </w:p>
        </w:tc>
        <w:tc>
          <w:tcPr>
            <w:tcW w:w="820" w:type="dxa"/>
            <w:gridSpan w:val="2"/>
            <w:tcBorders>
              <w:top w:val="single" w:sz="8" w:space="0" w:color="000000"/>
              <w:left w:val="single" w:sz="6" w:space="0" w:color="000000"/>
              <w:bottom w:val="single" w:sz="8" w:space="0" w:color="000000"/>
            </w:tcBorders>
            <w:shd w:val="clear" w:color="auto" w:fill="auto"/>
          </w:tcPr>
          <w:p w:rsidR="00D10CA0" w:rsidRPr="00B75636" w:rsidRDefault="00D10CA0" w:rsidP="00A414AA">
            <w:pPr>
              <w:rPr>
                <w:rFonts w:ascii="Calibri" w:hAnsi="Calibri" w:cs="Calibri"/>
                <w:iCs/>
              </w:rPr>
            </w:pPr>
            <w:r w:rsidRPr="00B75636">
              <w:rPr>
                <w:rFonts w:ascii="Calibri" w:eastAsia="Calibri" w:hAnsi="Calibri" w:cs="Calibri"/>
                <w:b/>
                <w:iCs/>
                <w:vertAlign w:val="superscript"/>
              </w:rPr>
              <w:t xml:space="preserve"> </w:t>
            </w:r>
            <w:r w:rsidRPr="00B75636">
              <w:rPr>
                <w:rFonts w:ascii="Calibri" w:hAnsi="Calibri" w:cs="Calibri"/>
                <w:b/>
                <w:iCs/>
                <w:vertAlign w:val="superscript"/>
              </w:rPr>
              <w:t>SEXO</w:t>
            </w:r>
          </w:p>
          <w:p w:rsidR="00D10CA0" w:rsidRPr="00B75636" w:rsidRDefault="00D10CA0" w:rsidP="00A414AA">
            <w:pPr>
              <w:rPr>
                <w:rFonts w:ascii="Calibri" w:hAnsi="Calibri" w:cs="Calibri"/>
                <w:iCs/>
                <w:vertAlign w:val="superscript"/>
              </w:rPr>
            </w:pPr>
          </w:p>
        </w:tc>
        <w:tc>
          <w:tcPr>
            <w:tcW w:w="2556" w:type="dxa"/>
            <w:gridSpan w:val="2"/>
            <w:tcBorders>
              <w:top w:val="single" w:sz="8" w:space="0" w:color="000000"/>
              <w:left w:val="single" w:sz="8" w:space="0" w:color="000000"/>
              <w:bottom w:val="single" w:sz="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b/>
                <w:iCs/>
                <w:vertAlign w:val="superscript"/>
              </w:rPr>
              <w:t xml:space="preserve">13. RG / ÓRGÃO EXP. </w:t>
            </w:r>
          </w:p>
          <w:p w:rsidR="00D10CA0" w:rsidRPr="00B75636" w:rsidRDefault="00D10CA0" w:rsidP="00A414AA">
            <w:pPr>
              <w:jc w:val="both"/>
              <w:rPr>
                <w:rFonts w:ascii="Calibri" w:hAnsi="Calibri" w:cs="Calibri"/>
                <w:b/>
                <w:iCs/>
                <w:vertAlign w:val="superscript"/>
              </w:rPr>
            </w:pPr>
          </w:p>
        </w:tc>
      </w:tr>
      <w:tr w:rsidR="00D10CA0" w:rsidRPr="00B75636" w:rsidTr="00A414AA">
        <w:tblPrEx>
          <w:tblCellMar>
            <w:left w:w="108" w:type="dxa"/>
            <w:right w:w="108" w:type="dxa"/>
          </w:tblCellMar>
        </w:tblPrEx>
        <w:trPr>
          <w:cantSplit/>
          <w:trHeight w:val="144"/>
        </w:trPr>
        <w:tc>
          <w:tcPr>
            <w:tcW w:w="3454" w:type="dxa"/>
            <w:gridSpan w:val="3"/>
            <w:tcBorders>
              <w:lef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b/>
                <w:iCs/>
                <w:vertAlign w:val="superscript"/>
              </w:rPr>
              <w:t>14. CPF</w:t>
            </w:r>
          </w:p>
          <w:p w:rsidR="00D10CA0" w:rsidRPr="00B75636" w:rsidRDefault="00D10CA0" w:rsidP="00A414AA">
            <w:pPr>
              <w:rPr>
                <w:rFonts w:ascii="Calibri" w:hAnsi="Calibri" w:cs="Calibri"/>
                <w:b/>
                <w:iCs/>
                <w:vertAlign w:val="superscript"/>
              </w:rPr>
            </w:pPr>
          </w:p>
        </w:tc>
        <w:tc>
          <w:tcPr>
            <w:tcW w:w="3918" w:type="dxa"/>
            <w:gridSpan w:val="3"/>
            <w:tcBorders>
              <w:left w:val="single" w:sz="6"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b/>
                <w:iCs/>
                <w:vertAlign w:val="superscript"/>
              </w:rPr>
              <w:t>15. PROFISSÃO</w:t>
            </w:r>
          </w:p>
        </w:tc>
        <w:tc>
          <w:tcPr>
            <w:tcW w:w="2981" w:type="dxa"/>
            <w:gridSpan w:val="3"/>
            <w:tcBorders>
              <w:left w:val="single" w:sz="6"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b/>
                <w:iCs/>
                <w:vertAlign w:val="superscript"/>
              </w:rPr>
              <w:t xml:space="preserve">16. REGISTRO DA CATEGORIA </w:t>
            </w:r>
          </w:p>
        </w:tc>
      </w:tr>
      <w:tr w:rsidR="00D10CA0" w:rsidRPr="00B75636" w:rsidTr="00A414AA">
        <w:tblPrEx>
          <w:tblCellMar>
            <w:left w:w="113" w:type="dxa"/>
            <w:right w:w="113" w:type="dxa"/>
          </w:tblCellMar>
        </w:tblPrEx>
        <w:trPr>
          <w:cantSplit/>
          <w:trHeight w:val="311"/>
        </w:trPr>
        <w:tc>
          <w:tcPr>
            <w:tcW w:w="10353" w:type="dxa"/>
            <w:gridSpan w:val="9"/>
            <w:tcBorders>
              <w:top w:val="single" w:sz="8" w:space="0" w:color="000000"/>
              <w:left w:val="single" w:sz="18" w:space="0" w:color="000000"/>
              <w:right w:val="single" w:sz="18" w:space="0" w:color="000000"/>
            </w:tcBorders>
            <w:shd w:val="clear" w:color="auto" w:fill="EEECE1"/>
            <w:vAlign w:val="center"/>
          </w:tcPr>
          <w:p w:rsidR="00D10CA0" w:rsidRPr="00B75636" w:rsidRDefault="00D10CA0" w:rsidP="00A414AA">
            <w:pPr>
              <w:jc w:val="center"/>
              <w:rPr>
                <w:rFonts w:ascii="Calibri" w:hAnsi="Calibri" w:cs="Calibri"/>
                <w:iCs/>
              </w:rPr>
            </w:pPr>
            <w:r w:rsidRPr="00B75636">
              <w:rPr>
                <w:rFonts w:ascii="Calibri" w:hAnsi="Calibri" w:cs="Calibri"/>
                <w:b/>
                <w:iCs/>
                <w:vertAlign w:val="superscript"/>
              </w:rPr>
              <w:t>II – FORMAÇÃO ESCOLAR OU ACADÊMICA</w:t>
            </w:r>
          </w:p>
        </w:tc>
      </w:tr>
      <w:tr w:rsidR="00D10CA0" w:rsidRPr="00B75636" w:rsidTr="00A414AA">
        <w:tblPrEx>
          <w:tblCellMar>
            <w:left w:w="108" w:type="dxa"/>
            <w:right w:w="108" w:type="dxa"/>
          </w:tblCellMar>
        </w:tblPrEx>
        <w:trPr>
          <w:cantSplit/>
          <w:trHeight w:val="144"/>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b/>
                <w:iCs/>
                <w:vertAlign w:val="superscript"/>
              </w:rPr>
              <w:t>1. CURSO DE FORMAÇÃO ACADÊMICA</w:t>
            </w:r>
          </w:p>
        </w:tc>
      </w:tr>
      <w:tr w:rsidR="00D10CA0" w:rsidRPr="00B75636" w:rsidTr="00A414AA">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iCs/>
                <w:vertAlign w:val="superscript"/>
              </w:rPr>
              <w:t xml:space="preserve">CURSO: </w:t>
            </w:r>
          </w:p>
        </w:tc>
      </w:tr>
      <w:tr w:rsidR="00D10CA0" w:rsidRPr="00B75636" w:rsidTr="00A414AA">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iCs/>
                <w:vertAlign w:val="superscript"/>
              </w:rPr>
              <w:t xml:space="preserve">INSTITUIÇÃO: </w:t>
            </w:r>
          </w:p>
        </w:tc>
      </w:tr>
      <w:tr w:rsidR="00D10CA0" w:rsidRPr="00B75636" w:rsidTr="00A414AA">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iCs/>
                <w:vertAlign w:val="superscript"/>
              </w:rPr>
              <w:t xml:space="preserve">PERÍODO: </w:t>
            </w:r>
          </w:p>
        </w:tc>
      </w:tr>
      <w:tr w:rsidR="00D10CA0" w:rsidRPr="00B75636" w:rsidTr="00A414AA">
        <w:tblPrEx>
          <w:tblCellMar>
            <w:left w:w="108" w:type="dxa"/>
            <w:right w:w="108" w:type="dxa"/>
          </w:tblCellMar>
        </w:tblPrEx>
        <w:trPr>
          <w:cantSplit/>
          <w:trHeight w:val="144"/>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vAlign w:val="center"/>
          </w:tcPr>
          <w:p w:rsidR="00D10CA0" w:rsidRPr="00B75636" w:rsidRDefault="00D10CA0" w:rsidP="00A414AA">
            <w:pPr>
              <w:rPr>
                <w:rFonts w:ascii="Calibri" w:hAnsi="Calibri" w:cs="Calibri"/>
                <w:iCs/>
              </w:rPr>
            </w:pPr>
            <w:r w:rsidRPr="00B75636">
              <w:rPr>
                <w:rFonts w:ascii="Calibri" w:hAnsi="Calibri" w:cs="Calibri"/>
                <w:b/>
                <w:iCs/>
                <w:vertAlign w:val="superscript"/>
              </w:rPr>
              <w:t xml:space="preserve">2. CURSOS DE APERFEIÇOAMENTO NA ÁREA DE FORMAÇÃO </w:t>
            </w:r>
          </w:p>
        </w:tc>
      </w:tr>
      <w:tr w:rsidR="00D10CA0" w:rsidRPr="00B75636" w:rsidTr="00A414AA">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iCs/>
                <w:vertAlign w:val="superscript"/>
              </w:rPr>
              <w:t xml:space="preserve">CURSO: </w:t>
            </w:r>
          </w:p>
        </w:tc>
      </w:tr>
      <w:tr w:rsidR="00D10CA0" w:rsidRPr="00B75636" w:rsidTr="00A414AA">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iCs/>
                <w:vertAlign w:val="superscript"/>
              </w:rPr>
              <w:t xml:space="preserve">INSTITUIÇÃO: </w:t>
            </w:r>
          </w:p>
        </w:tc>
      </w:tr>
      <w:tr w:rsidR="00D10CA0" w:rsidRPr="00B75636" w:rsidTr="00A414AA">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rsidR="00D10CA0" w:rsidRPr="00B75636" w:rsidRDefault="00D10CA0" w:rsidP="00A414AA">
            <w:pPr>
              <w:rPr>
                <w:rFonts w:ascii="Calibri" w:hAnsi="Calibri" w:cs="Calibri"/>
                <w:iCs/>
                <w:vertAlign w:val="superscript"/>
              </w:rPr>
            </w:pPr>
            <w:r w:rsidRPr="00B75636">
              <w:rPr>
                <w:rFonts w:ascii="Calibri" w:hAnsi="Calibri" w:cs="Calibri"/>
                <w:iCs/>
                <w:vertAlign w:val="superscript"/>
              </w:rPr>
              <w:t xml:space="preserve">PERÍODO: </w:t>
            </w:r>
          </w:p>
          <w:p w:rsidR="00D10CA0" w:rsidRPr="00B75636" w:rsidRDefault="00D10CA0" w:rsidP="00A414AA">
            <w:pPr>
              <w:rPr>
                <w:rFonts w:ascii="Calibri" w:hAnsi="Calibri" w:cs="Calibri"/>
                <w:iCs/>
              </w:rPr>
            </w:pPr>
            <w:r w:rsidRPr="00B75636">
              <w:rPr>
                <w:rFonts w:ascii="Calibri" w:hAnsi="Calibri" w:cs="Calibri"/>
                <w:iCs/>
                <w:vertAlign w:val="superscript"/>
              </w:rPr>
              <w:t>CARGA HORÁRIA:</w:t>
            </w:r>
          </w:p>
        </w:tc>
      </w:tr>
      <w:tr w:rsidR="00D10CA0" w:rsidRPr="00B75636" w:rsidTr="00A414AA">
        <w:tblPrEx>
          <w:tblCellMar>
            <w:left w:w="108" w:type="dxa"/>
            <w:right w:w="108" w:type="dxa"/>
          </w:tblCellMar>
        </w:tblPrEx>
        <w:trPr>
          <w:cantSplit/>
          <w:trHeight w:val="919"/>
        </w:trPr>
        <w:tc>
          <w:tcPr>
            <w:tcW w:w="10353" w:type="dxa"/>
            <w:gridSpan w:val="9"/>
            <w:tcBorders>
              <w:top w:val="single" w:sz="8" w:space="0" w:color="000000"/>
              <w:left w:val="single" w:sz="18" w:space="0" w:color="000000"/>
              <w:bottom w:val="nil"/>
              <w:right w:val="single" w:sz="18" w:space="0" w:color="000000"/>
            </w:tcBorders>
            <w:shd w:val="clear" w:color="auto" w:fill="auto"/>
          </w:tcPr>
          <w:p w:rsidR="00D10CA0" w:rsidRPr="00B75636" w:rsidRDefault="00D10CA0" w:rsidP="00A414AA">
            <w:pPr>
              <w:rPr>
                <w:rFonts w:ascii="Calibri" w:hAnsi="Calibri" w:cs="Calibri"/>
                <w:iCs/>
                <w:vertAlign w:val="superscript"/>
              </w:rPr>
            </w:pPr>
            <w:r w:rsidRPr="00B75636">
              <w:rPr>
                <w:rFonts w:ascii="Calibri" w:hAnsi="Calibri" w:cs="Calibri"/>
                <w:iCs/>
                <w:vertAlign w:val="superscript"/>
              </w:rPr>
              <w:t xml:space="preserve">CURSO: </w:t>
            </w:r>
          </w:p>
          <w:p w:rsidR="00D10CA0" w:rsidRPr="00B75636" w:rsidRDefault="00D10CA0" w:rsidP="00A414AA">
            <w:pPr>
              <w:rPr>
                <w:rFonts w:ascii="Calibri" w:hAnsi="Calibri" w:cs="Calibri"/>
                <w:iCs/>
                <w:vertAlign w:val="superscript"/>
              </w:rPr>
            </w:pPr>
            <w:r w:rsidRPr="00B75636">
              <w:rPr>
                <w:rFonts w:ascii="Calibri" w:hAnsi="Calibri" w:cs="Calibri"/>
                <w:iCs/>
                <w:vertAlign w:val="superscript"/>
              </w:rPr>
              <w:t>INSTITUIÇÃO:</w:t>
            </w:r>
          </w:p>
          <w:p w:rsidR="00D10CA0" w:rsidRPr="00B75636" w:rsidRDefault="00D10CA0" w:rsidP="00A414AA">
            <w:pPr>
              <w:rPr>
                <w:rFonts w:ascii="Calibri" w:hAnsi="Calibri" w:cs="Calibri"/>
                <w:iCs/>
                <w:vertAlign w:val="superscript"/>
              </w:rPr>
            </w:pPr>
            <w:r w:rsidRPr="00B75636">
              <w:rPr>
                <w:rFonts w:ascii="Calibri" w:hAnsi="Calibri" w:cs="Calibri"/>
                <w:iCs/>
                <w:vertAlign w:val="superscript"/>
              </w:rPr>
              <w:t xml:space="preserve">PERÍODO: </w:t>
            </w:r>
          </w:p>
          <w:p w:rsidR="00D10CA0" w:rsidRPr="00B75636" w:rsidRDefault="00D10CA0" w:rsidP="00A414AA">
            <w:pPr>
              <w:rPr>
                <w:rFonts w:ascii="Calibri" w:hAnsi="Calibri" w:cs="Calibri"/>
                <w:iCs/>
                <w:vertAlign w:val="superscript"/>
              </w:rPr>
            </w:pPr>
            <w:r w:rsidRPr="00B75636">
              <w:rPr>
                <w:rFonts w:ascii="Calibri" w:hAnsi="Calibri" w:cs="Calibri"/>
                <w:iCs/>
                <w:vertAlign w:val="superscript"/>
              </w:rPr>
              <w:t>CARGA HORÁRIA:</w:t>
            </w:r>
          </w:p>
        </w:tc>
      </w:tr>
      <w:tr w:rsidR="00D10CA0" w:rsidRPr="00B75636" w:rsidTr="00A414AA">
        <w:tblPrEx>
          <w:tblCellMar>
            <w:left w:w="108" w:type="dxa"/>
            <w:right w:w="108" w:type="dxa"/>
          </w:tblCellMar>
        </w:tblPrEx>
        <w:trPr>
          <w:cantSplit/>
          <w:trHeight w:val="919"/>
        </w:trPr>
        <w:tc>
          <w:tcPr>
            <w:tcW w:w="10353" w:type="dxa"/>
            <w:gridSpan w:val="9"/>
            <w:tcBorders>
              <w:top w:val="single" w:sz="8" w:space="0" w:color="000000"/>
              <w:left w:val="single" w:sz="18" w:space="0" w:color="000000"/>
              <w:bottom w:val="nil"/>
              <w:right w:val="single" w:sz="18" w:space="0" w:color="000000"/>
            </w:tcBorders>
            <w:shd w:val="clear" w:color="auto" w:fill="auto"/>
          </w:tcPr>
          <w:p w:rsidR="00D10CA0" w:rsidRPr="00B75636" w:rsidRDefault="00D10CA0" w:rsidP="00A414AA">
            <w:pPr>
              <w:rPr>
                <w:rFonts w:ascii="Calibri" w:hAnsi="Calibri" w:cs="Calibri"/>
                <w:iCs/>
                <w:vertAlign w:val="superscript"/>
              </w:rPr>
            </w:pPr>
            <w:r w:rsidRPr="00B75636">
              <w:rPr>
                <w:rFonts w:ascii="Calibri" w:hAnsi="Calibri" w:cs="Calibri"/>
                <w:iCs/>
                <w:vertAlign w:val="superscript"/>
              </w:rPr>
              <w:t>CURSO:</w:t>
            </w:r>
          </w:p>
          <w:p w:rsidR="00D10CA0" w:rsidRPr="00B75636" w:rsidRDefault="00D10CA0" w:rsidP="00A414AA">
            <w:pPr>
              <w:rPr>
                <w:rFonts w:ascii="Calibri" w:hAnsi="Calibri" w:cs="Calibri"/>
                <w:iCs/>
                <w:vertAlign w:val="superscript"/>
              </w:rPr>
            </w:pPr>
            <w:r w:rsidRPr="00B75636">
              <w:rPr>
                <w:rFonts w:ascii="Calibri" w:hAnsi="Calibri" w:cs="Calibri"/>
                <w:iCs/>
                <w:vertAlign w:val="superscript"/>
              </w:rPr>
              <w:t>INSTITUIÇÃO:</w:t>
            </w:r>
          </w:p>
          <w:p w:rsidR="00D10CA0" w:rsidRPr="00B75636" w:rsidRDefault="00D10CA0" w:rsidP="00A414AA">
            <w:pPr>
              <w:rPr>
                <w:rFonts w:ascii="Calibri" w:hAnsi="Calibri" w:cs="Calibri"/>
                <w:iCs/>
                <w:vertAlign w:val="superscript"/>
              </w:rPr>
            </w:pPr>
            <w:r w:rsidRPr="00B75636">
              <w:rPr>
                <w:rFonts w:ascii="Calibri" w:hAnsi="Calibri" w:cs="Calibri"/>
                <w:iCs/>
                <w:vertAlign w:val="superscript"/>
              </w:rPr>
              <w:t>PERÍODO:</w:t>
            </w:r>
          </w:p>
          <w:p w:rsidR="00D10CA0" w:rsidRPr="00B75636" w:rsidRDefault="00D10CA0" w:rsidP="00A414AA">
            <w:pPr>
              <w:rPr>
                <w:rFonts w:ascii="Calibri" w:hAnsi="Calibri" w:cs="Calibri"/>
                <w:iCs/>
                <w:vertAlign w:val="superscript"/>
              </w:rPr>
            </w:pPr>
            <w:r w:rsidRPr="00B75636">
              <w:rPr>
                <w:rFonts w:ascii="Calibri" w:hAnsi="Calibri" w:cs="Calibri"/>
                <w:iCs/>
                <w:vertAlign w:val="superscript"/>
              </w:rPr>
              <w:t>CARGA HORÁRIA:</w:t>
            </w:r>
          </w:p>
        </w:tc>
      </w:tr>
      <w:tr w:rsidR="00D10CA0" w:rsidRPr="00B75636" w:rsidTr="00A414AA">
        <w:tblPrEx>
          <w:tblCellMar>
            <w:left w:w="108" w:type="dxa"/>
            <w:right w:w="108" w:type="dxa"/>
          </w:tblCellMar>
        </w:tblPrEx>
        <w:trPr>
          <w:cantSplit/>
          <w:trHeight w:val="144"/>
        </w:trPr>
        <w:tc>
          <w:tcPr>
            <w:tcW w:w="10353" w:type="dxa"/>
            <w:gridSpan w:val="9"/>
            <w:tcBorders>
              <w:top w:val="single" w:sz="8" w:space="0" w:color="000000"/>
              <w:left w:val="single" w:sz="1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iCs/>
                <w:vertAlign w:val="superscript"/>
              </w:rPr>
              <w:t xml:space="preserve">CURSO: </w:t>
            </w:r>
          </w:p>
        </w:tc>
      </w:tr>
      <w:tr w:rsidR="00D10CA0" w:rsidRPr="00B75636" w:rsidTr="00A414AA">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iCs/>
                <w:vertAlign w:val="superscript"/>
              </w:rPr>
              <w:t xml:space="preserve">INSTITUIÇÃO: </w:t>
            </w:r>
          </w:p>
        </w:tc>
      </w:tr>
      <w:tr w:rsidR="00D10CA0" w:rsidRPr="00B75636" w:rsidTr="00A414AA">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rsidR="00D10CA0" w:rsidRPr="00B75636" w:rsidRDefault="00D10CA0" w:rsidP="00A414AA">
            <w:pPr>
              <w:rPr>
                <w:rFonts w:ascii="Calibri" w:hAnsi="Calibri" w:cs="Calibri"/>
                <w:iCs/>
                <w:vertAlign w:val="superscript"/>
              </w:rPr>
            </w:pPr>
            <w:r w:rsidRPr="00B75636">
              <w:rPr>
                <w:rFonts w:ascii="Calibri" w:hAnsi="Calibri" w:cs="Calibri"/>
                <w:iCs/>
                <w:vertAlign w:val="superscript"/>
              </w:rPr>
              <w:t>PERÍODO:</w:t>
            </w:r>
          </w:p>
          <w:p w:rsidR="00D10CA0" w:rsidRPr="00B75636" w:rsidRDefault="00D10CA0" w:rsidP="00A414AA">
            <w:pPr>
              <w:rPr>
                <w:rFonts w:ascii="Calibri" w:hAnsi="Calibri" w:cs="Calibri"/>
                <w:iCs/>
              </w:rPr>
            </w:pPr>
            <w:r w:rsidRPr="00B75636">
              <w:rPr>
                <w:rFonts w:ascii="Calibri" w:hAnsi="Calibri" w:cs="Calibri"/>
                <w:iCs/>
                <w:vertAlign w:val="superscript"/>
              </w:rPr>
              <w:t xml:space="preserve">CARGA HORÁRIA: </w:t>
            </w:r>
          </w:p>
        </w:tc>
      </w:tr>
      <w:tr w:rsidR="00D10CA0" w:rsidRPr="00B75636" w:rsidTr="00A414AA">
        <w:tblPrEx>
          <w:tblCellMar>
            <w:left w:w="108" w:type="dxa"/>
            <w:right w:w="108" w:type="dxa"/>
          </w:tblCellMar>
        </w:tblPrEx>
        <w:trPr>
          <w:cantSplit/>
          <w:trHeight w:val="144"/>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vAlign w:val="center"/>
          </w:tcPr>
          <w:p w:rsidR="00D10CA0" w:rsidRPr="00B75636" w:rsidRDefault="00D10CA0" w:rsidP="00A414AA">
            <w:pPr>
              <w:rPr>
                <w:rFonts w:ascii="Calibri" w:hAnsi="Calibri" w:cs="Calibri"/>
                <w:iCs/>
              </w:rPr>
            </w:pPr>
            <w:r w:rsidRPr="00B75636">
              <w:rPr>
                <w:rFonts w:ascii="Calibri" w:hAnsi="Calibri" w:cs="Calibri"/>
                <w:b/>
                <w:iCs/>
                <w:vertAlign w:val="superscript"/>
              </w:rPr>
              <w:t>3. CURSO DE ESPECIALIZAÇÃO (PÓS-GRADUAÇÃO/ MESTRADO / DOUTORADO)</w:t>
            </w:r>
          </w:p>
        </w:tc>
      </w:tr>
      <w:tr w:rsidR="00D10CA0" w:rsidRPr="00B75636" w:rsidTr="00A414AA">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iCs/>
                <w:vertAlign w:val="superscript"/>
              </w:rPr>
              <w:t xml:space="preserve">CURSO: </w:t>
            </w:r>
          </w:p>
        </w:tc>
      </w:tr>
      <w:tr w:rsidR="00D10CA0" w:rsidRPr="00B75636" w:rsidTr="00A414AA">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iCs/>
                <w:vertAlign w:val="superscript"/>
              </w:rPr>
              <w:t xml:space="preserve">INSTITUIÇÃO: </w:t>
            </w:r>
          </w:p>
        </w:tc>
      </w:tr>
      <w:tr w:rsidR="00D10CA0" w:rsidRPr="00B75636" w:rsidTr="00A414AA">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iCs/>
                <w:vertAlign w:val="superscript"/>
              </w:rPr>
              <w:t xml:space="preserve">MÊS e ANO de CONCLUSÃO: </w:t>
            </w:r>
          </w:p>
        </w:tc>
      </w:tr>
      <w:tr w:rsidR="00D10CA0" w:rsidRPr="00B75636" w:rsidTr="00A414AA">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iCs/>
                <w:vertAlign w:val="superscript"/>
              </w:rPr>
              <w:t xml:space="preserve">CARGA HORÁRIA: </w:t>
            </w:r>
          </w:p>
        </w:tc>
      </w:tr>
      <w:tr w:rsidR="00D10CA0" w:rsidRPr="002F42CC" w:rsidTr="00A414AA">
        <w:tblPrEx>
          <w:tblCellMar>
            <w:left w:w="108" w:type="dxa"/>
            <w:right w:w="108" w:type="dxa"/>
          </w:tblCellMar>
        </w:tblPrEx>
        <w:trPr>
          <w:cantSplit/>
          <w:trHeight w:val="360"/>
        </w:trPr>
        <w:tc>
          <w:tcPr>
            <w:tcW w:w="10353" w:type="dxa"/>
            <w:gridSpan w:val="9"/>
            <w:tcBorders>
              <w:top w:val="single" w:sz="4" w:space="0" w:color="000000"/>
              <w:left w:val="single" w:sz="18" w:space="0" w:color="000000"/>
              <w:right w:val="single" w:sz="18" w:space="0" w:color="000000"/>
            </w:tcBorders>
            <w:shd w:val="clear" w:color="auto" w:fill="auto"/>
          </w:tcPr>
          <w:p w:rsidR="00D10CA0" w:rsidRPr="00B75636" w:rsidRDefault="00D10CA0" w:rsidP="00A414AA">
            <w:pPr>
              <w:rPr>
                <w:rFonts w:ascii="Calibri" w:hAnsi="Calibri" w:cs="Calibri"/>
                <w:iCs/>
                <w:lang w:val="en-US"/>
              </w:rPr>
            </w:pPr>
            <w:r w:rsidRPr="00B75636">
              <w:rPr>
                <w:rFonts w:ascii="Calibri" w:hAnsi="Calibri" w:cs="Calibri"/>
                <w:b/>
                <w:iCs/>
                <w:vertAlign w:val="superscript"/>
                <w:lang w:val="en-US"/>
              </w:rPr>
              <w:t>4. CONHECIMENTO DE INFORMÁTICA:</w:t>
            </w:r>
          </w:p>
          <w:p w:rsidR="00D10CA0" w:rsidRPr="00B75636" w:rsidRDefault="00D10CA0" w:rsidP="00A414AA">
            <w:pPr>
              <w:tabs>
                <w:tab w:val="left" w:pos="8355"/>
              </w:tabs>
              <w:rPr>
                <w:rFonts w:ascii="Calibri" w:hAnsi="Calibri" w:cs="Calibri"/>
                <w:iCs/>
                <w:lang w:val="en-US"/>
              </w:rPr>
            </w:pPr>
            <w:r w:rsidRPr="00B75636">
              <w:rPr>
                <w:rFonts w:ascii="Calibri" w:hAnsi="Calibri" w:cs="Calibri"/>
                <w:b/>
                <w:iCs/>
                <w:vertAlign w:val="superscript"/>
                <w:lang w:val="en-US"/>
              </w:rPr>
              <w:t xml:space="preserve">WORD </w:t>
            </w:r>
            <w:r w:rsidRPr="00B75636">
              <w:rPr>
                <w:rFonts w:ascii="Calibri" w:hAnsi="Calibri" w:cs="Calibri"/>
                <w:iCs/>
                <w:vertAlign w:val="superscript"/>
                <w:lang w:val="en-US"/>
              </w:rPr>
              <w:t>(   )</w:t>
            </w:r>
            <w:r w:rsidRPr="00B75636">
              <w:rPr>
                <w:rFonts w:ascii="Calibri" w:hAnsi="Calibri" w:cs="Calibri"/>
                <w:b/>
                <w:iCs/>
                <w:vertAlign w:val="superscript"/>
                <w:lang w:val="en-US"/>
              </w:rPr>
              <w:t xml:space="preserve">        EXCEL </w:t>
            </w:r>
            <w:r w:rsidRPr="00B75636">
              <w:rPr>
                <w:rFonts w:ascii="Calibri" w:hAnsi="Calibri" w:cs="Calibri"/>
                <w:iCs/>
                <w:vertAlign w:val="superscript"/>
                <w:lang w:val="en-US"/>
              </w:rPr>
              <w:t xml:space="preserve">(   )  </w:t>
            </w:r>
            <w:r w:rsidRPr="00B75636">
              <w:rPr>
                <w:rFonts w:ascii="Calibri" w:hAnsi="Calibri" w:cs="Calibri"/>
                <w:b/>
                <w:iCs/>
                <w:vertAlign w:val="superscript"/>
                <w:lang w:val="en-US"/>
              </w:rPr>
              <w:t xml:space="preserve">        WINDOWS  (  </w:t>
            </w:r>
            <w:r w:rsidRPr="00B75636">
              <w:rPr>
                <w:rFonts w:ascii="Calibri" w:hAnsi="Calibri" w:cs="Calibri"/>
                <w:iCs/>
                <w:vertAlign w:val="superscript"/>
                <w:lang w:val="en-US"/>
              </w:rPr>
              <w:t xml:space="preserve"> )        </w:t>
            </w:r>
            <w:r w:rsidRPr="00B75636">
              <w:rPr>
                <w:rFonts w:ascii="Calibri" w:hAnsi="Calibri" w:cs="Calibri"/>
                <w:b/>
                <w:iCs/>
                <w:vertAlign w:val="superscript"/>
                <w:lang w:val="en-US"/>
              </w:rPr>
              <w:t xml:space="preserve">ACCES </w:t>
            </w:r>
            <w:r w:rsidRPr="00B75636">
              <w:rPr>
                <w:rFonts w:ascii="Calibri" w:hAnsi="Calibri" w:cs="Calibri"/>
                <w:iCs/>
                <w:vertAlign w:val="superscript"/>
                <w:lang w:val="en-US"/>
              </w:rPr>
              <w:t>(   )</w:t>
            </w:r>
            <w:r w:rsidRPr="00B75636">
              <w:rPr>
                <w:rFonts w:ascii="Calibri" w:hAnsi="Calibri" w:cs="Calibri"/>
                <w:b/>
                <w:iCs/>
                <w:vertAlign w:val="superscript"/>
                <w:lang w:val="en-US"/>
              </w:rPr>
              <w:t xml:space="preserve">       POWERPOINT  (   )         OUTLOOK  (  )         INTERNET  (   ) </w:t>
            </w:r>
            <w:r>
              <w:rPr>
                <w:rFonts w:ascii="Calibri" w:hAnsi="Calibri" w:cs="Calibri"/>
                <w:b/>
                <w:iCs/>
                <w:vertAlign w:val="superscript"/>
                <w:lang w:val="en-US"/>
              </w:rPr>
              <w:tab/>
            </w:r>
          </w:p>
        </w:tc>
      </w:tr>
      <w:tr w:rsidR="00D10CA0" w:rsidRPr="00B75636" w:rsidTr="00A414AA">
        <w:tblPrEx>
          <w:tblCellMar>
            <w:left w:w="113" w:type="dxa"/>
            <w:right w:w="113" w:type="dxa"/>
          </w:tblCellMar>
        </w:tblPrEx>
        <w:trPr>
          <w:trHeight w:val="144"/>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EEECE1"/>
          </w:tcPr>
          <w:p w:rsidR="00D10CA0" w:rsidRPr="00B75636" w:rsidRDefault="00D10CA0" w:rsidP="00A414AA">
            <w:pPr>
              <w:jc w:val="center"/>
              <w:rPr>
                <w:rFonts w:ascii="Calibri" w:hAnsi="Calibri" w:cs="Calibri"/>
                <w:iCs/>
              </w:rPr>
            </w:pPr>
            <w:r w:rsidRPr="00B75636">
              <w:rPr>
                <w:rFonts w:ascii="Calibri" w:hAnsi="Calibri" w:cs="Calibri"/>
                <w:b/>
                <w:iCs/>
                <w:vertAlign w:val="superscript"/>
              </w:rPr>
              <w:lastRenderedPageBreak/>
              <w:t>III – EXPERIÊNCIA PROFISSIONAL E CAPACIDADE TÉCNICA</w:t>
            </w:r>
          </w:p>
        </w:tc>
      </w:tr>
      <w:tr w:rsidR="00D10CA0" w:rsidRPr="00B75636" w:rsidTr="00A414AA">
        <w:tblPrEx>
          <w:tblCellMar>
            <w:left w:w="108" w:type="dxa"/>
            <w:right w:w="108" w:type="dxa"/>
          </w:tblCellMar>
        </w:tblPrEx>
        <w:trPr>
          <w:cantSplit/>
          <w:trHeight w:val="144"/>
        </w:trPr>
        <w:tc>
          <w:tcPr>
            <w:tcW w:w="10353" w:type="dxa"/>
            <w:gridSpan w:val="9"/>
            <w:tcBorders>
              <w:left w:val="single" w:sz="18" w:space="0" w:color="000000"/>
              <w:bottom w:val="single" w:sz="8" w:space="0" w:color="000000"/>
              <w:right w:val="single" w:sz="18" w:space="0" w:color="000000"/>
            </w:tcBorders>
            <w:shd w:val="clear" w:color="auto" w:fill="auto"/>
          </w:tcPr>
          <w:p w:rsidR="00D10CA0" w:rsidRPr="00B75636" w:rsidRDefault="00D10CA0" w:rsidP="00A414AA">
            <w:pPr>
              <w:pStyle w:val="Corpodetexto"/>
              <w:rPr>
                <w:rFonts w:ascii="Calibri" w:hAnsi="Calibri" w:cs="Calibri"/>
                <w:iCs/>
              </w:rPr>
            </w:pPr>
            <w:r w:rsidRPr="00B75636">
              <w:rPr>
                <w:rFonts w:ascii="Calibri" w:hAnsi="Calibri" w:cs="Calibri"/>
                <w:iCs/>
                <w:sz w:val="24"/>
                <w:szCs w:val="24"/>
                <w:vertAlign w:val="superscript"/>
              </w:rPr>
              <w:t>REGISTRO DE EMPREGO</w:t>
            </w:r>
            <w:r w:rsidRPr="00B75636">
              <w:rPr>
                <w:rFonts w:ascii="Calibri" w:hAnsi="Calibri" w:cs="Calibri"/>
                <w:b w:val="0"/>
                <w:iCs/>
                <w:sz w:val="24"/>
                <w:szCs w:val="24"/>
                <w:vertAlign w:val="superscript"/>
              </w:rPr>
              <w:t>:   a começar pelo seu cargo atual,  liste em ordem inversa todos os empregos  que você já teve. Especificar as  atividades desenvolvidas e o período em meses, de forma objetiva, deixando evidente a experiência Adquirida)</w:t>
            </w:r>
          </w:p>
          <w:p w:rsidR="00D10CA0" w:rsidRPr="00B75636" w:rsidRDefault="00D10CA0" w:rsidP="00A414AA">
            <w:pPr>
              <w:jc w:val="both"/>
              <w:rPr>
                <w:rFonts w:ascii="Calibri" w:hAnsi="Calibri" w:cs="Calibri"/>
                <w:iCs/>
              </w:rPr>
            </w:pPr>
            <w:r w:rsidRPr="00B75636">
              <w:rPr>
                <w:rFonts w:ascii="Calibri" w:hAnsi="Calibri" w:cs="Calibri"/>
                <w:iCs/>
                <w:vertAlign w:val="superscript"/>
              </w:rPr>
              <w:t>Use quadros separados para cada cargo.  Caso necessite de mais espaço, anexe páginas adicionais do mesmo tamanho.</w:t>
            </w:r>
          </w:p>
        </w:tc>
      </w:tr>
      <w:tr w:rsidR="00D10CA0" w:rsidRPr="00B75636" w:rsidTr="00A414AA">
        <w:tblPrEx>
          <w:tblCellMar>
            <w:left w:w="0" w:type="dxa"/>
            <w:right w:w="0" w:type="dxa"/>
          </w:tblCellMar>
        </w:tblPrEx>
        <w:trPr>
          <w:cantSplit/>
          <w:trHeight w:val="273"/>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F2F2F2"/>
          </w:tcPr>
          <w:p w:rsidR="00D10CA0" w:rsidRPr="00B75636" w:rsidRDefault="00D10CA0" w:rsidP="00A414AA">
            <w:pPr>
              <w:snapToGrid w:val="0"/>
              <w:rPr>
                <w:rFonts w:ascii="Calibri" w:hAnsi="Calibri" w:cs="Calibri"/>
                <w:iCs/>
              </w:rPr>
            </w:pPr>
            <w:r w:rsidRPr="00B75636">
              <w:rPr>
                <w:rFonts w:ascii="Calibri" w:hAnsi="Calibri" w:cs="Calibri"/>
                <w:b/>
                <w:iCs/>
                <w:vertAlign w:val="superscript"/>
              </w:rPr>
              <w:t xml:space="preserve">A. CARGO ATUAL /OU ÚLTIMO CARGO, CASO ESTEJA DESEMPREGADO </w:t>
            </w:r>
            <w:proofErr w:type="gramStart"/>
            <w:r w:rsidRPr="00B75636">
              <w:rPr>
                <w:rFonts w:ascii="Calibri" w:hAnsi="Calibri" w:cs="Calibri"/>
                <w:b/>
                <w:iCs/>
                <w:vertAlign w:val="superscript"/>
              </w:rPr>
              <w:t>ATUALMENTE</w:t>
            </w:r>
            <w:proofErr w:type="gramEnd"/>
          </w:p>
        </w:tc>
      </w:tr>
      <w:tr w:rsidR="00D10CA0" w:rsidRPr="00B75636" w:rsidTr="00A414AA">
        <w:tblPrEx>
          <w:tblCellMar>
            <w:left w:w="108" w:type="dxa"/>
            <w:right w:w="108" w:type="dxa"/>
          </w:tblCellMar>
        </w:tblPrEx>
        <w:trPr>
          <w:cantSplit/>
          <w:trHeight w:val="435"/>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vAlign w:val="bottom"/>
          </w:tcPr>
          <w:p w:rsidR="00D10CA0" w:rsidRPr="00B75636" w:rsidRDefault="00D10CA0" w:rsidP="00A414AA">
            <w:pPr>
              <w:rPr>
                <w:rFonts w:ascii="Calibri" w:hAnsi="Calibri" w:cs="Calibri"/>
                <w:iCs/>
              </w:rPr>
            </w:pPr>
            <w:r w:rsidRPr="00B75636">
              <w:rPr>
                <w:rFonts w:ascii="Calibri" w:hAnsi="Calibri" w:cs="Calibri"/>
                <w:b/>
                <w:iCs/>
                <w:vertAlign w:val="superscript"/>
              </w:rPr>
              <w:t>PERÍOD</w:t>
            </w:r>
            <w:r w:rsidRPr="00B75636">
              <w:rPr>
                <w:rFonts w:ascii="Calibri" w:hAnsi="Calibri" w:cs="Calibri"/>
                <w:b/>
                <w:bCs/>
                <w:iCs/>
                <w:color w:val="000000"/>
                <w:vertAlign w:val="superscript"/>
                <w:lang w:eastAsia="pt-BR"/>
              </w:rPr>
              <w:t xml:space="preserve">O: </w:t>
            </w:r>
            <w:r w:rsidRPr="00B75636">
              <w:rPr>
                <w:rFonts w:ascii="Calibri" w:hAnsi="Calibri" w:cs="Calibri"/>
                <w:b/>
                <w:iCs/>
                <w:vertAlign w:val="superscript"/>
              </w:rPr>
              <w:t>DE____/____/________ A ____/____/________      TOTAL DE MESES: _________</w:t>
            </w:r>
          </w:p>
        </w:tc>
      </w:tr>
      <w:tr w:rsidR="00D10CA0" w:rsidRPr="00B75636" w:rsidTr="00A414AA">
        <w:tblPrEx>
          <w:tblCellMar>
            <w:left w:w="108" w:type="dxa"/>
            <w:right w:w="108" w:type="dxa"/>
          </w:tblCellMar>
        </w:tblPrEx>
        <w:trPr>
          <w:cantSplit/>
          <w:trHeight w:val="242"/>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b/>
                <w:iCs/>
                <w:vertAlign w:val="superscript"/>
              </w:rPr>
              <w:t>CARGO(S)</w:t>
            </w:r>
            <w:proofErr w:type="gramStart"/>
            <w:r w:rsidRPr="00B75636">
              <w:rPr>
                <w:rFonts w:ascii="Calibri" w:hAnsi="Calibri" w:cs="Calibri"/>
                <w:b/>
                <w:iCs/>
                <w:vertAlign w:val="superscript"/>
              </w:rPr>
              <w:t xml:space="preserve">  </w:t>
            </w:r>
            <w:proofErr w:type="gramEnd"/>
            <w:r w:rsidRPr="00B75636">
              <w:rPr>
                <w:rFonts w:ascii="Calibri" w:hAnsi="Calibri" w:cs="Calibri"/>
                <w:b/>
                <w:iCs/>
                <w:vertAlign w:val="superscript"/>
              </w:rPr>
              <w:t xml:space="preserve">EXERCIDO(S): </w:t>
            </w:r>
          </w:p>
        </w:tc>
      </w:tr>
      <w:tr w:rsidR="00D10CA0" w:rsidRPr="00B75636" w:rsidTr="00A414AA">
        <w:tblPrEx>
          <w:tblCellMar>
            <w:left w:w="108" w:type="dxa"/>
            <w:right w:w="108" w:type="dxa"/>
          </w:tblCellMar>
        </w:tblPrEx>
        <w:trPr>
          <w:cantSplit/>
          <w:trHeight w:val="261"/>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b/>
                <w:iCs/>
                <w:vertAlign w:val="superscript"/>
              </w:rPr>
              <w:t xml:space="preserve">EMPREGADOR: </w:t>
            </w:r>
          </w:p>
        </w:tc>
      </w:tr>
      <w:tr w:rsidR="00D10CA0" w:rsidRPr="00B75636" w:rsidTr="00A414AA">
        <w:tblPrEx>
          <w:tblCellMar>
            <w:left w:w="108" w:type="dxa"/>
            <w:right w:w="108" w:type="dxa"/>
          </w:tblCellMar>
        </w:tblPrEx>
        <w:trPr>
          <w:cantSplit/>
          <w:trHeight w:val="261"/>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b/>
                <w:iCs/>
                <w:vertAlign w:val="superscript"/>
              </w:rPr>
              <w:t xml:space="preserve">DESCRIÇÃO DE SUAS ATRIBUIÇÕES / EXPERIÊNCIA ADQUIRIDA: </w:t>
            </w:r>
          </w:p>
        </w:tc>
      </w:tr>
      <w:tr w:rsidR="00D10CA0" w:rsidRPr="00B75636" w:rsidTr="00A414AA">
        <w:tblPrEx>
          <w:tblCellMar>
            <w:left w:w="0" w:type="dxa"/>
            <w:right w:w="0" w:type="dxa"/>
          </w:tblCellMar>
        </w:tblPrEx>
        <w:trPr>
          <w:cantSplit/>
          <w:trHeight w:val="225"/>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tcPr>
          <w:p w:rsidR="00D10CA0" w:rsidRPr="00B75636" w:rsidRDefault="00D10CA0" w:rsidP="00A414AA">
            <w:pPr>
              <w:snapToGrid w:val="0"/>
              <w:rPr>
                <w:rFonts w:ascii="Calibri" w:hAnsi="Calibri" w:cs="Calibri"/>
                <w:b/>
                <w:iCs/>
                <w:vertAlign w:val="superscript"/>
              </w:rPr>
            </w:pPr>
          </w:p>
        </w:tc>
      </w:tr>
      <w:tr w:rsidR="00D10CA0" w:rsidRPr="00B75636" w:rsidTr="00A414AA">
        <w:tblPrEx>
          <w:tblCellMar>
            <w:left w:w="0" w:type="dxa"/>
            <w:right w:w="0" w:type="dxa"/>
          </w:tblCellMar>
        </w:tblPrEx>
        <w:trPr>
          <w:cantSplit/>
          <w:trHeight w:val="210"/>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tcPr>
          <w:p w:rsidR="00D10CA0" w:rsidRPr="00B75636" w:rsidRDefault="00D10CA0" w:rsidP="00A414AA">
            <w:pPr>
              <w:snapToGrid w:val="0"/>
              <w:rPr>
                <w:rFonts w:ascii="Calibri" w:hAnsi="Calibri" w:cs="Calibri"/>
                <w:b/>
                <w:iCs/>
                <w:vertAlign w:val="superscript"/>
              </w:rPr>
            </w:pPr>
          </w:p>
        </w:tc>
      </w:tr>
      <w:tr w:rsidR="00D10CA0" w:rsidRPr="00B75636" w:rsidTr="00A414AA">
        <w:tblPrEx>
          <w:tblCellMar>
            <w:left w:w="0" w:type="dxa"/>
            <w:right w:w="0" w:type="dxa"/>
          </w:tblCellMar>
        </w:tblPrEx>
        <w:trPr>
          <w:cantSplit/>
          <w:trHeight w:val="225"/>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tcPr>
          <w:p w:rsidR="00D10CA0" w:rsidRPr="00B75636" w:rsidRDefault="00D10CA0" w:rsidP="00A414AA">
            <w:pPr>
              <w:snapToGrid w:val="0"/>
              <w:rPr>
                <w:rFonts w:ascii="Calibri" w:hAnsi="Calibri" w:cs="Calibri"/>
                <w:b/>
                <w:iCs/>
                <w:vertAlign w:val="superscript"/>
              </w:rPr>
            </w:pPr>
          </w:p>
        </w:tc>
      </w:tr>
      <w:tr w:rsidR="00D10CA0" w:rsidRPr="00B75636" w:rsidTr="00A414AA">
        <w:tblPrEx>
          <w:tblCellMar>
            <w:left w:w="0" w:type="dxa"/>
            <w:right w:w="0" w:type="dxa"/>
          </w:tblCellMar>
        </w:tblPrEx>
        <w:trPr>
          <w:cantSplit/>
          <w:trHeight w:val="210"/>
        </w:trPr>
        <w:tc>
          <w:tcPr>
            <w:tcW w:w="10353" w:type="dxa"/>
            <w:gridSpan w:val="9"/>
            <w:tcBorders>
              <w:top w:val="single" w:sz="8" w:space="0" w:color="000000"/>
              <w:left w:val="single" w:sz="18" w:space="0" w:color="000000"/>
              <w:bottom w:val="single" w:sz="18" w:space="0" w:color="000000"/>
              <w:right w:val="single" w:sz="18" w:space="0" w:color="000000"/>
            </w:tcBorders>
            <w:shd w:val="clear" w:color="auto" w:fill="EEECE1"/>
          </w:tcPr>
          <w:p w:rsidR="00D10CA0" w:rsidRPr="00B75636" w:rsidRDefault="00D10CA0" w:rsidP="00A414AA">
            <w:pPr>
              <w:snapToGrid w:val="0"/>
              <w:rPr>
                <w:rFonts w:ascii="Calibri" w:hAnsi="Calibri" w:cs="Calibri"/>
                <w:iCs/>
              </w:rPr>
            </w:pPr>
            <w:r w:rsidRPr="00B75636">
              <w:rPr>
                <w:rFonts w:ascii="Calibri" w:hAnsi="Calibri" w:cs="Calibri"/>
                <w:b/>
                <w:iCs/>
                <w:vertAlign w:val="superscript"/>
              </w:rPr>
              <w:t>B. CARGOS ANTERIORES (EM ORDEM DECRESCENTE</w:t>
            </w:r>
            <w:proofErr w:type="gramStart"/>
            <w:r w:rsidRPr="00B75636">
              <w:rPr>
                <w:rFonts w:ascii="Calibri" w:hAnsi="Calibri" w:cs="Calibri"/>
                <w:b/>
                <w:iCs/>
                <w:vertAlign w:val="superscript"/>
              </w:rPr>
              <w:t>)</w:t>
            </w:r>
            <w:proofErr w:type="gramEnd"/>
          </w:p>
        </w:tc>
      </w:tr>
      <w:tr w:rsidR="00D10CA0" w:rsidRPr="00B75636" w:rsidTr="00A414AA">
        <w:tblPrEx>
          <w:tblCellMar>
            <w:left w:w="0" w:type="dxa"/>
            <w:right w:w="0" w:type="dxa"/>
          </w:tblCellMar>
        </w:tblPrEx>
        <w:trPr>
          <w:cantSplit/>
          <w:trHeight w:val="460"/>
        </w:trPr>
        <w:tc>
          <w:tcPr>
            <w:tcW w:w="10353" w:type="dxa"/>
            <w:gridSpan w:val="9"/>
            <w:tcBorders>
              <w:left w:val="single" w:sz="18" w:space="0" w:color="000000"/>
              <w:bottom w:val="single" w:sz="4" w:space="0" w:color="000000"/>
              <w:right w:val="single" w:sz="18" w:space="0" w:color="000000"/>
            </w:tcBorders>
            <w:shd w:val="clear" w:color="auto" w:fill="auto"/>
            <w:vAlign w:val="bottom"/>
          </w:tcPr>
          <w:p w:rsidR="00D10CA0" w:rsidRPr="00B75636" w:rsidRDefault="00D10CA0" w:rsidP="00A414AA">
            <w:pPr>
              <w:pStyle w:val="SemEspaamento"/>
              <w:rPr>
                <w:b/>
                <w:sz w:val="24"/>
              </w:rPr>
            </w:pPr>
            <w:r w:rsidRPr="00B75636">
              <w:rPr>
                <w:b/>
                <w:sz w:val="24"/>
                <w:vertAlign w:val="superscript"/>
              </w:rPr>
              <w:t>PERÍODO: DE____/____/________ A ____/____/________ TOTAL DE MESES: _________</w:t>
            </w:r>
          </w:p>
        </w:tc>
      </w:tr>
      <w:tr w:rsidR="00D10CA0" w:rsidRPr="00B75636" w:rsidTr="00A414AA">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iCs/>
              </w:rPr>
            </w:pPr>
            <w:r w:rsidRPr="00B75636">
              <w:rPr>
                <w:rFonts w:ascii="Calibri" w:hAnsi="Calibri" w:cs="Calibri"/>
                <w:b/>
                <w:iCs/>
                <w:vertAlign w:val="superscript"/>
              </w:rPr>
              <w:t xml:space="preserve">CARGO(S) E FUNÇÃO (ÕES) EXERCIDA(S): </w:t>
            </w:r>
          </w:p>
        </w:tc>
      </w:tr>
      <w:tr w:rsidR="00D10CA0" w:rsidRPr="00B75636" w:rsidTr="00A414AA">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iCs/>
              </w:rPr>
            </w:pPr>
            <w:r w:rsidRPr="00B75636">
              <w:rPr>
                <w:rFonts w:ascii="Calibri" w:hAnsi="Calibri" w:cs="Calibri"/>
                <w:b/>
                <w:iCs/>
                <w:vertAlign w:val="superscript"/>
              </w:rPr>
              <w:t xml:space="preserve">EMPREGADOR: </w:t>
            </w:r>
          </w:p>
        </w:tc>
      </w:tr>
      <w:tr w:rsidR="00D10CA0" w:rsidRPr="00B75636" w:rsidTr="00A414AA">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iCs/>
              </w:rPr>
            </w:pPr>
            <w:r w:rsidRPr="00B75636">
              <w:rPr>
                <w:rFonts w:ascii="Calibri" w:hAnsi="Calibri" w:cs="Calibri"/>
                <w:b/>
                <w:iCs/>
                <w:vertAlign w:val="superscript"/>
              </w:rPr>
              <w:t>DESCRIÇÃO DE SUAS ATRIBUIÇÕES / EXPERIÊNCIA ADQUIRIDA:</w:t>
            </w:r>
          </w:p>
        </w:tc>
      </w:tr>
      <w:tr w:rsidR="00D10CA0" w:rsidRPr="00B75636" w:rsidTr="00A414AA">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b/>
                <w:iCs/>
                <w:vertAlign w:val="superscript"/>
              </w:rPr>
            </w:pPr>
          </w:p>
        </w:tc>
      </w:tr>
      <w:tr w:rsidR="00D10CA0" w:rsidRPr="00B75636" w:rsidTr="00A414AA">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b/>
                <w:iCs/>
                <w:vertAlign w:val="superscript"/>
              </w:rPr>
            </w:pPr>
          </w:p>
        </w:tc>
      </w:tr>
      <w:tr w:rsidR="00D10CA0" w:rsidRPr="00B75636" w:rsidTr="00A414AA">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18" w:space="0" w:color="000000"/>
              <w:right w:val="single" w:sz="18" w:space="0" w:color="000000"/>
            </w:tcBorders>
            <w:shd w:val="clear" w:color="auto" w:fill="auto"/>
          </w:tcPr>
          <w:p w:rsidR="00D10CA0" w:rsidRPr="00B75636" w:rsidRDefault="00D10CA0" w:rsidP="00A414AA">
            <w:pPr>
              <w:snapToGrid w:val="0"/>
              <w:rPr>
                <w:rFonts w:ascii="Calibri" w:hAnsi="Calibri" w:cs="Calibri"/>
                <w:b/>
                <w:iCs/>
                <w:vertAlign w:val="superscript"/>
              </w:rPr>
            </w:pPr>
          </w:p>
        </w:tc>
      </w:tr>
      <w:tr w:rsidR="00D10CA0" w:rsidRPr="00B75636" w:rsidTr="00A414AA">
        <w:tblPrEx>
          <w:tblCellMar>
            <w:left w:w="0" w:type="dxa"/>
            <w:right w:w="0" w:type="dxa"/>
          </w:tblCellMar>
        </w:tblPrEx>
        <w:trPr>
          <w:cantSplit/>
          <w:trHeight w:val="408"/>
        </w:trPr>
        <w:tc>
          <w:tcPr>
            <w:tcW w:w="10353" w:type="dxa"/>
            <w:gridSpan w:val="9"/>
            <w:tcBorders>
              <w:left w:val="single" w:sz="18" w:space="0" w:color="000000"/>
              <w:bottom w:val="single" w:sz="4" w:space="0" w:color="000000"/>
              <w:right w:val="single" w:sz="18" w:space="0" w:color="000000"/>
            </w:tcBorders>
            <w:shd w:val="clear" w:color="auto" w:fill="auto"/>
            <w:vAlign w:val="bottom"/>
          </w:tcPr>
          <w:p w:rsidR="00D10CA0" w:rsidRPr="00B75636" w:rsidRDefault="00D10CA0" w:rsidP="00A414AA">
            <w:pPr>
              <w:snapToGrid w:val="0"/>
              <w:rPr>
                <w:rFonts w:ascii="Calibri" w:hAnsi="Calibri" w:cs="Calibri"/>
                <w:iCs/>
              </w:rPr>
            </w:pPr>
            <w:r w:rsidRPr="00B75636">
              <w:rPr>
                <w:rFonts w:ascii="Calibri" w:hAnsi="Calibri" w:cs="Calibri"/>
                <w:b/>
                <w:iCs/>
                <w:vertAlign w:val="superscript"/>
              </w:rPr>
              <w:t>PERÍODO: DE____/____/________ A ____/____/________ TOTAL DE MESES: _________</w:t>
            </w:r>
          </w:p>
        </w:tc>
      </w:tr>
      <w:tr w:rsidR="00D10CA0" w:rsidRPr="00B75636" w:rsidTr="00A414AA">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iCs/>
              </w:rPr>
            </w:pPr>
            <w:r w:rsidRPr="00B75636">
              <w:rPr>
                <w:rFonts w:ascii="Calibri" w:hAnsi="Calibri" w:cs="Calibri"/>
                <w:b/>
                <w:iCs/>
                <w:vertAlign w:val="superscript"/>
              </w:rPr>
              <w:t xml:space="preserve">CARGO(S) E FUNÇÃO (ÕES) EXERCIDA(S): </w:t>
            </w:r>
          </w:p>
        </w:tc>
      </w:tr>
      <w:tr w:rsidR="00D10CA0" w:rsidRPr="00B75636" w:rsidTr="00A414AA">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iCs/>
              </w:rPr>
            </w:pPr>
            <w:r w:rsidRPr="00B75636">
              <w:rPr>
                <w:rFonts w:ascii="Calibri" w:hAnsi="Calibri" w:cs="Calibri"/>
                <w:b/>
                <w:iCs/>
                <w:vertAlign w:val="superscript"/>
              </w:rPr>
              <w:t xml:space="preserve">EMPREGADOR: </w:t>
            </w:r>
          </w:p>
        </w:tc>
      </w:tr>
      <w:tr w:rsidR="00D10CA0" w:rsidRPr="00B75636" w:rsidTr="00A414AA">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iCs/>
              </w:rPr>
            </w:pPr>
            <w:r w:rsidRPr="00B75636">
              <w:rPr>
                <w:rFonts w:ascii="Calibri" w:hAnsi="Calibri" w:cs="Calibri"/>
                <w:b/>
                <w:iCs/>
                <w:vertAlign w:val="superscript"/>
              </w:rPr>
              <w:t>DESCRIÇÃO DE SUAS ATRIBUIÇÕES / EXPERIÊNCIA ADQUIRIDA:</w:t>
            </w:r>
          </w:p>
        </w:tc>
      </w:tr>
      <w:tr w:rsidR="00D10CA0" w:rsidRPr="00B75636" w:rsidTr="00A414AA">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b/>
                <w:iCs/>
                <w:vertAlign w:val="superscript"/>
              </w:rPr>
            </w:pPr>
          </w:p>
        </w:tc>
      </w:tr>
      <w:tr w:rsidR="00D10CA0" w:rsidRPr="00B75636" w:rsidTr="00A414AA">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b/>
                <w:iCs/>
                <w:vertAlign w:val="superscript"/>
              </w:rPr>
            </w:pPr>
          </w:p>
        </w:tc>
      </w:tr>
      <w:tr w:rsidR="00D10CA0" w:rsidRPr="00B75636" w:rsidTr="00A414AA">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18" w:space="0" w:color="000000"/>
              <w:right w:val="single" w:sz="18" w:space="0" w:color="000000"/>
            </w:tcBorders>
            <w:shd w:val="clear" w:color="auto" w:fill="auto"/>
          </w:tcPr>
          <w:p w:rsidR="00D10CA0" w:rsidRPr="00B75636" w:rsidRDefault="00D10CA0" w:rsidP="00A414AA">
            <w:pPr>
              <w:snapToGrid w:val="0"/>
              <w:rPr>
                <w:rFonts w:ascii="Calibri" w:hAnsi="Calibri" w:cs="Calibri"/>
                <w:b/>
                <w:iCs/>
                <w:vertAlign w:val="superscript"/>
              </w:rPr>
            </w:pPr>
          </w:p>
        </w:tc>
      </w:tr>
      <w:tr w:rsidR="00D10CA0" w:rsidRPr="00B75636" w:rsidTr="00A414AA">
        <w:tblPrEx>
          <w:tblCellMar>
            <w:left w:w="0" w:type="dxa"/>
            <w:right w:w="0" w:type="dxa"/>
          </w:tblCellMar>
        </w:tblPrEx>
        <w:trPr>
          <w:cantSplit/>
          <w:trHeight w:val="412"/>
        </w:trPr>
        <w:tc>
          <w:tcPr>
            <w:tcW w:w="10353" w:type="dxa"/>
            <w:gridSpan w:val="9"/>
            <w:tcBorders>
              <w:left w:val="single" w:sz="18" w:space="0" w:color="000000"/>
              <w:bottom w:val="single" w:sz="4" w:space="0" w:color="000000"/>
              <w:right w:val="single" w:sz="18" w:space="0" w:color="000000"/>
            </w:tcBorders>
            <w:shd w:val="clear" w:color="auto" w:fill="auto"/>
            <w:vAlign w:val="bottom"/>
          </w:tcPr>
          <w:p w:rsidR="00D10CA0" w:rsidRPr="00B75636" w:rsidRDefault="00D10CA0" w:rsidP="00A414AA">
            <w:pPr>
              <w:snapToGrid w:val="0"/>
              <w:rPr>
                <w:rFonts w:ascii="Calibri" w:hAnsi="Calibri" w:cs="Calibri"/>
                <w:iCs/>
              </w:rPr>
            </w:pPr>
            <w:r w:rsidRPr="00B75636">
              <w:rPr>
                <w:rFonts w:ascii="Calibri" w:hAnsi="Calibri" w:cs="Calibri"/>
                <w:b/>
                <w:iCs/>
                <w:vertAlign w:val="superscript"/>
              </w:rPr>
              <w:t>PERÍODO: DE____/____/________ A ____/____/________</w:t>
            </w:r>
            <w:proofErr w:type="gramStart"/>
            <w:r w:rsidRPr="00B75636">
              <w:rPr>
                <w:rFonts w:ascii="Calibri" w:hAnsi="Calibri" w:cs="Calibri"/>
                <w:b/>
                <w:iCs/>
                <w:vertAlign w:val="superscript"/>
              </w:rPr>
              <w:t xml:space="preserve">   </w:t>
            </w:r>
            <w:proofErr w:type="gramEnd"/>
            <w:r w:rsidRPr="00B75636">
              <w:rPr>
                <w:rFonts w:ascii="Calibri" w:hAnsi="Calibri" w:cs="Calibri"/>
                <w:b/>
                <w:iCs/>
                <w:vertAlign w:val="superscript"/>
              </w:rPr>
              <w:t>TOTAL DE MESES: _________</w:t>
            </w:r>
          </w:p>
        </w:tc>
      </w:tr>
      <w:tr w:rsidR="00D10CA0" w:rsidRPr="00B75636" w:rsidTr="00A414AA">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iCs/>
              </w:rPr>
            </w:pPr>
            <w:r w:rsidRPr="00B75636">
              <w:rPr>
                <w:rFonts w:ascii="Calibri" w:hAnsi="Calibri" w:cs="Calibri"/>
                <w:b/>
                <w:iCs/>
                <w:vertAlign w:val="superscript"/>
              </w:rPr>
              <w:t xml:space="preserve">CARGO(S) E FUNÇÃO (ÕES) EXERCIDA(S): </w:t>
            </w:r>
          </w:p>
        </w:tc>
      </w:tr>
      <w:tr w:rsidR="00D10CA0" w:rsidRPr="00B75636" w:rsidTr="00A414AA">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iCs/>
              </w:rPr>
            </w:pPr>
            <w:r w:rsidRPr="00B75636">
              <w:rPr>
                <w:rFonts w:ascii="Calibri" w:hAnsi="Calibri" w:cs="Calibri"/>
                <w:b/>
                <w:iCs/>
                <w:vertAlign w:val="superscript"/>
              </w:rPr>
              <w:t xml:space="preserve">EMPREGADOR: </w:t>
            </w:r>
          </w:p>
        </w:tc>
      </w:tr>
      <w:tr w:rsidR="00D10CA0" w:rsidRPr="00B75636" w:rsidTr="00A414AA">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iCs/>
              </w:rPr>
            </w:pPr>
            <w:r w:rsidRPr="00B75636">
              <w:rPr>
                <w:rFonts w:ascii="Calibri" w:hAnsi="Calibri" w:cs="Calibri"/>
                <w:b/>
                <w:iCs/>
                <w:vertAlign w:val="superscript"/>
              </w:rPr>
              <w:t>DESCRIÇÃO DE SUAS ATRIBUIÇÕES / EXPERIÊNCIA ADQUIRIDA:</w:t>
            </w:r>
          </w:p>
        </w:tc>
      </w:tr>
      <w:tr w:rsidR="00D10CA0" w:rsidRPr="00B75636" w:rsidTr="00A414AA">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b/>
                <w:iCs/>
                <w:vertAlign w:val="superscript"/>
              </w:rPr>
            </w:pPr>
          </w:p>
        </w:tc>
      </w:tr>
      <w:tr w:rsidR="00D10CA0" w:rsidRPr="00B75636" w:rsidTr="00A414AA">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b/>
                <w:iCs/>
                <w:vertAlign w:val="superscript"/>
              </w:rPr>
            </w:pPr>
          </w:p>
        </w:tc>
      </w:tr>
      <w:tr w:rsidR="00D10CA0" w:rsidRPr="00B75636" w:rsidTr="00A414AA">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18" w:space="0" w:color="000000"/>
              <w:right w:val="single" w:sz="18" w:space="0" w:color="000000"/>
            </w:tcBorders>
            <w:shd w:val="clear" w:color="auto" w:fill="auto"/>
          </w:tcPr>
          <w:p w:rsidR="00D10CA0" w:rsidRPr="00B75636" w:rsidRDefault="00D10CA0" w:rsidP="00A414AA">
            <w:pPr>
              <w:snapToGrid w:val="0"/>
              <w:rPr>
                <w:rFonts w:ascii="Calibri" w:hAnsi="Calibri" w:cs="Calibri"/>
                <w:b/>
                <w:iCs/>
                <w:vertAlign w:val="superscript"/>
              </w:rPr>
            </w:pPr>
          </w:p>
        </w:tc>
      </w:tr>
      <w:tr w:rsidR="00D10CA0" w:rsidRPr="00B75636" w:rsidTr="00A414AA">
        <w:tblPrEx>
          <w:tblCellMar>
            <w:left w:w="0" w:type="dxa"/>
            <w:right w:w="0" w:type="dxa"/>
          </w:tblCellMar>
        </w:tblPrEx>
        <w:trPr>
          <w:cantSplit/>
          <w:trHeight w:val="181"/>
        </w:trPr>
        <w:tc>
          <w:tcPr>
            <w:tcW w:w="10353" w:type="dxa"/>
            <w:gridSpan w:val="9"/>
            <w:tcBorders>
              <w:left w:val="single" w:sz="18" w:space="0" w:color="000000"/>
              <w:bottom w:val="single" w:sz="18" w:space="0" w:color="000000"/>
              <w:right w:val="single" w:sz="18" w:space="0" w:color="000000"/>
            </w:tcBorders>
            <w:shd w:val="clear" w:color="auto" w:fill="EEECE1"/>
          </w:tcPr>
          <w:p w:rsidR="00D10CA0" w:rsidRPr="00B75636" w:rsidRDefault="00D10CA0" w:rsidP="00A414AA">
            <w:pPr>
              <w:snapToGrid w:val="0"/>
              <w:jc w:val="both"/>
              <w:rPr>
                <w:rFonts w:ascii="Calibri" w:hAnsi="Calibri" w:cs="Calibri"/>
                <w:iCs/>
              </w:rPr>
            </w:pPr>
            <w:r w:rsidRPr="00B75636">
              <w:rPr>
                <w:rFonts w:ascii="Calibri" w:hAnsi="Calibri" w:cs="Calibri"/>
                <w:b/>
                <w:iCs/>
                <w:vertAlign w:val="superscript"/>
              </w:rPr>
              <w:t xml:space="preserve">CERTIFICO QUE AS DECLARAÇÕES FEITAS POR MIM SÃO VERÍDICAS, COMPLETAS E CONDIZENTES COM MEUS CONHECIMENTOS E MINHA CONVICÇÃO.  </w:t>
            </w:r>
          </w:p>
        </w:tc>
      </w:tr>
      <w:tr w:rsidR="00D10CA0" w:rsidRPr="00B75636" w:rsidTr="00A414AA">
        <w:tblPrEx>
          <w:tblCellMar>
            <w:left w:w="0" w:type="dxa"/>
            <w:right w:w="0" w:type="dxa"/>
          </w:tblCellMar>
        </w:tblPrEx>
        <w:trPr>
          <w:cantSplit/>
          <w:trHeight w:val="450"/>
        </w:trPr>
        <w:tc>
          <w:tcPr>
            <w:tcW w:w="10353" w:type="dxa"/>
            <w:gridSpan w:val="9"/>
            <w:tcBorders>
              <w:left w:val="single" w:sz="18" w:space="0" w:color="000000"/>
              <w:bottom w:val="single" w:sz="18" w:space="0" w:color="000000"/>
              <w:right w:val="single" w:sz="18" w:space="0" w:color="000000"/>
            </w:tcBorders>
            <w:shd w:val="clear" w:color="auto" w:fill="EEECE1"/>
          </w:tcPr>
          <w:p w:rsidR="00D10CA0" w:rsidRPr="00B75636" w:rsidRDefault="00D10CA0" w:rsidP="00A414AA">
            <w:pPr>
              <w:snapToGrid w:val="0"/>
              <w:spacing w:before="120"/>
              <w:rPr>
                <w:rFonts w:ascii="Calibri" w:hAnsi="Calibri" w:cs="Calibri"/>
                <w:iCs/>
              </w:rPr>
            </w:pPr>
            <w:r w:rsidRPr="00B75636">
              <w:rPr>
                <w:rFonts w:ascii="Calibri" w:eastAsia="Calibri" w:hAnsi="Calibri" w:cs="Calibri"/>
                <w:b/>
                <w:iCs/>
                <w:vertAlign w:val="superscript"/>
              </w:rPr>
              <w:t xml:space="preserve"> </w:t>
            </w:r>
            <w:r w:rsidRPr="00B75636">
              <w:rPr>
                <w:rFonts w:ascii="Calibri" w:hAnsi="Calibri" w:cs="Calibri"/>
                <w:b/>
                <w:iCs/>
                <w:vertAlign w:val="superscript"/>
              </w:rPr>
              <w:t>LOCAL E DATA: _______________________________________</w:t>
            </w:r>
          </w:p>
          <w:p w:rsidR="00D10CA0" w:rsidRPr="00B75636" w:rsidRDefault="00D10CA0" w:rsidP="00A414AA">
            <w:pPr>
              <w:snapToGrid w:val="0"/>
              <w:spacing w:after="120"/>
              <w:rPr>
                <w:rFonts w:ascii="Calibri" w:hAnsi="Calibri" w:cs="Calibri"/>
                <w:iCs/>
              </w:rPr>
            </w:pPr>
            <w:r w:rsidRPr="00B75636">
              <w:rPr>
                <w:rFonts w:ascii="Calibri" w:hAnsi="Calibri" w:cs="Calibri"/>
                <w:b/>
                <w:iCs/>
                <w:vertAlign w:val="superscript"/>
              </w:rPr>
              <w:t>ASSINATURA: ____________________________________________________________________</w:t>
            </w:r>
          </w:p>
        </w:tc>
      </w:tr>
      <w:bookmarkEnd w:id="1"/>
    </w:tbl>
    <w:p w:rsidR="00D10CA0" w:rsidRDefault="00D10CA0" w:rsidP="00D10CA0">
      <w:pPr>
        <w:pStyle w:val="Default"/>
        <w:jc w:val="both"/>
        <w:rPr>
          <w:rFonts w:ascii="Calibri" w:hAnsi="Calibri" w:cs="Calibri"/>
          <w:b/>
          <w:bCs/>
        </w:rPr>
      </w:pPr>
    </w:p>
    <w:p w:rsidR="00D10CA0" w:rsidRPr="003555A3" w:rsidRDefault="00D10CA0" w:rsidP="00D10CA0">
      <w:pPr>
        <w:pStyle w:val="Default"/>
        <w:jc w:val="both"/>
        <w:rPr>
          <w:rFonts w:ascii="Calibri" w:hAnsi="Calibri" w:cs="Calibri"/>
          <w:b/>
        </w:rPr>
      </w:pPr>
      <w:r w:rsidRPr="00B75636">
        <w:rPr>
          <w:rFonts w:ascii="Calibri" w:hAnsi="Calibri" w:cs="Calibri"/>
          <w:b/>
        </w:rPr>
        <w:lastRenderedPageBreak/>
        <w:t>MODELO DE CURRÍCULO (nível Médio)</w:t>
      </w:r>
    </w:p>
    <w:tbl>
      <w:tblPr>
        <w:tblW w:w="10353" w:type="dxa"/>
        <w:tblInd w:w="-639" w:type="dxa"/>
        <w:tblLayout w:type="fixed"/>
        <w:tblCellMar>
          <w:left w:w="70" w:type="dxa"/>
          <w:right w:w="70" w:type="dxa"/>
        </w:tblCellMar>
        <w:tblLook w:val="0000"/>
      </w:tblPr>
      <w:tblGrid>
        <w:gridCol w:w="2410"/>
        <w:gridCol w:w="709"/>
        <w:gridCol w:w="335"/>
        <w:gridCol w:w="1224"/>
        <w:gridCol w:w="2299"/>
        <w:gridCol w:w="395"/>
        <w:gridCol w:w="425"/>
        <w:gridCol w:w="1111"/>
        <w:gridCol w:w="1445"/>
      </w:tblGrid>
      <w:tr w:rsidR="00D10CA0" w:rsidRPr="00B75636" w:rsidTr="00A414AA">
        <w:trPr>
          <w:trHeight w:val="300"/>
        </w:trPr>
        <w:tc>
          <w:tcPr>
            <w:tcW w:w="10353" w:type="dxa"/>
            <w:gridSpan w:val="9"/>
            <w:tcBorders>
              <w:top w:val="single" w:sz="18" w:space="0" w:color="000000"/>
              <w:left w:val="single" w:sz="18" w:space="0" w:color="000000"/>
              <w:bottom w:val="single" w:sz="4" w:space="0" w:color="000000"/>
              <w:right w:val="single" w:sz="18" w:space="0" w:color="000000"/>
            </w:tcBorders>
            <w:shd w:val="clear" w:color="auto" w:fill="auto"/>
          </w:tcPr>
          <w:p w:rsidR="00D10CA0" w:rsidRPr="00B75636" w:rsidRDefault="00D10CA0" w:rsidP="00A414AA">
            <w:pPr>
              <w:autoSpaceDE w:val="0"/>
              <w:jc w:val="center"/>
              <w:rPr>
                <w:rFonts w:ascii="Calibri" w:hAnsi="Calibri" w:cs="Calibri"/>
                <w:iCs/>
                <w:color w:val="000000"/>
              </w:rPr>
            </w:pPr>
            <w:r w:rsidRPr="00B75636">
              <w:rPr>
                <w:rFonts w:ascii="Calibri" w:hAnsi="Calibri" w:cs="Calibri"/>
                <w:b/>
                <w:iCs/>
                <w:color w:val="000000"/>
                <w:sz w:val="22"/>
                <w:szCs w:val="22"/>
              </w:rPr>
              <w:t>Edital n° 0</w:t>
            </w:r>
            <w:r>
              <w:rPr>
                <w:rFonts w:ascii="Calibri" w:hAnsi="Calibri" w:cs="Calibri"/>
                <w:b/>
                <w:iCs/>
                <w:color w:val="000000"/>
                <w:sz w:val="22"/>
                <w:szCs w:val="22"/>
              </w:rPr>
              <w:t>XX</w:t>
            </w:r>
            <w:r w:rsidRPr="00B75636">
              <w:rPr>
                <w:rFonts w:ascii="Calibri" w:hAnsi="Calibri" w:cs="Calibri"/>
                <w:b/>
                <w:iCs/>
                <w:color w:val="000000"/>
                <w:sz w:val="22"/>
                <w:szCs w:val="22"/>
              </w:rPr>
              <w:t>/202</w:t>
            </w:r>
            <w:r>
              <w:rPr>
                <w:rFonts w:ascii="Calibri" w:hAnsi="Calibri" w:cs="Calibri"/>
                <w:b/>
                <w:iCs/>
                <w:color w:val="000000"/>
                <w:sz w:val="22"/>
                <w:szCs w:val="22"/>
              </w:rPr>
              <w:t>2</w:t>
            </w:r>
            <w:r w:rsidRPr="00B75636">
              <w:rPr>
                <w:rFonts w:ascii="Calibri" w:hAnsi="Calibri" w:cs="Calibri"/>
                <w:b/>
                <w:iCs/>
                <w:color w:val="000000"/>
                <w:sz w:val="22"/>
                <w:szCs w:val="22"/>
              </w:rPr>
              <w:t xml:space="preserve"> – </w:t>
            </w:r>
            <w:r w:rsidR="00275E2B">
              <w:rPr>
                <w:rFonts w:ascii="Calibri" w:hAnsi="Calibri" w:cs="Calibri"/>
                <w:b/>
                <w:iCs/>
                <w:color w:val="000000"/>
                <w:sz w:val="22"/>
                <w:szCs w:val="22"/>
              </w:rPr>
              <w:t>DSEI/BA</w:t>
            </w:r>
          </w:p>
        </w:tc>
      </w:tr>
      <w:tr w:rsidR="00D10CA0" w:rsidRPr="00B75636" w:rsidTr="00A414AA">
        <w:tblPrEx>
          <w:tblCellMar>
            <w:left w:w="113" w:type="dxa"/>
            <w:right w:w="113" w:type="dxa"/>
          </w:tblCellMar>
        </w:tblPrEx>
        <w:trPr>
          <w:cantSplit/>
          <w:trHeight w:val="144"/>
        </w:trPr>
        <w:tc>
          <w:tcPr>
            <w:tcW w:w="10353" w:type="dxa"/>
            <w:gridSpan w:val="9"/>
            <w:tcBorders>
              <w:top w:val="single" w:sz="18" w:space="0" w:color="000000"/>
              <w:left w:val="single" w:sz="18" w:space="0" w:color="000000"/>
              <w:right w:val="single" w:sz="18" w:space="0" w:color="000000"/>
            </w:tcBorders>
            <w:shd w:val="clear" w:color="auto" w:fill="EEECE1"/>
          </w:tcPr>
          <w:p w:rsidR="00D10CA0" w:rsidRPr="00B75636" w:rsidRDefault="001B3BB6" w:rsidP="00A414AA">
            <w:pPr>
              <w:numPr>
                <w:ilvl w:val="6"/>
                <w:numId w:val="1"/>
              </w:numPr>
              <w:tabs>
                <w:tab w:val="left" w:pos="-113"/>
              </w:tabs>
              <w:ind w:left="1293" w:hanging="1406"/>
              <w:jc w:val="center"/>
              <w:outlineLvl w:val="6"/>
              <w:rPr>
                <w:rFonts w:ascii="Calibri" w:hAnsi="Calibri" w:cs="Calibri"/>
                <w:iCs/>
              </w:rPr>
            </w:pPr>
            <w:r w:rsidRPr="001B3BB6">
              <w:rPr>
                <w:rFonts w:ascii="Calibri" w:hAnsi="Calibri" w:cs="Calibri"/>
                <w:b/>
                <w:iCs/>
                <w:noProof/>
                <w:vertAlign w:val="superscript"/>
                <w:lang w:eastAsia="pt-BR"/>
              </w:rPr>
              <w:pict>
                <v:shape id="Caixa de Texto 4" o:spid="_x0000_s1027" type="#_x0000_t202" style="position:absolute;left:0;text-align:left;margin-left:379.35pt;margin-top:-43.05pt;width:3.7pt;height:6.5pt;z-index:251663360;visibility:visible;mso-wrap-distance-left:9.05pt;mso-wrap-distance-right:9.0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" stroked="f">
                  <v:textbox inset="0,0,0,0">
                    <w:txbxContent>
                      <w:p w:rsidR="003E61BE" w:rsidRDefault="003E61BE" w:rsidP="00D10CA0">
                        <w:pPr>
                          <w:pStyle w:val="Default"/>
                          <w:jc w:val="both"/>
                          <w:rPr>
                            <w:b/>
                            <w:bCs/>
                          </w:rPr>
                        </w:pPr>
                      </w:p>
                      <w:p w:rsidR="003E61BE" w:rsidRDefault="003E61BE" w:rsidP="00D10CA0">
                        <w:pPr>
                          <w:rPr>
                            <w:b/>
                            <w:bCs/>
                            <w:lang w:val="pt-PT"/>
                          </w:rPr>
                        </w:pPr>
                      </w:p>
                    </w:txbxContent>
                  </v:textbox>
                  <w10:wrap anchorx="margin"/>
                </v:shape>
              </w:pict>
            </w:r>
            <w:r w:rsidR="00D10CA0" w:rsidRPr="00B75636">
              <w:rPr>
                <w:rFonts w:ascii="Calibri" w:hAnsi="Calibri" w:cs="Calibri"/>
                <w:b/>
                <w:iCs/>
                <w:vertAlign w:val="superscript"/>
              </w:rPr>
              <w:t>I – DADOS PESSOAIS</w:t>
            </w:r>
          </w:p>
        </w:tc>
      </w:tr>
      <w:tr w:rsidR="00D10CA0" w:rsidRPr="00B75636" w:rsidTr="00A414AA">
        <w:tblPrEx>
          <w:tblCellMar>
            <w:left w:w="113" w:type="dxa"/>
            <w:right w:w="113" w:type="dxa"/>
          </w:tblCellMar>
        </w:tblPrEx>
        <w:trPr>
          <w:cantSplit/>
          <w:trHeight w:val="610"/>
        </w:trPr>
        <w:tc>
          <w:tcPr>
            <w:tcW w:w="4678" w:type="dxa"/>
            <w:gridSpan w:val="4"/>
            <w:tcBorders>
              <w:top w:val="single" w:sz="8" w:space="0" w:color="000000"/>
              <w:left w:val="single" w:sz="18" w:space="0" w:color="000000"/>
              <w:bottom w:val="single" w:sz="8" w:space="0" w:color="000000"/>
            </w:tcBorders>
            <w:shd w:val="clear" w:color="auto" w:fill="auto"/>
          </w:tcPr>
          <w:p w:rsidR="00D10CA0" w:rsidRPr="00B75636" w:rsidRDefault="00D10CA0" w:rsidP="00A414AA">
            <w:pPr>
              <w:tabs>
                <w:tab w:val="left" w:pos="180"/>
                <w:tab w:val="left" w:pos="360"/>
              </w:tabs>
              <w:jc w:val="both"/>
              <w:rPr>
                <w:rFonts w:ascii="Calibri" w:hAnsi="Calibri" w:cs="Calibri"/>
                <w:iCs/>
              </w:rPr>
            </w:pPr>
            <w:proofErr w:type="gramStart"/>
            <w:r w:rsidRPr="00B75636">
              <w:rPr>
                <w:rFonts w:ascii="Calibri" w:hAnsi="Calibri" w:cs="Calibri"/>
                <w:b/>
                <w:iCs/>
                <w:vertAlign w:val="superscript"/>
              </w:rPr>
              <w:t>1.</w:t>
            </w:r>
            <w:proofErr w:type="gramEnd"/>
            <w:r w:rsidRPr="00B75636">
              <w:rPr>
                <w:rFonts w:ascii="Calibri" w:hAnsi="Calibri" w:cs="Calibri"/>
                <w:b/>
                <w:iCs/>
                <w:vertAlign w:val="superscript"/>
              </w:rPr>
              <w:t>NOME (sem abreviaturas)</w:t>
            </w:r>
          </w:p>
          <w:p w:rsidR="00D10CA0" w:rsidRPr="00B75636" w:rsidRDefault="00D10CA0" w:rsidP="00A414AA">
            <w:pPr>
              <w:jc w:val="both"/>
              <w:rPr>
                <w:rFonts w:ascii="Calibri" w:hAnsi="Calibri" w:cs="Calibri"/>
                <w:iCs/>
                <w:vertAlign w:val="superscript"/>
              </w:rPr>
            </w:pPr>
          </w:p>
        </w:tc>
        <w:tc>
          <w:tcPr>
            <w:tcW w:w="2694" w:type="dxa"/>
            <w:gridSpan w:val="2"/>
            <w:tcBorders>
              <w:top w:val="single" w:sz="8" w:space="0" w:color="000000"/>
              <w:left w:val="single" w:sz="8" w:space="0" w:color="000000"/>
              <w:bottom w:val="single" w:sz="8" w:space="0" w:color="000000"/>
            </w:tcBorders>
            <w:shd w:val="clear" w:color="auto" w:fill="auto"/>
          </w:tcPr>
          <w:p w:rsidR="00D10CA0" w:rsidRPr="00B75636" w:rsidRDefault="00D10CA0" w:rsidP="00A414AA">
            <w:pPr>
              <w:jc w:val="both"/>
              <w:rPr>
                <w:rFonts w:ascii="Calibri" w:hAnsi="Calibri" w:cs="Calibri"/>
                <w:iCs/>
              </w:rPr>
            </w:pPr>
            <w:r w:rsidRPr="00B75636">
              <w:rPr>
                <w:rFonts w:ascii="Calibri" w:hAnsi="Calibri" w:cs="Calibri"/>
                <w:b/>
                <w:iCs/>
                <w:vertAlign w:val="superscript"/>
              </w:rPr>
              <w:t>2. TELEFONE</w:t>
            </w:r>
          </w:p>
          <w:p w:rsidR="00D10CA0" w:rsidRPr="00B75636" w:rsidRDefault="00D10CA0" w:rsidP="00A414AA">
            <w:pPr>
              <w:jc w:val="both"/>
              <w:rPr>
                <w:rFonts w:ascii="Calibri" w:hAnsi="Calibri" w:cs="Calibri"/>
                <w:iCs/>
                <w:vertAlign w:val="superscript"/>
              </w:rPr>
            </w:pPr>
          </w:p>
        </w:tc>
        <w:tc>
          <w:tcPr>
            <w:tcW w:w="1536" w:type="dxa"/>
            <w:gridSpan w:val="2"/>
            <w:tcBorders>
              <w:top w:val="single" w:sz="8" w:space="0" w:color="000000"/>
              <w:left w:val="single" w:sz="8" w:space="0" w:color="000000"/>
              <w:bottom w:val="single" w:sz="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b/>
                <w:iCs/>
                <w:vertAlign w:val="superscript"/>
              </w:rPr>
              <w:t>3. CIDADE / UF</w:t>
            </w:r>
          </w:p>
        </w:tc>
        <w:tc>
          <w:tcPr>
            <w:tcW w:w="1445" w:type="dxa"/>
            <w:tcBorders>
              <w:top w:val="single" w:sz="8" w:space="0" w:color="000000"/>
              <w:left w:val="single" w:sz="4" w:space="0" w:color="000000"/>
              <w:bottom w:val="single" w:sz="8" w:space="0" w:color="000000"/>
              <w:right w:val="single" w:sz="18" w:space="0" w:color="000000"/>
            </w:tcBorders>
            <w:shd w:val="clear" w:color="auto" w:fill="auto"/>
          </w:tcPr>
          <w:p w:rsidR="00D10CA0" w:rsidRPr="00B75636" w:rsidRDefault="00D10CA0" w:rsidP="00A414AA">
            <w:pPr>
              <w:jc w:val="both"/>
              <w:rPr>
                <w:rFonts w:ascii="Calibri" w:hAnsi="Calibri" w:cs="Calibri"/>
                <w:iCs/>
              </w:rPr>
            </w:pPr>
            <w:r w:rsidRPr="00B75636">
              <w:rPr>
                <w:rFonts w:ascii="Calibri" w:hAnsi="Calibri" w:cs="Calibri"/>
                <w:b/>
                <w:iCs/>
                <w:vertAlign w:val="superscript"/>
              </w:rPr>
              <w:t>4. CEP</w:t>
            </w:r>
          </w:p>
          <w:p w:rsidR="00D10CA0" w:rsidRPr="00B75636" w:rsidRDefault="00D10CA0" w:rsidP="00A414AA">
            <w:pPr>
              <w:jc w:val="both"/>
              <w:rPr>
                <w:rFonts w:ascii="Calibri" w:hAnsi="Calibri" w:cs="Calibri"/>
                <w:iCs/>
                <w:vertAlign w:val="superscript"/>
              </w:rPr>
            </w:pPr>
          </w:p>
        </w:tc>
      </w:tr>
      <w:tr w:rsidR="00D10CA0" w:rsidRPr="00B75636" w:rsidTr="00A414AA">
        <w:tblPrEx>
          <w:tblCellMar>
            <w:left w:w="108" w:type="dxa"/>
            <w:right w:w="108" w:type="dxa"/>
          </w:tblCellMar>
        </w:tblPrEx>
        <w:trPr>
          <w:cantSplit/>
          <w:trHeight w:val="144"/>
        </w:trPr>
        <w:tc>
          <w:tcPr>
            <w:tcW w:w="3119" w:type="dxa"/>
            <w:gridSpan w:val="2"/>
            <w:tcBorders>
              <w:lef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b/>
                <w:iCs/>
                <w:vertAlign w:val="superscript"/>
              </w:rPr>
              <w:t>5. ENDEREÇO</w:t>
            </w:r>
          </w:p>
          <w:p w:rsidR="00D10CA0" w:rsidRPr="00B75636" w:rsidRDefault="00D10CA0" w:rsidP="00A414AA">
            <w:pPr>
              <w:rPr>
                <w:rFonts w:ascii="Calibri" w:hAnsi="Calibri" w:cs="Calibri"/>
                <w:iCs/>
                <w:vertAlign w:val="superscript"/>
              </w:rPr>
            </w:pPr>
          </w:p>
        </w:tc>
        <w:tc>
          <w:tcPr>
            <w:tcW w:w="1559" w:type="dxa"/>
            <w:gridSpan w:val="2"/>
            <w:tcBorders>
              <w:left w:val="single" w:sz="6"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b/>
                <w:iCs/>
                <w:vertAlign w:val="superscript"/>
              </w:rPr>
              <w:t>6. RAÇA</w:t>
            </w:r>
          </w:p>
          <w:p w:rsidR="00D10CA0" w:rsidRPr="00B75636" w:rsidRDefault="00D10CA0" w:rsidP="00A414AA">
            <w:pPr>
              <w:rPr>
                <w:rFonts w:ascii="Calibri" w:hAnsi="Calibri" w:cs="Calibri"/>
                <w:iCs/>
                <w:vertAlign w:val="superscript"/>
              </w:rPr>
            </w:pPr>
          </w:p>
        </w:tc>
        <w:tc>
          <w:tcPr>
            <w:tcW w:w="2694" w:type="dxa"/>
            <w:gridSpan w:val="2"/>
            <w:tcBorders>
              <w:left w:val="single" w:sz="6"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b/>
                <w:iCs/>
                <w:vertAlign w:val="superscript"/>
              </w:rPr>
              <w:t>7. E-MAIL</w:t>
            </w:r>
          </w:p>
          <w:p w:rsidR="00D10CA0" w:rsidRPr="00B75636" w:rsidRDefault="00D10CA0" w:rsidP="00A414AA">
            <w:pPr>
              <w:rPr>
                <w:rFonts w:ascii="Calibri" w:hAnsi="Calibri" w:cs="Calibri"/>
                <w:b/>
                <w:iCs/>
                <w:vertAlign w:val="superscript"/>
              </w:rPr>
            </w:pPr>
          </w:p>
        </w:tc>
        <w:tc>
          <w:tcPr>
            <w:tcW w:w="2981" w:type="dxa"/>
            <w:gridSpan w:val="3"/>
            <w:tcBorders>
              <w:left w:val="single" w:sz="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b/>
                <w:iCs/>
                <w:vertAlign w:val="superscript"/>
              </w:rPr>
              <w:t>8. ESTADO CIVIL</w:t>
            </w:r>
          </w:p>
          <w:p w:rsidR="00D10CA0" w:rsidRPr="00B75636" w:rsidRDefault="00D10CA0" w:rsidP="00A414AA">
            <w:pPr>
              <w:rPr>
                <w:rFonts w:ascii="Calibri" w:hAnsi="Calibri" w:cs="Calibri"/>
                <w:b/>
                <w:iCs/>
                <w:vertAlign w:val="superscript"/>
              </w:rPr>
            </w:pPr>
          </w:p>
        </w:tc>
      </w:tr>
      <w:tr w:rsidR="00D10CA0" w:rsidRPr="00B75636" w:rsidTr="00A414AA">
        <w:tblPrEx>
          <w:tblCellMar>
            <w:left w:w="108" w:type="dxa"/>
            <w:right w:w="108" w:type="dxa"/>
          </w:tblCellMar>
        </w:tblPrEx>
        <w:trPr>
          <w:cantSplit/>
          <w:trHeight w:val="144"/>
        </w:trPr>
        <w:tc>
          <w:tcPr>
            <w:tcW w:w="2410" w:type="dxa"/>
            <w:tcBorders>
              <w:top w:val="single" w:sz="8" w:space="0" w:color="000000"/>
              <w:left w:val="single" w:sz="18" w:space="0" w:color="000000"/>
              <w:bottom w:val="single" w:sz="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b/>
                <w:iCs/>
                <w:vertAlign w:val="superscript"/>
              </w:rPr>
              <w:t xml:space="preserve">9. DATA DE NASCIMENTO:                                                </w:t>
            </w:r>
            <w:r w:rsidRPr="00B75636">
              <w:rPr>
                <w:rFonts w:ascii="Calibri" w:hAnsi="Calibri" w:cs="Calibri"/>
                <w:iCs/>
                <w:vertAlign w:val="superscript"/>
              </w:rPr>
              <w:t xml:space="preserve"> </w:t>
            </w:r>
          </w:p>
        </w:tc>
        <w:tc>
          <w:tcPr>
            <w:tcW w:w="2268" w:type="dxa"/>
            <w:gridSpan w:val="3"/>
            <w:tcBorders>
              <w:top w:val="single" w:sz="8" w:space="0" w:color="000000"/>
              <w:left w:val="single" w:sz="6" w:space="0" w:color="000000"/>
              <w:bottom w:val="single" w:sz="8" w:space="0" w:color="000000"/>
            </w:tcBorders>
            <w:shd w:val="clear" w:color="auto" w:fill="auto"/>
          </w:tcPr>
          <w:p w:rsidR="00D10CA0" w:rsidRPr="00B75636" w:rsidRDefault="00D10CA0" w:rsidP="00A414AA">
            <w:pPr>
              <w:rPr>
                <w:rFonts w:ascii="Calibri" w:hAnsi="Calibri" w:cs="Calibri"/>
                <w:iCs/>
              </w:rPr>
            </w:pPr>
            <w:proofErr w:type="gramStart"/>
            <w:r w:rsidRPr="00B75636">
              <w:rPr>
                <w:rFonts w:ascii="Calibri" w:hAnsi="Calibri" w:cs="Calibri"/>
                <w:b/>
                <w:iCs/>
                <w:vertAlign w:val="superscript"/>
              </w:rPr>
              <w:t>10.</w:t>
            </w:r>
            <w:proofErr w:type="gramEnd"/>
            <w:r w:rsidRPr="00B75636">
              <w:rPr>
                <w:rFonts w:ascii="Calibri" w:hAnsi="Calibri" w:cs="Calibri"/>
                <w:b/>
                <w:iCs/>
                <w:vertAlign w:val="superscript"/>
              </w:rPr>
              <w:t>NATURALIDADE/UF</w:t>
            </w:r>
          </w:p>
        </w:tc>
        <w:tc>
          <w:tcPr>
            <w:tcW w:w="2299" w:type="dxa"/>
            <w:tcBorders>
              <w:top w:val="single" w:sz="8" w:space="0" w:color="000000"/>
              <w:left w:val="single" w:sz="6" w:space="0" w:color="000000"/>
              <w:bottom w:val="single" w:sz="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b/>
                <w:iCs/>
                <w:vertAlign w:val="superscript"/>
              </w:rPr>
              <w:t xml:space="preserve">11. NACIONALIDADE </w:t>
            </w:r>
          </w:p>
          <w:p w:rsidR="00D10CA0" w:rsidRPr="00B75636" w:rsidRDefault="00D10CA0" w:rsidP="00A414AA">
            <w:pPr>
              <w:rPr>
                <w:rFonts w:ascii="Calibri" w:hAnsi="Calibri" w:cs="Calibri"/>
                <w:b/>
                <w:iCs/>
                <w:vertAlign w:val="superscript"/>
              </w:rPr>
            </w:pPr>
          </w:p>
        </w:tc>
        <w:tc>
          <w:tcPr>
            <w:tcW w:w="820" w:type="dxa"/>
            <w:gridSpan w:val="2"/>
            <w:tcBorders>
              <w:top w:val="single" w:sz="8" w:space="0" w:color="000000"/>
              <w:left w:val="single" w:sz="6" w:space="0" w:color="000000"/>
              <w:bottom w:val="single" w:sz="8" w:space="0" w:color="000000"/>
            </w:tcBorders>
            <w:shd w:val="clear" w:color="auto" w:fill="auto"/>
          </w:tcPr>
          <w:p w:rsidR="00D10CA0" w:rsidRPr="00B75636" w:rsidRDefault="00D10CA0" w:rsidP="00A414AA">
            <w:pPr>
              <w:rPr>
                <w:rFonts w:ascii="Calibri" w:hAnsi="Calibri" w:cs="Calibri"/>
                <w:iCs/>
              </w:rPr>
            </w:pPr>
            <w:r w:rsidRPr="00B75636">
              <w:rPr>
                <w:rFonts w:ascii="Calibri" w:eastAsia="Calibri" w:hAnsi="Calibri" w:cs="Calibri"/>
                <w:b/>
                <w:iCs/>
                <w:vertAlign w:val="superscript"/>
              </w:rPr>
              <w:t xml:space="preserve"> </w:t>
            </w:r>
            <w:r w:rsidRPr="00B75636">
              <w:rPr>
                <w:rFonts w:ascii="Calibri" w:hAnsi="Calibri" w:cs="Calibri"/>
                <w:b/>
                <w:iCs/>
                <w:vertAlign w:val="superscript"/>
              </w:rPr>
              <w:t>SEXO</w:t>
            </w:r>
          </w:p>
          <w:p w:rsidR="00D10CA0" w:rsidRPr="00B75636" w:rsidRDefault="00D10CA0" w:rsidP="00A414AA">
            <w:pPr>
              <w:rPr>
                <w:rFonts w:ascii="Calibri" w:hAnsi="Calibri" w:cs="Calibri"/>
                <w:iCs/>
                <w:vertAlign w:val="superscript"/>
              </w:rPr>
            </w:pPr>
          </w:p>
        </w:tc>
        <w:tc>
          <w:tcPr>
            <w:tcW w:w="2556" w:type="dxa"/>
            <w:gridSpan w:val="2"/>
            <w:tcBorders>
              <w:top w:val="single" w:sz="8" w:space="0" w:color="000000"/>
              <w:left w:val="single" w:sz="8" w:space="0" w:color="000000"/>
              <w:bottom w:val="single" w:sz="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b/>
                <w:iCs/>
                <w:vertAlign w:val="superscript"/>
              </w:rPr>
              <w:t xml:space="preserve">13. RG / ÓRGÃO EXP. </w:t>
            </w:r>
          </w:p>
          <w:p w:rsidR="00D10CA0" w:rsidRPr="00B75636" w:rsidRDefault="00D10CA0" w:rsidP="00A414AA">
            <w:pPr>
              <w:jc w:val="both"/>
              <w:rPr>
                <w:rFonts w:ascii="Calibri" w:hAnsi="Calibri" w:cs="Calibri"/>
                <w:b/>
                <w:iCs/>
                <w:vertAlign w:val="superscript"/>
              </w:rPr>
            </w:pPr>
          </w:p>
        </w:tc>
      </w:tr>
      <w:tr w:rsidR="00D10CA0" w:rsidRPr="00B75636" w:rsidTr="00A414AA">
        <w:tblPrEx>
          <w:tblCellMar>
            <w:left w:w="108" w:type="dxa"/>
            <w:right w:w="108" w:type="dxa"/>
          </w:tblCellMar>
        </w:tblPrEx>
        <w:trPr>
          <w:cantSplit/>
          <w:trHeight w:val="144"/>
        </w:trPr>
        <w:tc>
          <w:tcPr>
            <w:tcW w:w="3454" w:type="dxa"/>
            <w:gridSpan w:val="3"/>
            <w:tcBorders>
              <w:lef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b/>
                <w:iCs/>
                <w:vertAlign w:val="superscript"/>
              </w:rPr>
              <w:t>14. CPF</w:t>
            </w:r>
          </w:p>
          <w:p w:rsidR="00D10CA0" w:rsidRPr="00B75636" w:rsidRDefault="00D10CA0" w:rsidP="00A414AA">
            <w:pPr>
              <w:rPr>
                <w:rFonts w:ascii="Calibri" w:hAnsi="Calibri" w:cs="Calibri"/>
                <w:b/>
                <w:iCs/>
                <w:vertAlign w:val="superscript"/>
              </w:rPr>
            </w:pPr>
          </w:p>
        </w:tc>
        <w:tc>
          <w:tcPr>
            <w:tcW w:w="3918" w:type="dxa"/>
            <w:gridSpan w:val="3"/>
            <w:tcBorders>
              <w:left w:val="single" w:sz="6"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b/>
                <w:iCs/>
                <w:vertAlign w:val="superscript"/>
              </w:rPr>
              <w:t>15. PROFISSÃO</w:t>
            </w:r>
          </w:p>
        </w:tc>
        <w:tc>
          <w:tcPr>
            <w:tcW w:w="2981" w:type="dxa"/>
            <w:gridSpan w:val="3"/>
            <w:tcBorders>
              <w:left w:val="single" w:sz="6"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b/>
                <w:iCs/>
                <w:vertAlign w:val="superscript"/>
              </w:rPr>
              <w:t xml:space="preserve">16. REGISTRO DA CATEGORIA </w:t>
            </w:r>
          </w:p>
        </w:tc>
      </w:tr>
      <w:tr w:rsidR="00D10CA0" w:rsidRPr="00B75636" w:rsidTr="00A414AA">
        <w:tblPrEx>
          <w:tblCellMar>
            <w:left w:w="113" w:type="dxa"/>
            <w:right w:w="113" w:type="dxa"/>
          </w:tblCellMar>
        </w:tblPrEx>
        <w:trPr>
          <w:cantSplit/>
          <w:trHeight w:val="311"/>
        </w:trPr>
        <w:tc>
          <w:tcPr>
            <w:tcW w:w="10353" w:type="dxa"/>
            <w:gridSpan w:val="9"/>
            <w:tcBorders>
              <w:top w:val="single" w:sz="8" w:space="0" w:color="000000"/>
              <w:left w:val="single" w:sz="18" w:space="0" w:color="000000"/>
              <w:right w:val="single" w:sz="18" w:space="0" w:color="000000"/>
            </w:tcBorders>
            <w:shd w:val="clear" w:color="auto" w:fill="EEECE1"/>
          </w:tcPr>
          <w:p w:rsidR="00D10CA0" w:rsidRPr="00B75636" w:rsidRDefault="00D10CA0" w:rsidP="00A414AA">
            <w:pPr>
              <w:jc w:val="center"/>
              <w:rPr>
                <w:rFonts w:ascii="Calibri" w:hAnsi="Calibri" w:cs="Calibri"/>
                <w:iCs/>
              </w:rPr>
            </w:pPr>
            <w:r w:rsidRPr="00B75636">
              <w:rPr>
                <w:rFonts w:ascii="Calibri" w:hAnsi="Calibri" w:cs="Calibri"/>
                <w:b/>
                <w:iCs/>
                <w:vertAlign w:val="superscript"/>
              </w:rPr>
              <w:t>II – FORMAÇÃO ESCOLAR OU ACADÊMICA</w:t>
            </w:r>
          </w:p>
        </w:tc>
      </w:tr>
      <w:tr w:rsidR="00D10CA0" w:rsidRPr="00B75636" w:rsidTr="00A414AA">
        <w:tblPrEx>
          <w:tblCellMar>
            <w:left w:w="108" w:type="dxa"/>
            <w:right w:w="108" w:type="dxa"/>
          </w:tblCellMar>
        </w:tblPrEx>
        <w:trPr>
          <w:cantSplit/>
          <w:trHeight w:val="144"/>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tcPr>
          <w:p w:rsidR="00D10CA0" w:rsidRPr="00B75636" w:rsidRDefault="00D10CA0" w:rsidP="00A414AA">
            <w:pPr>
              <w:rPr>
                <w:rFonts w:ascii="Calibri" w:hAnsi="Calibri" w:cs="Calibri"/>
                <w:iCs/>
                <w:vertAlign w:val="superscript"/>
              </w:rPr>
            </w:pPr>
            <w:r w:rsidRPr="00B75636">
              <w:rPr>
                <w:rFonts w:ascii="Calibri" w:hAnsi="Calibri" w:cs="Calibri"/>
                <w:b/>
                <w:iCs/>
                <w:vertAlign w:val="superscript"/>
              </w:rPr>
              <w:t xml:space="preserve">1. ENSINO </w:t>
            </w:r>
            <w:r w:rsidRPr="00B75636">
              <w:rPr>
                <w:rFonts w:ascii="Calibri" w:hAnsi="Calibri" w:cs="Calibri"/>
                <w:b/>
                <w:bCs/>
                <w:iCs/>
                <w:vertAlign w:val="superscript"/>
              </w:rPr>
              <w:t>MÉDIO:</w:t>
            </w:r>
          </w:p>
        </w:tc>
      </w:tr>
      <w:tr w:rsidR="00D10CA0" w:rsidRPr="00B75636" w:rsidTr="00A414AA">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iCs/>
                <w:vertAlign w:val="superscript"/>
              </w:rPr>
              <w:t xml:space="preserve">CURSO: </w:t>
            </w:r>
          </w:p>
        </w:tc>
      </w:tr>
      <w:tr w:rsidR="00D10CA0" w:rsidRPr="00B75636" w:rsidTr="00A414AA">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iCs/>
                <w:vertAlign w:val="superscript"/>
              </w:rPr>
              <w:t xml:space="preserve">INSTITUIÇÃO: </w:t>
            </w:r>
          </w:p>
        </w:tc>
      </w:tr>
      <w:tr w:rsidR="00D10CA0" w:rsidRPr="00B75636" w:rsidTr="00A414AA">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rsidR="00D10CA0" w:rsidRPr="00B75636" w:rsidRDefault="00D10CA0" w:rsidP="00A414AA">
            <w:pPr>
              <w:rPr>
                <w:rFonts w:ascii="Calibri" w:hAnsi="Calibri" w:cs="Calibri"/>
                <w:iCs/>
                <w:vertAlign w:val="superscript"/>
              </w:rPr>
            </w:pPr>
            <w:r w:rsidRPr="00B75636">
              <w:rPr>
                <w:rFonts w:ascii="Calibri" w:hAnsi="Calibri" w:cs="Calibri"/>
                <w:iCs/>
                <w:vertAlign w:val="superscript"/>
              </w:rPr>
              <w:t xml:space="preserve">PERÍODO: </w:t>
            </w:r>
          </w:p>
        </w:tc>
      </w:tr>
      <w:tr w:rsidR="00D10CA0" w:rsidRPr="00B75636" w:rsidTr="00A414AA">
        <w:tblPrEx>
          <w:tblCellMar>
            <w:left w:w="108" w:type="dxa"/>
            <w:right w:w="108" w:type="dxa"/>
          </w:tblCellMar>
        </w:tblPrEx>
        <w:trPr>
          <w:cantSplit/>
          <w:trHeight w:val="144"/>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vAlign w:val="center"/>
          </w:tcPr>
          <w:p w:rsidR="00D10CA0" w:rsidRPr="00B75636" w:rsidRDefault="00D10CA0" w:rsidP="00A414AA">
            <w:pPr>
              <w:rPr>
                <w:rFonts w:ascii="Calibri" w:hAnsi="Calibri" w:cs="Calibri"/>
                <w:iCs/>
                <w:vertAlign w:val="superscript"/>
              </w:rPr>
            </w:pPr>
            <w:r w:rsidRPr="00B75636">
              <w:rPr>
                <w:rFonts w:ascii="Calibri" w:hAnsi="Calibri" w:cs="Calibri"/>
                <w:b/>
                <w:iCs/>
                <w:vertAlign w:val="superscript"/>
              </w:rPr>
              <w:t xml:space="preserve">2. CURSO </w:t>
            </w:r>
            <w:r w:rsidRPr="00B75636">
              <w:rPr>
                <w:rFonts w:ascii="Calibri" w:hAnsi="Calibri" w:cs="Calibri"/>
                <w:b/>
                <w:bCs/>
                <w:iCs/>
                <w:vertAlign w:val="superscript"/>
              </w:rPr>
              <w:t>TÉCNICO:</w:t>
            </w:r>
            <w:r w:rsidRPr="00B75636">
              <w:rPr>
                <w:rFonts w:ascii="Calibri" w:hAnsi="Calibri" w:cs="Calibri"/>
                <w:iCs/>
                <w:vertAlign w:val="superscript"/>
              </w:rPr>
              <w:t xml:space="preserve"> </w:t>
            </w:r>
          </w:p>
        </w:tc>
      </w:tr>
      <w:tr w:rsidR="00D10CA0" w:rsidRPr="00B75636" w:rsidTr="00A414AA">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iCs/>
                <w:vertAlign w:val="superscript"/>
              </w:rPr>
              <w:t xml:space="preserve">CURSO: </w:t>
            </w:r>
          </w:p>
        </w:tc>
      </w:tr>
      <w:tr w:rsidR="00D10CA0" w:rsidRPr="00B75636" w:rsidTr="00A414AA">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iCs/>
                <w:vertAlign w:val="superscript"/>
              </w:rPr>
              <w:t xml:space="preserve">INSTITUIÇÃO: </w:t>
            </w:r>
          </w:p>
        </w:tc>
      </w:tr>
      <w:tr w:rsidR="00D10CA0" w:rsidRPr="00B75636" w:rsidTr="00A414AA">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rsidR="00D10CA0" w:rsidRPr="00B75636" w:rsidRDefault="00D10CA0" w:rsidP="00A414AA">
            <w:pPr>
              <w:rPr>
                <w:rFonts w:ascii="Calibri" w:hAnsi="Calibri" w:cs="Calibri"/>
                <w:iCs/>
                <w:vertAlign w:val="superscript"/>
              </w:rPr>
            </w:pPr>
            <w:r w:rsidRPr="00B75636">
              <w:rPr>
                <w:rFonts w:ascii="Calibri" w:hAnsi="Calibri" w:cs="Calibri"/>
                <w:iCs/>
                <w:vertAlign w:val="superscript"/>
              </w:rPr>
              <w:t>PERÍODO:</w:t>
            </w:r>
          </w:p>
          <w:p w:rsidR="00D10CA0" w:rsidRPr="00B75636" w:rsidRDefault="00D10CA0" w:rsidP="00A414AA">
            <w:pPr>
              <w:rPr>
                <w:rFonts w:ascii="Calibri" w:hAnsi="Calibri" w:cs="Calibri"/>
                <w:iCs/>
                <w:vertAlign w:val="superscript"/>
              </w:rPr>
            </w:pPr>
            <w:r w:rsidRPr="00B75636">
              <w:rPr>
                <w:rFonts w:ascii="Calibri" w:hAnsi="Calibri" w:cs="Calibri"/>
                <w:iCs/>
                <w:vertAlign w:val="superscript"/>
              </w:rPr>
              <w:t>CARGA HORÁRIA:</w:t>
            </w:r>
          </w:p>
        </w:tc>
      </w:tr>
      <w:tr w:rsidR="00D10CA0" w:rsidRPr="00B75636" w:rsidTr="00A414AA">
        <w:tblPrEx>
          <w:tblCellMar>
            <w:left w:w="108" w:type="dxa"/>
            <w:right w:w="108" w:type="dxa"/>
          </w:tblCellMar>
        </w:tblPrEx>
        <w:trPr>
          <w:cantSplit/>
          <w:trHeight w:val="144"/>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vAlign w:val="center"/>
          </w:tcPr>
          <w:p w:rsidR="00D10CA0" w:rsidRPr="00B75636" w:rsidRDefault="00D10CA0" w:rsidP="00A414AA">
            <w:pPr>
              <w:rPr>
                <w:rFonts w:ascii="Calibri" w:hAnsi="Calibri" w:cs="Calibri"/>
                <w:iCs/>
              </w:rPr>
            </w:pPr>
            <w:r w:rsidRPr="00B75636">
              <w:rPr>
                <w:rFonts w:ascii="Calibri" w:hAnsi="Calibri" w:cs="Calibri"/>
                <w:b/>
                <w:iCs/>
                <w:vertAlign w:val="superscript"/>
              </w:rPr>
              <w:t>3. CURSO DE</w:t>
            </w:r>
            <w:r w:rsidRPr="00B75636">
              <w:rPr>
                <w:rFonts w:ascii="Calibri" w:hAnsi="Calibri" w:cs="Calibri"/>
                <w:iCs/>
              </w:rPr>
              <w:t xml:space="preserve"> </w:t>
            </w:r>
            <w:r w:rsidRPr="00B75636">
              <w:rPr>
                <w:rFonts w:ascii="Calibri" w:hAnsi="Calibri" w:cs="Calibri"/>
                <w:b/>
                <w:iCs/>
                <w:vertAlign w:val="superscript"/>
              </w:rPr>
              <w:t>APERFEIÇOAMENTO NA ÁREA DE FORMAÇÃO</w:t>
            </w:r>
          </w:p>
        </w:tc>
      </w:tr>
      <w:tr w:rsidR="00D10CA0" w:rsidRPr="00B75636" w:rsidTr="00A414AA">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iCs/>
                <w:vertAlign w:val="superscript"/>
              </w:rPr>
              <w:t xml:space="preserve">CURSO: </w:t>
            </w:r>
          </w:p>
        </w:tc>
      </w:tr>
      <w:tr w:rsidR="00D10CA0" w:rsidRPr="00B75636" w:rsidTr="00A414AA">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iCs/>
                <w:vertAlign w:val="superscript"/>
              </w:rPr>
              <w:t xml:space="preserve">INSTITUIÇÃO: </w:t>
            </w:r>
          </w:p>
        </w:tc>
      </w:tr>
      <w:tr w:rsidR="00D10CA0" w:rsidRPr="00B75636" w:rsidTr="00A414AA">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iCs/>
                <w:vertAlign w:val="superscript"/>
              </w:rPr>
              <w:t xml:space="preserve">PERÍODO: </w:t>
            </w:r>
          </w:p>
        </w:tc>
      </w:tr>
      <w:tr w:rsidR="00D10CA0" w:rsidRPr="00B75636" w:rsidTr="00A414AA">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iCs/>
                <w:vertAlign w:val="superscript"/>
              </w:rPr>
              <w:t xml:space="preserve">CARGA HORÁRIA: </w:t>
            </w:r>
          </w:p>
        </w:tc>
      </w:tr>
      <w:tr w:rsidR="00D10CA0" w:rsidRPr="00B75636" w:rsidTr="00A414AA">
        <w:tblPrEx>
          <w:tblCellMar>
            <w:left w:w="108" w:type="dxa"/>
            <w:right w:w="108" w:type="dxa"/>
          </w:tblCellMar>
        </w:tblPrEx>
        <w:trPr>
          <w:cantSplit/>
          <w:trHeight w:val="1232"/>
        </w:trPr>
        <w:tc>
          <w:tcPr>
            <w:tcW w:w="10353" w:type="dxa"/>
            <w:gridSpan w:val="9"/>
            <w:tcBorders>
              <w:top w:val="single" w:sz="8" w:space="0" w:color="000000"/>
              <w:left w:val="single" w:sz="18" w:space="0" w:color="000000"/>
              <w:bottom w:val="nil"/>
              <w:right w:val="single" w:sz="18" w:space="0" w:color="000000"/>
            </w:tcBorders>
            <w:shd w:val="clear" w:color="auto" w:fill="auto"/>
          </w:tcPr>
          <w:p w:rsidR="00D10CA0" w:rsidRPr="00B75636" w:rsidRDefault="00D10CA0" w:rsidP="00A414AA">
            <w:pPr>
              <w:rPr>
                <w:rFonts w:ascii="Calibri" w:hAnsi="Calibri" w:cs="Calibri"/>
                <w:iCs/>
                <w:vertAlign w:val="superscript"/>
              </w:rPr>
            </w:pPr>
            <w:r w:rsidRPr="00B75636">
              <w:rPr>
                <w:rFonts w:ascii="Calibri" w:hAnsi="Calibri" w:cs="Calibri"/>
                <w:iCs/>
                <w:vertAlign w:val="superscript"/>
              </w:rPr>
              <w:t>CURSO:</w:t>
            </w:r>
          </w:p>
          <w:p w:rsidR="00D10CA0" w:rsidRPr="00B75636" w:rsidRDefault="00D10CA0" w:rsidP="00A414AA">
            <w:pPr>
              <w:rPr>
                <w:rFonts w:ascii="Calibri" w:hAnsi="Calibri" w:cs="Calibri"/>
                <w:iCs/>
                <w:vertAlign w:val="superscript"/>
              </w:rPr>
            </w:pPr>
            <w:r w:rsidRPr="00B75636">
              <w:rPr>
                <w:rFonts w:ascii="Calibri" w:hAnsi="Calibri" w:cs="Calibri"/>
                <w:iCs/>
                <w:vertAlign w:val="superscript"/>
              </w:rPr>
              <w:t>INSTITUIÇÃO:</w:t>
            </w:r>
          </w:p>
          <w:p w:rsidR="00D10CA0" w:rsidRPr="00B75636" w:rsidRDefault="00D10CA0" w:rsidP="00A414AA">
            <w:pPr>
              <w:rPr>
                <w:rFonts w:ascii="Calibri" w:hAnsi="Calibri" w:cs="Calibri"/>
                <w:iCs/>
                <w:vertAlign w:val="superscript"/>
              </w:rPr>
            </w:pPr>
            <w:r w:rsidRPr="00B75636">
              <w:rPr>
                <w:rFonts w:ascii="Calibri" w:hAnsi="Calibri" w:cs="Calibri"/>
                <w:iCs/>
                <w:vertAlign w:val="superscript"/>
              </w:rPr>
              <w:t>PERÍODO:</w:t>
            </w:r>
          </w:p>
          <w:p w:rsidR="00D10CA0" w:rsidRPr="00B75636" w:rsidRDefault="00D10CA0" w:rsidP="00A414AA">
            <w:pPr>
              <w:rPr>
                <w:rFonts w:ascii="Calibri" w:hAnsi="Calibri" w:cs="Calibri"/>
                <w:iCs/>
                <w:vertAlign w:val="superscript"/>
              </w:rPr>
            </w:pPr>
            <w:r w:rsidRPr="00B75636">
              <w:rPr>
                <w:rFonts w:ascii="Calibri" w:hAnsi="Calibri" w:cs="Calibri"/>
                <w:iCs/>
                <w:vertAlign w:val="superscript"/>
              </w:rPr>
              <w:t>CARGA HORÁRIA:</w:t>
            </w:r>
          </w:p>
        </w:tc>
      </w:tr>
      <w:tr w:rsidR="00D10CA0" w:rsidRPr="00B75636" w:rsidTr="00A414AA">
        <w:tblPrEx>
          <w:tblCellMar>
            <w:left w:w="108" w:type="dxa"/>
            <w:right w:w="108" w:type="dxa"/>
          </w:tblCellMar>
        </w:tblPrEx>
        <w:trPr>
          <w:cantSplit/>
          <w:trHeight w:val="144"/>
        </w:trPr>
        <w:tc>
          <w:tcPr>
            <w:tcW w:w="10353" w:type="dxa"/>
            <w:gridSpan w:val="9"/>
            <w:tcBorders>
              <w:top w:val="single" w:sz="8" w:space="0" w:color="000000"/>
              <w:left w:val="single" w:sz="1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iCs/>
                <w:vertAlign w:val="superscript"/>
              </w:rPr>
              <w:t xml:space="preserve">CURSO: </w:t>
            </w:r>
          </w:p>
        </w:tc>
      </w:tr>
      <w:tr w:rsidR="00D10CA0" w:rsidRPr="00B75636" w:rsidTr="00A414AA">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iCs/>
                <w:vertAlign w:val="superscript"/>
              </w:rPr>
              <w:t xml:space="preserve">INSTITUIÇÃO: </w:t>
            </w:r>
          </w:p>
        </w:tc>
      </w:tr>
      <w:tr w:rsidR="00D10CA0" w:rsidRPr="00B75636" w:rsidTr="00A414AA">
        <w:tblPrEx>
          <w:tblCellMar>
            <w:left w:w="108" w:type="dxa"/>
            <w:right w:w="108" w:type="dxa"/>
          </w:tblCellMar>
        </w:tblPrEx>
        <w:trPr>
          <w:cantSplit/>
          <w:trHeight w:val="144"/>
        </w:trPr>
        <w:tc>
          <w:tcPr>
            <w:tcW w:w="10353" w:type="dxa"/>
            <w:gridSpan w:val="9"/>
            <w:tcBorders>
              <w:left w:val="single" w:sz="1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iCs/>
                <w:vertAlign w:val="superscript"/>
              </w:rPr>
              <w:t xml:space="preserve">PERÍODO: </w:t>
            </w:r>
          </w:p>
        </w:tc>
      </w:tr>
      <w:tr w:rsidR="00D10CA0" w:rsidRPr="00B75636" w:rsidTr="00A414AA">
        <w:tblPrEx>
          <w:tblCellMar>
            <w:left w:w="108" w:type="dxa"/>
            <w:right w:w="108" w:type="dxa"/>
          </w:tblCellMar>
        </w:tblPrEx>
        <w:trPr>
          <w:cantSplit/>
          <w:trHeight w:val="144"/>
        </w:trPr>
        <w:tc>
          <w:tcPr>
            <w:tcW w:w="10353" w:type="dxa"/>
            <w:gridSpan w:val="9"/>
            <w:tcBorders>
              <w:left w:val="single" w:sz="18" w:space="0" w:color="000000"/>
              <w:bottom w:val="single" w:sz="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iCs/>
                <w:vertAlign w:val="superscript"/>
              </w:rPr>
              <w:t xml:space="preserve">CARGA HORÁRIA: </w:t>
            </w:r>
          </w:p>
        </w:tc>
      </w:tr>
      <w:tr w:rsidR="00D10CA0" w:rsidRPr="002F42CC" w:rsidTr="00A414AA">
        <w:tblPrEx>
          <w:tblCellMar>
            <w:left w:w="108" w:type="dxa"/>
            <w:right w:w="108" w:type="dxa"/>
          </w:tblCellMar>
        </w:tblPrEx>
        <w:trPr>
          <w:cantSplit/>
          <w:trHeight w:val="360"/>
        </w:trPr>
        <w:tc>
          <w:tcPr>
            <w:tcW w:w="10353" w:type="dxa"/>
            <w:gridSpan w:val="9"/>
            <w:tcBorders>
              <w:top w:val="single" w:sz="4" w:space="0" w:color="000000"/>
              <w:left w:val="single" w:sz="18" w:space="0" w:color="000000"/>
              <w:right w:val="single" w:sz="18" w:space="0" w:color="000000"/>
            </w:tcBorders>
            <w:shd w:val="clear" w:color="auto" w:fill="auto"/>
          </w:tcPr>
          <w:p w:rsidR="00D10CA0" w:rsidRPr="00B75636" w:rsidRDefault="00D10CA0" w:rsidP="00A414AA">
            <w:pPr>
              <w:rPr>
                <w:rFonts w:ascii="Calibri" w:hAnsi="Calibri" w:cs="Calibri"/>
                <w:iCs/>
                <w:lang w:val="en-US"/>
              </w:rPr>
            </w:pPr>
            <w:r w:rsidRPr="00B75636">
              <w:rPr>
                <w:rFonts w:ascii="Calibri" w:hAnsi="Calibri" w:cs="Calibri"/>
                <w:b/>
                <w:iCs/>
                <w:vertAlign w:val="superscript"/>
                <w:lang w:val="en-US"/>
              </w:rPr>
              <w:t>4. CONHECIMENTO DE INFORMÁTICA:</w:t>
            </w:r>
          </w:p>
          <w:p w:rsidR="00D10CA0" w:rsidRPr="00B75636" w:rsidRDefault="00D10CA0" w:rsidP="00A414AA">
            <w:pPr>
              <w:rPr>
                <w:rFonts w:ascii="Calibri" w:hAnsi="Calibri" w:cs="Calibri"/>
                <w:iCs/>
                <w:lang w:val="en-US"/>
              </w:rPr>
            </w:pPr>
            <w:r w:rsidRPr="00B75636">
              <w:rPr>
                <w:rFonts w:ascii="Calibri" w:hAnsi="Calibri" w:cs="Calibri"/>
                <w:b/>
                <w:iCs/>
                <w:vertAlign w:val="superscript"/>
                <w:lang w:val="en-US"/>
              </w:rPr>
              <w:t xml:space="preserve">WORD </w:t>
            </w:r>
            <w:r w:rsidRPr="00B75636">
              <w:rPr>
                <w:rFonts w:ascii="Calibri" w:hAnsi="Calibri" w:cs="Calibri"/>
                <w:iCs/>
                <w:vertAlign w:val="superscript"/>
                <w:lang w:val="en-US"/>
              </w:rPr>
              <w:t>(   )</w:t>
            </w:r>
            <w:r w:rsidRPr="00B75636">
              <w:rPr>
                <w:rFonts w:ascii="Calibri" w:hAnsi="Calibri" w:cs="Calibri"/>
                <w:b/>
                <w:iCs/>
                <w:vertAlign w:val="superscript"/>
                <w:lang w:val="en-US"/>
              </w:rPr>
              <w:t xml:space="preserve">        EXCEL </w:t>
            </w:r>
            <w:r w:rsidRPr="00B75636">
              <w:rPr>
                <w:rFonts w:ascii="Calibri" w:hAnsi="Calibri" w:cs="Calibri"/>
                <w:iCs/>
                <w:vertAlign w:val="superscript"/>
                <w:lang w:val="en-US"/>
              </w:rPr>
              <w:t xml:space="preserve">(   )  </w:t>
            </w:r>
            <w:r w:rsidRPr="00B75636">
              <w:rPr>
                <w:rFonts w:ascii="Calibri" w:hAnsi="Calibri" w:cs="Calibri"/>
                <w:b/>
                <w:iCs/>
                <w:vertAlign w:val="superscript"/>
                <w:lang w:val="en-US"/>
              </w:rPr>
              <w:t xml:space="preserve">        WINDOWS  (  </w:t>
            </w:r>
            <w:r w:rsidRPr="00B75636">
              <w:rPr>
                <w:rFonts w:ascii="Calibri" w:hAnsi="Calibri" w:cs="Calibri"/>
                <w:iCs/>
                <w:vertAlign w:val="superscript"/>
                <w:lang w:val="en-US"/>
              </w:rPr>
              <w:t xml:space="preserve"> )        </w:t>
            </w:r>
            <w:r w:rsidRPr="00B75636">
              <w:rPr>
                <w:rFonts w:ascii="Calibri" w:hAnsi="Calibri" w:cs="Calibri"/>
                <w:b/>
                <w:iCs/>
                <w:vertAlign w:val="superscript"/>
                <w:lang w:val="en-US"/>
              </w:rPr>
              <w:t xml:space="preserve">ACCES </w:t>
            </w:r>
            <w:r w:rsidRPr="00B75636">
              <w:rPr>
                <w:rFonts w:ascii="Calibri" w:hAnsi="Calibri" w:cs="Calibri"/>
                <w:iCs/>
                <w:vertAlign w:val="superscript"/>
                <w:lang w:val="en-US"/>
              </w:rPr>
              <w:t>(   )</w:t>
            </w:r>
            <w:r w:rsidRPr="00B75636">
              <w:rPr>
                <w:rFonts w:ascii="Calibri" w:hAnsi="Calibri" w:cs="Calibri"/>
                <w:b/>
                <w:iCs/>
                <w:vertAlign w:val="superscript"/>
                <w:lang w:val="en-US"/>
              </w:rPr>
              <w:t xml:space="preserve">       POWERPOINT  (   )         OUTLOOK  (  )         INTERNET  (   ) </w:t>
            </w:r>
          </w:p>
        </w:tc>
      </w:tr>
      <w:tr w:rsidR="00D10CA0" w:rsidRPr="00B75636" w:rsidTr="00A414AA">
        <w:tblPrEx>
          <w:tblCellMar>
            <w:left w:w="113" w:type="dxa"/>
            <w:right w:w="113" w:type="dxa"/>
          </w:tblCellMar>
        </w:tblPrEx>
        <w:trPr>
          <w:trHeight w:val="144"/>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EEECE1"/>
          </w:tcPr>
          <w:p w:rsidR="00D10CA0" w:rsidRPr="00B75636" w:rsidRDefault="00D10CA0" w:rsidP="00A414AA">
            <w:pPr>
              <w:jc w:val="center"/>
              <w:rPr>
                <w:rFonts w:ascii="Calibri" w:hAnsi="Calibri" w:cs="Calibri"/>
                <w:iCs/>
              </w:rPr>
            </w:pPr>
            <w:r w:rsidRPr="00B75636">
              <w:rPr>
                <w:rFonts w:ascii="Calibri" w:hAnsi="Calibri" w:cs="Calibri"/>
                <w:b/>
                <w:iCs/>
                <w:vertAlign w:val="superscript"/>
              </w:rPr>
              <w:t>III – EXPERIÊNCIA PROFISSIONAL E CAPACIDADE TÉCNICA</w:t>
            </w:r>
          </w:p>
        </w:tc>
      </w:tr>
      <w:tr w:rsidR="00D10CA0" w:rsidRPr="00B75636" w:rsidTr="00A414AA">
        <w:tblPrEx>
          <w:tblCellMar>
            <w:left w:w="108" w:type="dxa"/>
            <w:right w:w="108" w:type="dxa"/>
          </w:tblCellMar>
        </w:tblPrEx>
        <w:trPr>
          <w:cantSplit/>
          <w:trHeight w:val="144"/>
        </w:trPr>
        <w:tc>
          <w:tcPr>
            <w:tcW w:w="10353" w:type="dxa"/>
            <w:gridSpan w:val="9"/>
            <w:tcBorders>
              <w:left w:val="single" w:sz="18" w:space="0" w:color="000000"/>
              <w:bottom w:val="single" w:sz="8" w:space="0" w:color="000000"/>
              <w:right w:val="single" w:sz="18" w:space="0" w:color="000000"/>
            </w:tcBorders>
            <w:shd w:val="clear" w:color="auto" w:fill="auto"/>
          </w:tcPr>
          <w:p w:rsidR="00D10CA0" w:rsidRPr="00B75636" w:rsidRDefault="00D10CA0" w:rsidP="00A414AA">
            <w:pPr>
              <w:jc w:val="both"/>
              <w:rPr>
                <w:rFonts w:ascii="Calibri" w:hAnsi="Calibri" w:cs="Calibri"/>
                <w:b/>
                <w:iCs/>
                <w:sz w:val="14"/>
                <w:szCs w:val="20"/>
                <w:lang w:val="pt-PT"/>
              </w:rPr>
            </w:pPr>
            <w:r w:rsidRPr="00B75636">
              <w:rPr>
                <w:rFonts w:ascii="Calibri" w:hAnsi="Calibri" w:cs="Calibri"/>
                <w:b/>
                <w:iCs/>
                <w:vertAlign w:val="superscript"/>
                <w:lang w:val="pt-PT"/>
              </w:rPr>
              <w:t>REGISTRO DE EMPREGO</w:t>
            </w:r>
            <w:r w:rsidRPr="00B75636">
              <w:rPr>
                <w:rFonts w:ascii="Calibri" w:hAnsi="Calibri" w:cs="Calibri"/>
                <w:iCs/>
                <w:vertAlign w:val="superscript"/>
                <w:lang w:val="pt-PT"/>
              </w:rPr>
              <w:t>:   a começar pelo seu cargo atual,  liste em ordem inversa todos os empregos  que você já teve. Especificar as  atividades desenvolvidas e o período em meses, de forma objetiva, deixando evidente a experiência Adquirida)</w:t>
            </w:r>
          </w:p>
          <w:p w:rsidR="00D10CA0" w:rsidRPr="00B75636" w:rsidRDefault="00D10CA0" w:rsidP="00A414AA">
            <w:pPr>
              <w:jc w:val="both"/>
              <w:rPr>
                <w:rFonts w:ascii="Calibri" w:hAnsi="Calibri" w:cs="Calibri"/>
                <w:iCs/>
              </w:rPr>
            </w:pPr>
            <w:r w:rsidRPr="00B75636">
              <w:rPr>
                <w:rFonts w:ascii="Calibri" w:hAnsi="Calibri" w:cs="Calibri"/>
                <w:iCs/>
                <w:vertAlign w:val="superscript"/>
              </w:rPr>
              <w:t>Use quadros separados para cada cargo.  Caso necessite de mais espaço, anexe páginas adicionais do mesmo tamanho.</w:t>
            </w:r>
          </w:p>
        </w:tc>
      </w:tr>
      <w:tr w:rsidR="00D10CA0" w:rsidRPr="00B75636" w:rsidTr="00A414AA">
        <w:tblPrEx>
          <w:tblCellMar>
            <w:left w:w="0" w:type="dxa"/>
            <w:right w:w="0" w:type="dxa"/>
          </w:tblCellMar>
        </w:tblPrEx>
        <w:trPr>
          <w:cantSplit/>
          <w:trHeight w:val="273"/>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F2F2F2"/>
          </w:tcPr>
          <w:p w:rsidR="00D10CA0" w:rsidRPr="00B75636" w:rsidRDefault="00D10CA0" w:rsidP="00A414AA">
            <w:pPr>
              <w:snapToGrid w:val="0"/>
              <w:rPr>
                <w:rFonts w:ascii="Calibri" w:hAnsi="Calibri" w:cs="Calibri"/>
                <w:iCs/>
              </w:rPr>
            </w:pPr>
            <w:r w:rsidRPr="00B75636">
              <w:rPr>
                <w:rFonts w:ascii="Calibri" w:hAnsi="Calibri" w:cs="Calibri"/>
                <w:b/>
                <w:iCs/>
                <w:vertAlign w:val="superscript"/>
              </w:rPr>
              <w:t xml:space="preserve">A. CARGO ATUAL /OU ÚLTIMO CARGO, CASO ESTEJA DESEMPREGADO </w:t>
            </w:r>
            <w:proofErr w:type="gramStart"/>
            <w:r w:rsidRPr="00B75636">
              <w:rPr>
                <w:rFonts w:ascii="Calibri" w:hAnsi="Calibri" w:cs="Calibri"/>
                <w:b/>
                <w:iCs/>
                <w:vertAlign w:val="superscript"/>
              </w:rPr>
              <w:t>ATUALMENTE</w:t>
            </w:r>
            <w:proofErr w:type="gramEnd"/>
          </w:p>
        </w:tc>
      </w:tr>
      <w:tr w:rsidR="00D10CA0" w:rsidRPr="00B75636" w:rsidTr="00A414AA">
        <w:tblPrEx>
          <w:tblCellMar>
            <w:left w:w="108" w:type="dxa"/>
            <w:right w:w="108" w:type="dxa"/>
          </w:tblCellMar>
        </w:tblPrEx>
        <w:trPr>
          <w:cantSplit/>
          <w:trHeight w:val="206"/>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b/>
                <w:iCs/>
                <w:vertAlign w:val="superscript"/>
              </w:rPr>
              <w:lastRenderedPageBreak/>
              <w:t>PERÍOD</w:t>
            </w:r>
            <w:r w:rsidRPr="00B75636">
              <w:rPr>
                <w:rFonts w:ascii="Calibri" w:hAnsi="Calibri" w:cs="Calibri"/>
                <w:b/>
                <w:bCs/>
                <w:iCs/>
                <w:color w:val="000000"/>
                <w:vertAlign w:val="superscript"/>
                <w:lang w:eastAsia="pt-BR"/>
              </w:rPr>
              <w:t xml:space="preserve">O: </w:t>
            </w:r>
            <w:r w:rsidRPr="00B75636">
              <w:rPr>
                <w:rFonts w:ascii="Calibri" w:hAnsi="Calibri" w:cs="Calibri"/>
                <w:b/>
                <w:iCs/>
                <w:vertAlign w:val="superscript"/>
              </w:rPr>
              <w:t>DE____/____/________ A ____/____/________</w:t>
            </w:r>
            <w:proofErr w:type="gramStart"/>
            <w:r w:rsidRPr="00B75636">
              <w:rPr>
                <w:rFonts w:ascii="Calibri" w:hAnsi="Calibri" w:cs="Calibri"/>
                <w:b/>
                <w:iCs/>
                <w:vertAlign w:val="superscript"/>
              </w:rPr>
              <w:t xml:space="preserve">  </w:t>
            </w:r>
            <w:proofErr w:type="gramEnd"/>
            <w:r w:rsidRPr="00B75636">
              <w:rPr>
                <w:rFonts w:ascii="Calibri" w:hAnsi="Calibri" w:cs="Calibri"/>
                <w:b/>
                <w:iCs/>
                <w:vertAlign w:val="superscript"/>
              </w:rPr>
              <w:t>TOTAL DE MESES: _________</w:t>
            </w:r>
          </w:p>
        </w:tc>
      </w:tr>
      <w:tr w:rsidR="00D10CA0" w:rsidRPr="00B75636" w:rsidTr="00A414AA">
        <w:tblPrEx>
          <w:tblCellMar>
            <w:left w:w="108" w:type="dxa"/>
            <w:right w:w="108" w:type="dxa"/>
          </w:tblCellMar>
        </w:tblPrEx>
        <w:trPr>
          <w:cantSplit/>
          <w:trHeight w:val="242"/>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b/>
                <w:iCs/>
                <w:vertAlign w:val="superscript"/>
              </w:rPr>
              <w:t>CARGO(S)</w:t>
            </w:r>
            <w:proofErr w:type="gramStart"/>
            <w:r w:rsidRPr="00B75636">
              <w:rPr>
                <w:rFonts w:ascii="Calibri" w:hAnsi="Calibri" w:cs="Calibri"/>
                <w:b/>
                <w:iCs/>
                <w:vertAlign w:val="superscript"/>
              </w:rPr>
              <w:t xml:space="preserve">  </w:t>
            </w:r>
            <w:proofErr w:type="gramEnd"/>
            <w:r w:rsidRPr="00B75636">
              <w:rPr>
                <w:rFonts w:ascii="Calibri" w:hAnsi="Calibri" w:cs="Calibri"/>
                <w:b/>
                <w:iCs/>
                <w:vertAlign w:val="superscript"/>
              </w:rPr>
              <w:t xml:space="preserve">EXERCIDO(S): </w:t>
            </w:r>
          </w:p>
        </w:tc>
      </w:tr>
      <w:tr w:rsidR="00D10CA0" w:rsidRPr="00B75636" w:rsidTr="00A414AA">
        <w:tblPrEx>
          <w:tblCellMar>
            <w:left w:w="108" w:type="dxa"/>
            <w:right w:w="108" w:type="dxa"/>
          </w:tblCellMar>
        </w:tblPrEx>
        <w:trPr>
          <w:cantSplit/>
          <w:trHeight w:val="261"/>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b/>
                <w:iCs/>
                <w:vertAlign w:val="superscript"/>
              </w:rPr>
              <w:t xml:space="preserve">EMPREGADOR: </w:t>
            </w:r>
          </w:p>
        </w:tc>
      </w:tr>
      <w:tr w:rsidR="00D10CA0" w:rsidRPr="00B75636" w:rsidTr="00A414AA">
        <w:tblPrEx>
          <w:tblCellMar>
            <w:left w:w="108" w:type="dxa"/>
            <w:right w:w="108" w:type="dxa"/>
          </w:tblCellMar>
        </w:tblPrEx>
        <w:trPr>
          <w:cantSplit/>
          <w:trHeight w:val="261"/>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tcPr>
          <w:p w:rsidR="00D10CA0" w:rsidRPr="00B75636" w:rsidRDefault="00D10CA0" w:rsidP="00A414AA">
            <w:pPr>
              <w:rPr>
                <w:rFonts w:ascii="Calibri" w:hAnsi="Calibri" w:cs="Calibri"/>
                <w:iCs/>
              </w:rPr>
            </w:pPr>
            <w:r w:rsidRPr="00B75636">
              <w:rPr>
                <w:rFonts w:ascii="Calibri" w:hAnsi="Calibri" w:cs="Calibri"/>
                <w:b/>
                <w:iCs/>
                <w:vertAlign w:val="superscript"/>
              </w:rPr>
              <w:t xml:space="preserve">DESCRIÇÃO DE SUAS ATRIBUIÇÕES / EXPERIÊNCIA ADQUIRIDA: </w:t>
            </w:r>
          </w:p>
        </w:tc>
      </w:tr>
      <w:tr w:rsidR="00D10CA0" w:rsidRPr="00B75636" w:rsidTr="00A414AA">
        <w:tblPrEx>
          <w:tblCellMar>
            <w:left w:w="0" w:type="dxa"/>
            <w:right w:w="0" w:type="dxa"/>
          </w:tblCellMar>
        </w:tblPrEx>
        <w:trPr>
          <w:cantSplit/>
          <w:trHeight w:val="225"/>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tcPr>
          <w:p w:rsidR="00D10CA0" w:rsidRPr="00B75636" w:rsidRDefault="00D10CA0" w:rsidP="00A414AA">
            <w:pPr>
              <w:snapToGrid w:val="0"/>
              <w:rPr>
                <w:rFonts w:ascii="Calibri" w:hAnsi="Calibri" w:cs="Calibri"/>
                <w:b/>
                <w:iCs/>
                <w:vertAlign w:val="superscript"/>
              </w:rPr>
            </w:pPr>
          </w:p>
        </w:tc>
      </w:tr>
      <w:tr w:rsidR="00D10CA0" w:rsidRPr="00B75636" w:rsidTr="00A414AA">
        <w:tblPrEx>
          <w:tblCellMar>
            <w:left w:w="0" w:type="dxa"/>
            <w:right w:w="0" w:type="dxa"/>
          </w:tblCellMar>
        </w:tblPrEx>
        <w:trPr>
          <w:cantSplit/>
          <w:trHeight w:val="225"/>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tcPr>
          <w:p w:rsidR="00D10CA0" w:rsidRPr="00B75636" w:rsidRDefault="00D10CA0" w:rsidP="00A414AA">
            <w:pPr>
              <w:snapToGrid w:val="0"/>
              <w:rPr>
                <w:rFonts w:ascii="Calibri" w:hAnsi="Calibri" w:cs="Calibri"/>
                <w:b/>
                <w:iCs/>
                <w:vertAlign w:val="superscript"/>
              </w:rPr>
            </w:pPr>
          </w:p>
        </w:tc>
      </w:tr>
      <w:tr w:rsidR="00D10CA0" w:rsidRPr="00B75636" w:rsidTr="00A414AA">
        <w:tblPrEx>
          <w:tblCellMar>
            <w:left w:w="0" w:type="dxa"/>
            <w:right w:w="0" w:type="dxa"/>
          </w:tblCellMar>
        </w:tblPrEx>
        <w:trPr>
          <w:cantSplit/>
          <w:trHeight w:val="225"/>
        </w:trPr>
        <w:tc>
          <w:tcPr>
            <w:tcW w:w="10353" w:type="dxa"/>
            <w:gridSpan w:val="9"/>
            <w:tcBorders>
              <w:top w:val="single" w:sz="8" w:space="0" w:color="000000"/>
              <w:left w:val="single" w:sz="18" w:space="0" w:color="000000"/>
              <w:bottom w:val="single" w:sz="8" w:space="0" w:color="000000"/>
              <w:right w:val="single" w:sz="18" w:space="0" w:color="000000"/>
            </w:tcBorders>
            <w:shd w:val="clear" w:color="auto" w:fill="auto"/>
          </w:tcPr>
          <w:p w:rsidR="00D10CA0" w:rsidRPr="00B75636" w:rsidRDefault="00D10CA0" w:rsidP="00A414AA">
            <w:pPr>
              <w:snapToGrid w:val="0"/>
              <w:rPr>
                <w:rFonts w:ascii="Calibri" w:hAnsi="Calibri" w:cs="Calibri"/>
                <w:b/>
                <w:iCs/>
                <w:vertAlign w:val="superscript"/>
              </w:rPr>
            </w:pPr>
          </w:p>
        </w:tc>
      </w:tr>
      <w:tr w:rsidR="00D10CA0" w:rsidRPr="00B75636" w:rsidTr="00A414AA">
        <w:tblPrEx>
          <w:tblCellMar>
            <w:left w:w="0" w:type="dxa"/>
            <w:right w:w="0" w:type="dxa"/>
          </w:tblCellMar>
        </w:tblPrEx>
        <w:trPr>
          <w:cantSplit/>
          <w:trHeight w:val="210"/>
        </w:trPr>
        <w:tc>
          <w:tcPr>
            <w:tcW w:w="10353" w:type="dxa"/>
            <w:gridSpan w:val="9"/>
            <w:tcBorders>
              <w:top w:val="single" w:sz="8" w:space="0" w:color="000000"/>
              <w:left w:val="single" w:sz="18" w:space="0" w:color="000000"/>
              <w:bottom w:val="single" w:sz="18" w:space="0" w:color="000000"/>
              <w:right w:val="single" w:sz="18" w:space="0" w:color="000000"/>
            </w:tcBorders>
            <w:shd w:val="clear" w:color="auto" w:fill="EEECE1"/>
          </w:tcPr>
          <w:p w:rsidR="00D10CA0" w:rsidRPr="00B75636" w:rsidRDefault="00D10CA0" w:rsidP="00A414AA">
            <w:pPr>
              <w:snapToGrid w:val="0"/>
              <w:rPr>
                <w:rFonts w:ascii="Calibri" w:hAnsi="Calibri" w:cs="Calibri"/>
                <w:iCs/>
              </w:rPr>
            </w:pPr>
            <w:r w:rsidRPr="00B75636">
              <w:rPr>
                <w:rFonts w:ascii="Calibri" w:hAnsi="Calibri" w:cs="Calibri"/>
                <w:b/>
                <w:iCs/>
                <w:vertAlign w:val="superscript"/>
              </w:rPr>
              <w:t>B. CARGOS ANTERIORES (EM ORDEM DECRESCENTE</w:t>
            </w:r>
            <w:proofErr w:type="gramStart"/>
            <w:r w:rsidRPr="00B75636">
              <w:rPr>
                <w:rFonts w:ascii="Calibri" w:hAnsi="Calibri" w:cs="Calibri"/>
                <w:b/>
                <w:iCs/>
                <w:vertAlign w:val="superscript"/>
              </w:rPr>
              <w:t>)</w:t>
            </w:r>
            <w:proofErr w:type="gramEnd"/>
          </w:p>
        </w:tc>
      </w:tr>
      <w:tr w:rsidR="00D10CA0" w:rsidRPr="00B75636" w:rsidTr="00A414AA">
        <w:tblPrEx>
          <w:tblCellMar>
            <w:left w:w="0" w:type="dxa"/>
            <w:right w:w="0" w:type="dxa"/>
          </w:tblCellMar>
        </w:tblPrEx>
        <w:trPr>
          <w:cantSplit/>
          <w:trHeight w:val="225"/>
        </w:trPr>
        <w:tc>
          <w:tcPr>
            <w:tcW w:w="10353" w:type="dxa"/>
            <w:gridSpan w:val="9"/>
            <w:tcBorders>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iCs/>
              </w:rPr>
            </w:pPr>
            <w:r w:rsidRPr="00B75636">
              <w:rPr>
                <w:rFonts w:ascii="Calibri" w:hAnsi="Calibri" w:cs="Calibri"/>
                <w:b/>
                <w:iCs/>
                <w:vertAlign w:val="superscript"/>
              </w:rPr>
              <w:t>PERÍODO: DE____/____/________ A ____/____/________</w:t>
            </w:r>
            <w:proofErr w:type="gramStart"/>
            <w:r w:rsidRPr="00B75636">
              <w:rPr>
                <w:rFonts w:ascii="Calibri" w:hAnsi="Calibri" w:cs="Calibri"/>
                <w:b/>
                <w:iCs/>
                <w:vertAlign w:val="superscript"/>
              </w:rPr>
              <w:t xml:space="preserve">   </w:t>
            </w:r>
            <w:proofErr w:type="gramEnd"/>
            <w:r w:rsidRPr="00B75636">
              <w:rPr>
                <w:rFonts w:ascii="Calibri" w:hAnsi="Calibri" w:cs="Calibri"/>
                <w:b/>
                <w:iCs/>
                <w:vertAlign w:val="superscript"/>
              </w:rPr>
              <w:t>TOTAL DE MESES: _________</w:t>
            </w:r>
          </w:p>
        </w:tc>
      </w:tr>
      <w:tr w:rsidR="00D10CA0" w:rsidRPr="00B75636" w:rsidTr="00A414AA">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iCs/>
              </w:rPr>
            </w:pPr>
            <w:r w:rsidRPr="00B75636">
              <w:rPr>
                <w:rFonts w:ascii="Calibri" w:hAnsi="Calibri" w:cs="Calibri"/>
                <w:b/>
                <w:iCs/>
                <w:vertAlign w:val="superscript"/>
              </w:rPr>
              <w:t xml:space="preserve">CARGO(S) E FUNÇÃO (ÕES) EXERCIDA(S): </w:t>
            </w:r>
          </w:p>
        </w:tc>
      </w:tr>
      <w:tr w:rsidR="00D10CA0" w:rsidRPr="00B75636" w:rsidTr="00A414AA">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iCs/>
              </w:rPr>
            </w:pPr>
            <w:r w:rsidRPr="00B75636">
              <w:rPr>
                <w:rFonts w:ascii="Calibri" w:hAnsi="Calibri" w:cs="Calibri"/>
                <w:b/>
                <w:iCs/>
                <w:vertAlign w:val="superscript"/>
              </w:rPr>
              <w:t xml:space="preserve">EMPREGADOR: </w:t>
            </w:r>
          </w:p>
        </w:tc>
      </w:tr>
      <w:tr w:rsidR="00D10CA0" w:rsidRPr="00B75636" w:rsidTr="00A414AA">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iCs/>
              </w:rPr>
            </w:pPr>
            <w:r w:rsidRPr="00B75636">
              <w:rPr>
                <w:rFonts w:ascii="Calibri" w:hAnsi="Calibri" w:cs="Calibri"/>
                <w:b/>
                <w:iCs/>
                <w:vertAlign w:val="superscript"/>
              </w:rPr>
              <w:t>DESCRIÇÃO DE SUAS ATRIBUIÇÕES / EXPERIÊNCIA ADQUIRIDA:</w:t>
            </w:r>
          </w:p>
        </w:tc>
      </w:tr>
      <w:tr w:rsidR="00D10CA0" w:rsidRPr="00B75636" w:rsidTr="00A414AA">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b/>
                <w:iCs/>
                <w:vertAlign w:val="superscript"/>
              </w:rPr>
            </w:pPr>
          </w:p>
        </w:tc>
      </w:tr>
      <w:tr w:rsidR="00D10CA0" w:rsidRPr="00B75636" w:rsidTr="00A414AA">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b/>
                <w:iCs/>
                <w:vertAlign w:val="superscript"/>
              </w:rPr>
            </w:pPr>
          </w:p>
        </w:tc>
      </w:tr>
      <w:tr w:rsidR="00D10CA0" w:rsidRPr="00B75636" w:rsidTr="00A414AA">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18" w:space="0" w:color="000000"/>
              <w:right w:val="single" w:sz="18" w:space="0" w:color="000000"/>
            </w:tcBorders>
            <w:shd w:val="clear" w:color="auto" w:fill="auto"/>
          </w:tcPr>
          <w:p w:rsidR="00D10CA0" w:rsidRPr="00B75636" w:rsidRDefault="00D10CA0" w:rsidP="00A414AA">
            <w:pPr>
              <w:snapToGrid w:val="0"/>
              <w:rPr>
                <w:rFonts w:ascii="Calibri" w:hAnsi="Calibri" w:cs="Calibri"/>
                <w:b/>
                <w:iCs/>
                <w:vertAlign w:val="superscript"/>
              </w:rPr>
            </w:pPr>
          </w:p>
        </w:tc>
      </w:tr>
      <w:tr w:rsidR="00D10CA0" w:rsidRPr="00B75636" w:rsidTr="00A414AA">
        <w:tblPrEx>
          <w:tblCellMar>
            <w:left w:w="0" w:type="dxa"/>
            <w:right w:w="0" w:type="dxa"/>
          </w:tblCellMar>
        </w:tblPrEx>
        <w:trPr>
          <w:cantSplit/>
          <w:trHeight w:val="225"/>
        </w:trPr>
        <w:tc>
          <w:tcPr>
            <w:tcW w:w="10353" w:type="dxa"/>
            <w:gridSpan w:val="9"/>
            <w:tcBorders>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iCs/>
              </w:rPr>
            </w:pPr>
            <w:r w:rsidRPr="00B75636">
              <w:rPr>
                <w:rFonts w:ascii="Calibri" w:hAnsi="Calibri" w:cs="Calibri"/>
                <w:b/>
                <w:iCs/>
                <w:vertAlign w:val="superscript"/>
              </w:rPr>
              <w:t>PERÍODO: DE____/____/________ A ____/____/________</w:t>
            </w:r>
            <w:proofErr w:type="gramStart"/>
            <w:r w:rsidRPr="00B75636">
              <w:rPr>
                <w:rFonts w:ascii="Calibri" w:hAnsi="Calibri" w:cs="Calibri"/>
                <w:b/>
                <w:iCs/>
                <w:vertAlign w:val="superscript"/>
              </w:rPr>
              <w:t xml:space="preserve">  </w:t>
            </w:r>
            <w:proofErr w:type="gramEnd"/>
            <w:r w:rsidRPr="00B75636">
              <w:rPr>
                <w:rFonts w:ascii="Calibri" w:hAnsi="Calibri" w:cs="Calibri"/>
                <w:b/>
                <w:iCs/>
                <w:vertAlign w:val="superscript"/>
              </w:rPr>
              <w:t>TOTAL DE MESES: _________</w:t>
            </w:r>
          </w:p>
        </w:tc>
      </w:tr>
      <w:tr w:rsidR="00D10CA0" w:rsidRPr="00B75636" w:rsidTr="00A414AA">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iCs/>
              </w:rPr>
            </w:pPr>
            <w:r w:rsidRPr="00B75636">
              <w:rPr>
                <w:rFonts w:ascii="Calibri" w:hAnsi="Calibri" w:cs="Calibri"/>
                <w:b/>
                <w:iCs/>
                <w:vertAlign w:val="superscript"/>
              </w:rPr>
              <w:t xml:space="preserve">CARGO(S) E FUNÇÃO (ÕES) EXERCIDA(S): </w:t>
            </w:r>
          </w:p>
        </w:tc>
      </w:tr>
      <w:tr w:rsidR="00D10CA0" w:rsidRPr="00B75636" w:rsidTr="00A414AA">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iCs/>
              </w:rPr>
            </w:pPr>
            <w:r w:rsidRPr="00B75636">
              <w:rPr>
                <w:rFonts w:ascii="Calibri" w:hAnsi="Calibri" w:cs="Calibri"/>
                <w:b/>
                <w:iCs/>
                <w:vertAlign w:val="superscript"/>
              </w:rPr>
              <w:t xml:space="preserve">EMPREGADOR: </w:t>
            </w:r>
          </w:p>
        </w:tc>
      </w:tr>
      <w:tr w:rsidR="00D10CA0" w:rsidRPr="00B75636" w:rsidTr="00A414AA">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iCs/>
              </w:rPr>
            </w:pPr>
            <w:r w:rsidRPr="00B75636">
              <w:rPr>
                <w:rFonts w:ascii="Calibri" w:hAnsi="Calibri" w:cs="Calibri"/>
                <w:b/>
                <w:iCs/>
                <w:vertAlign w:val="superscript"/>
              </w:rPr>
              <w:t>DESCRIÇÃO DE SUAS ATRIBUIÇÕES / EXPERIÊNCIA ADQUIRIDA:</w:t>
            </w:r>
          </w:p>
        </w:tc>
      </w:tr>
      <w:tr w:rsidR="00D10CA0" w:rsidRPr="00B75636" w:rsidTr="00A414AA">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b/>
                <w:iCs/>
                <w:vertAlign w:val="superscript"/>
              </w:rPr>
            </w:pPr>
          </w:p>
        </w:tc>
      </w:tr>
      <w:tr w:rsidR="00D10CA0" w:rsidRPr="00B75636" w:rsidTr="00A414AA">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b/>
                <w:iCs/>
                <w:vertAlign w:val="superscript"/>
              </w:rPr>
            </w:pPr>
          </w:p>
        </w:tc>
      </w:tr>
      <w:tr w:rsidR="00D10CA0" w:rsidRPr="00B75636" w:rsidTr="00A414AA">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18" w:space="0" w:color="000000"/>
              <w:right w:val="single" w:sz="18" w:space="0" w:color="000000"/>
            </w:tcBorders>
            <w:shd w:val="clear" w:color="auto" w:fill="auto"/>
          </w:tcPr>
          <w:p w:rsidR="00D10CA0" w:rsidRPr="00B75636" w:rsidRDefault="00D10CA0" w:rsidP="00A414AA">
            <w:pPr>
              <w:snapToGrid w:val="0"/>
              <w:rPr>
                <w:rFonts w:ascii="Calibri" w:hAnsi="Calibri" w:cs="Calibri"/>
                <w:b/>
                <w:iCs/>
                <w:vertAlign w:val="superscript"/>
              </w:rPr>
            </w:pPr>
          </w:p>
        </w:tc>
      </w:tr>
      <w:tr w:rsidR="00D10CA0" w:rsidRPr="00B75636" w:rsidTr="00A414AA">
        <w:tblPrEx>
          <w:tblCellMar>
            <w:left w:w="0" w:type="dxa"/>
            <w:right w:w="0" w:type="dxa"/>
          </w:tblCellMar>
        </w:tblPrEx>
        <w:trPr>
          <w:cantSplit/>
          <w:trHeight w:val="225"/>
        </w:trPr>
        <w:tc>
          <w:tcPr>
            <w:tcW w:w="10353" w:type="dxa"/>
            <w:gridSpan w:val="9"/>
            <w:tcBorders>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iCs/>
              </w:rPr>
            </w:pPr>
            <w:r w:rsidRPr="00B75636">
              <w:rPr>
                <w:rFonts w:ascii="Calibri" w:hAnsi="Calibri" w:cs="Calibri"/>
                <w:b/>
                <w:iCs/>
                <w:vertAlign w:val="superscript"/>
              </w:rPr>
              <w:t>PERÍODO: DE____/____/________ A ____/____/________ TOTAL DE MESES: _________</w:t>
            </w:r>
          </w:p>
        </w:tc>
      </w:tr>
      <w:tr w:rsidR="00D10CA0" w:rsidRPr="00B75636" w:rsidTr="00A414AA">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iCs/>
              </w:rPr>
            </w:pPr>
            <w:r w:rsidRPr="00B75636">
              <w:rPr>
                <w:rFonts w:ascii="Calibri" w:hAnsi="Calibri" w:cs="Calibri"/>
                <w:b/>
                <w:iCs/>
                <w:vertAlign w:val="superscript"/>
              </w:rPr>
              <w:t xml:space="preserve">CARGO(S) E FUNÇÃO (ÕES) EXERCIDA(S): </w:t>
            </w:r>
          </w:p>
        </w:tc>
      </w:tr>
      <w:tr w:rsidR="00D10CA0" w:rsidRPr="00B75636" w:rsidTr="00A414AA">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iCs/>
              </w:rPr>
            </w:pPr>
            <w:r w:rsidRPr="00B75636">
              <w:rPr>
                <w:rFonts w:ascii="Calibri" w:hAnsi="Calibri" w:cs="Calibri"/>
                <w:b/>
                <w:iCs/>
                <w:vertAlign w:val="superscript"/>
              </w:rPr>
              <w:t xml:space="preserve">EMPREGADOR: </w:t>
            </w:r>
          </w:p>
        </w:tc>
      </w:tr>
      <w:tr w:rsidR="00D10CA0" w:rsidRPr="00B75636" w:rsidTr="00A414AA">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iCs/>
              </w:rPr>
            </w:pPr>
            <w:r w:rsidRPr="00B75636">
              <w:rPr>
                <w:rFonts w:ascii="Calibri" w:hAnsi="Calibri" w:cs="Calibri"/>
                <w:b/>
                <w:iCs/>
                <w:vertAlign w:val="superscript"/>
              </w:rPr>
              <w:t>DESCRIÇÃO DE SUAS ATRIBUIÇÕES / EXPERIÊNCIA ADQUIRIDA:</w:t>
            </w:r>
          </w:p>
        </w:tc>
      </w:tr>
      <w:tr w:rsidR="00D10CA0" w:rsidRPr="00B75636" w:rsidTr="00A414AA">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b/>
                <w:iCs/>
                <w:vertAlign w:val="superscript"/>
              </w:rPr>
            </w:pPr>
          </w:p>
        </w:tc>
      </w:tr>
      <w:tr w:rsidR="00D10CA0" w:rsidRPr="00B75636" w:rsidTr="00A414AA">
        <w:tblPrEx>
          <w:tblCellMar>
            <w:left w:w="0" w:type="dxa"/>
            <w:right w:w="0" w:type="dxa"/>
          </w:tblCellMar>
        </w:tblPrEx>
        <w:trPr>
          <w:cantSplit/>
          <w:trHeight w:val="225"/>
        </w:trPr>
        <w:tc>
          <w:tcPr>
            <w:tcW w:w="10353" w:type="dxa"/>
            <w:gridSpan w:val="9"/>
            <w:tcBorders>
              <w:top w:val="single" w:sz="4" w:space="0" w:color="000000"/>
              <w:left w:val="single" w:sz="18" w:space="0" w:color="000000"/>
              <w:bottom w:val="single" w:sz="4" w:space="0" w:color="000000"/>
              <w:right w:val="single" w:sz="18" w:space="0" w:color="000000"/>
            </w:tcBorders>
            <w:shd w:val="clear" w:color="auto" w:fill="auto"/>
          </w:tcPr>
          <w:p w:rsidR="00D10CA0" w:rsidRPr="00B75636" w:rsidRDefault="00D10CA0" w:rsidP="00A414AA">
            <w:pPr>
              <w:snapToGrid w:val="0"/>
              <w:rPr>
                <w:rFonts w:ascii="Calibri" w:hAnsi="Calibri" w:cs="Calibri"/>
                <w:b/>
                <w:iCs/>
                <w:vertAlign w:val="superscript"/>
              </w:rPr>
            </w:pPr>
          </w:p>
        </w:tc>
      </w:tr>
      <w:tr w:rsidR="00D10CA0" w:rsidRPr="00B75636" w:rsidTr="00A414AA">
        <w:tblPrEx>
          <w:tblCellMar>
            <w:left w:w="0" w:type="dxa"/>
            <w:right w:w="0" w:type="dxa"/>
          </w:tblCellMar>
        </w:tblPrEx>
        <w:trPr>
          <w:cantSplit/>
          <w:trHeight w:val="210"/>
        </w:trPr>
        <w:tc>
          <w:tcPr>
            <w:tcW w:w="10353" w:type="dxa"/>
            <w:gridSpan w:val="9"/>
            <w:tcBorders>
              <w:top w:val="single" w:sz="4" w:space="0" w:color="000000"/>
              <w:left w:val="single" w:sz="18" w:space="0" w:color="000000"/>
              <w:bottom w:val="single" w:sz="18" w:space="0" w:color="000000"/>
              <w:right w:val="single" w:sz="18" w:space="0" w:color="000000"/>
            </w:tcBorders>
            <w:shd w:val="clear" w:color="auto" w:fill="auto"/>
          </w:tcPr>
          <w:p w:rsidR="00D10CA0" w:rsidRPr="00B75636" w:rsidRDefault="00D10CA0" w:rsidP="00A414AA">
            <w:pPr>
              <w:snapToGrid w:val="0"/>
              <w:rPr>
                <w:rFonts w:ascii="Calibri" w:hAnsi="Calibri" w:cs="Calibri"/>
                <w:b/>
                <w:iCs/>
                <w:vertAlign w:val="superscript"/>
              </w:rPr>
            </w:pPr>
          </w:p>
        </w:tc>
      </w:tr>
      <w:tr w:rsidR="00D10CA0" w:rsidRPr="00B75636" w:rsidTr="00A414AA">
        <w:tblPrEx>
          <w:tblCellMar>
            <w:left w:w="0" w:type="dxa"/>
            <w:right w:w="0" w:type="dxa"/>
          </w:tblCellMar>
        </w:tblPrEx>
        <w:trPr>
          <w:cantSplit/>
          <w:trHeight w:val="181"/>
        </w:trPr>
        <w:tc>
          <w:tcPr>
            <w:tcW w:w="10353" w:type="dxa"/>
            <w:gridSpan w:val="9"/>
            <w:tcBorders>
              <w:left w:val="single" w:sz="18" w:space="0" w:color="000000"/>
              <w:bottom w:val="single" w:sz="18" w:space="0" w:color="000000"/>
              <w:right w:val="single" w:sz="18" w:space="0" w:color="000000"/>
            </w:tcBorders>
            <w:shd w:val="clear" w:color="auto" w:fill="EEECE1"/>
          </w:tcPr>
          <w:p w:rsidR="00D10CA0" w:rsidRPr="00B75636" w:rsidRDefault="00D10CA0" w:rsidP="00A414AA">
            <w:pPr>
              <w:snapToGrid w:val="0"/>
              <w:jc w:val="both"/>
              <w:rPr>
                <w:rFonts w:ascii="Calibri" w:hAnsi="Calibri" w:cs="Calibri"/>
                <w:iCs/>
              </w:rPr>
            </w:pPr>
            <w:r w:rsidRPr="00B75636">
              <w:rPr>
                <w:rFonts w:ascii="Calibri" w:hAnsi="Calibri" w:cs="Calibri"/>
                <w:b/>
                <w:iCs/>
                <w:vertAlign w:val="superscript"/>
              </w:rPr>
              <w:t xml:space="preserve">CERTIFICO QUE AS DECLARAÇÕES FEITAS POR MIM SÃO VERÍDICAS, COMPLETAS E CONDIZENTES COM MEUS CONHECIMENTOS E MINHA CONVICÇÃO.  </w:t>
            </w:r>
          </w:p>
        </w:tc>
      </w:tr>
      <w:tr w:rsidR="00D10CA0" w:rsidRPr="00B75636" w:rsidTr="00A414AA">
        <w:tblPrEx>
          <w:tblCellMar>
            <w:left w:w="0" w:type="dxa"/>
            <w:right w:w="0" w:type="dxa"/>
          </w:tblCellMar>
        </w:tblPrEx>
        <w:trPr>
          <w:cantSplit/>
          <w:trHeight w:val="450"/>
        </w:trPr>
        <w:tc>
          <w:tcPr>
            <w:tcW w:w="10353" w:type="dxa"/>
            <w:gridSpan w:val="9"/>
            <w:tcBorders>
              <w:left w:val="single" w:sz="18" w:space="0" w:color="000000"/>
              <w:bottom w:val="single" w:sz="18" w:space="0" w:color="000000"/>
              <w:right w:val="single" w:sz="18" w:space="0" w:color="000000"/>
            </w:tcBorders>
            <w:shd w:val="clear" w:color="auto" w:fill="EEECE1"/>
          </w:tcPr>
          <w:p w:rsidR="00D10CA0" w:rsidRPr="00B75636" w:rsidRDefault="00D10CA0" w:rsidP="00A414AA">
            <w:pPr>
              <w:snapToGrid w:val="0"/>
              <w:spacing w:before="120"/>
              <w:rPr>
                <w:rFonts w:ascii="Calibri" w:hAnsi="Calibri" w:cs="Calibri"/>
                <w:iCs/>
              </w:rPr>
            </w:pPr>
            <w:r w:rsidRPr="00B75636">
              <w:rPr>
                <w:rFonts w:ascii="Calibri" w:eastAsia="Calibri" w:hAnsi="Calibri" w:cs="Calibri"/>
                <w:b/>
                <w:iCs/>
                <w:vertAlign w:val="superscript"/>
              </w:rPr>
              <w:t xml:space="preserve"> </w:t>
            </w:r>
            <w:r w:rsidRPr="00B75636">
              <w:rPr>
                <w:rFonts w:ascii="Calibri" w:hAnsi="Calibri" w:cs="Calibri"/>
                <w:b/>
                <w:iCs/>
                <w:vertAlign w:val="superscript"/>
              </w:rPr>
              <w:t>LOCAL E DATA: _______________________________________</w:t>
            </w:r>
          </w:p>
          <w:p w:rsidR="00D10CA0" w:rsidRPr="00B75636" w:rsidRDefault="00D10CA0" w:rsidP="00A414AA">
            <w:pPr>
              <w:snapToGrid w:val="0"/>
              <w:spacing w:after="120"/>
              <w:rPr>
                <w:rFonts w:ascii="Calibri" w:hAnsi="Calibri" w:cs="Calibri"/>
                <w:iCs/>
              </w:rPr>
            </w:pPr>
            <w:r w:rsidRPr="00B75636">
              <w:rPr>
                <w:rFonts w:ascii="Calibri" w:hAnsi="Calibri" w:cs="Calibri"/>
                <w:b/>
                <w:iCs/>
                <w:vertAlign w:val="superscript"/>
              </w:rPr>
              <w:t>ASSINATURA: ____________________________________________________________________</w:t>
            </w:r>
          </w:p>
        </w:tc>
      </w:tr>
    </w:tbl>
    <w:p w:rsidR="00D10CA0" w:rsidRDefault="00D10CA0" w:rsidP="00D10CA0">
      <w:pPr>
        <w:pStyle w:val="Default"/>
        <w:jc w:val="both"/>
        <w:rPr>
          <w:rFonts w:ascii="Calibri" w:hAnsi="Calibri" w:cs="Calibri"/>
          <w:b/>
          <w:bCs/>
        </w:rPr>
      </w:pPr>
    </w:p>
    <w:p w:rsidR="00D10CA0" w:rsidRDefault="00D10CA0" w:rsidP="00D10CA0">
      <w:pPr>
        <w:pStyle w:val="Default"/>
        <w:jc w:val="both"/>
        <w:rPr>
          <w:rFonts w:ascii="Calibri" w:hAnsi="Calibri" w:cs="Calibri"/>
          <w:b/>
          <w:bCs/>
        </w:rPr>
      </w:pPr>
    </w:p>
    <w:p w:rsidR="00D10CA0" w:rsidRDefault="00D10CA0" w:rsidP="00D10CA0">
      <w:pPr>
        <w:pStyle w:val="Default"/>
        <w:jc w:val="both"/>
        <w:rPr>
          <w:rFonts w:ascii="Calibri" w:hAnsi="Calibri" w:cs="Calibri"/>
          <w:b/>
          <w:bCs/>
        </w:rPr>
      </w:pPr>
    </w:p>
    <w:p w:rsidR="00D10CA0" w:rsidRDefault="00D10CA0" w:rsidP="00D10CA0">
      <w:pPr>
        <w:pStyle w:val="Default"/>
        <w:jc w:val="both"/>
        <w:rPr>
          <w:rFonts w:ascii="Calibri" w:hAnsi="Calibri" w:cs="Calibri"/>
          <w:b/>
          <w:bCs/>
        </w:rPr>
      </w:pPr>
    </w:p>
    <w:p w:rsidR="00D10CA0" w:rsidRDefault="00D10CA0" w:rsidP="00D10CA0">
      <w:pPr>
        <w:pStyle w:val="Default"/>
        <w:jc w:val="both"/>
        <w:rPr>
          <w:rFonts w:ascii="Calibri" w:hAnsi="Calibri" w:cs="Calibri"/>
          <w:b/>
          <w:bCs/>
        </w:rPr>
      </w:pPr>
    </w:p>
    <w:p w:rsidR="00D10CA0" w:rsidRDefault="00D10CA0" w:rsidP="00D10CA0">
      <w:pPr>
        <w:pStyle w:val="Default"/>
        <w:jc w:val="both"/>
        <w:rPr>
          <w:rFonts w:ascii="Calibri" w:hAnsi="Calibri" w:cs="Calibri"/>
          <w:b/>
          <w:bCs/>
        </w:rPr>
      </w:pPr>
    </w:p>
    <w:p w:rsidR="00D10CA0" w:rsidRDefault="00D10CA0" w:rsidP="00D10CA0">
      <w:pPr>
        <w:pStyle w:val="Default"/>
        <w:jc w:val="both"/>
        <w:rPr>
          <w:rFonts w:ascii="Calibri" w:hAnsi="Calibri" w:cs="Calibri"/>
          <w:b/>
          <w:bCs/>
        </w:rPr>
      </w:pPr>
    </w:p>
    <w:p w:rsidR="00791C1E" w:rsidRDefault="00791C1E" w:rsidP="00D10CA0">
      <w:pPr>
        <w:pStyle w:val="Default"/>
        <w:jc w:val="both"/>
        <w:rPr>
          <w:rFonts w:ascii="Calibri" w:hAnsi="Calibri" w:cs="Calibri"/>
          <w:b/>
          <w:bCs/>
        </w:rPr>
      </w:pPr>
    </w:p>
    <w:p w:rsidR="00D10CA0" w:rsidRPr="00B75636" w:rsidRDefault="001B3BB6" w:rsidP="00D10CA0">
      <w:pPr>
        <w:pStyle w:val="Default"/>
        <w:jc w:val="both"/>
        <w:rPr>
          <w:rFonts w:ascii="Calibri" w:hAnsi="Calibri" w:cs="Calibri"/>
        </w:rPr>
      </w:pPr>
      <w:r w:rsidRPr="001B3BB6">
        <w:rPr>
          <w:rFonts w:ascii="Calibri" w:hAnsi="Calibri" w:cs="Calibri"/>
          <w:b/>
          <w:bCs/>
          <w:noProof/>
          <w:lang w:eastAsia="pt-BR"/>
        </w:rPr>
        <w:lastRenderedPageBreak/>
        <w:pict>
          <v:shape id="Caixa de Texto 3" o:spid="_x0000_s1028" type="#_x0000_t202" style="position:absolute;left:0;text-align:left;margin-left:382.25pt;margin-top:-.3pt;width:3.4pt;height:8.2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" stroked="f">
            <v:textbox inset="0,0,0,0">
              <w:txbxContent>
                <w:p w:rsidR="003E61BE" w:rsidRDefault="003E61BE" w:rsidP="00D10CA0">
                  <w:pPr>
                    <w:rPr>
                      <w:b/>
                      <w:bCs/>
                      <w:lang w:val="pt-PT"/>
                    </w:rPr>
                  </w:pPr>
                </w:p>
              </w:txbxContent>
            </v:textbox>
          </v:shape>
        </w:pict>
      </w:r>
      <w:r w:rsidR="00D10CA0" w:rsidRPr="00B75636">
        <w:rPr>
          <w:rFonts w:ascii="Calibri" w:hAnsi="Calibri" w:cs="Calibri"/>
          <w:b/>
          <w:bCs/>
        </w:rPr>
        <w:t>ANEXO III</w:t>
      </w:r>
    </w:p>
    <w:p w:rsidR="00D10CA0" w:rsidRPr="00B75636" w:rsidRDefault="00D10CA0" w:rsidP="00D10CA0">
      <w:pPr>
        <w:pStyle w:val="Default"/>
        <w:jc w:val="both"/>
        <w:rPr>
          <w:rFonts w:ascii="Calibri" w:hAnsi="Calibri" w:cs="Calibri"/>
          <w:b/>
          <w:bCs/>
          <w:sz w:val="12"/>
          <w:szCs w:val="12"/>
        </w:rPr>
      </w:pPr>
    </w:p>
    <w:p w:rsidR="00D10CA0" w:rsidRDefault="00D10CA0" w:rsidP="00D10CA0">
      <w:pPr>
        <w:pStyle w:val="Default"/>
        <w:jc w:val="both"/>
        <w:rPr>
          <w:rFonts w:ascii="Calibri" w:hAnsi="Calibri" w:cs="Calibri"/>
          <w:b/>
          <w:bCs/>
        </w:rPr>
      </w:pPr>
      <w:r w:rsidRPr="00B75636">
        <w:rPr>
          <w:rFonts w:ascii="Calibri" w:hAnsi="Calibri" w:cs="Calibri"/>
          <w:b/>
          <w:bCs/>
        </w:rPr>
        <w:t>DOS REQUISITOS PARA AN</w:t>
      </w:r>
      <w:r>
        <w:rPr>
          <w:rFonts w:ascii="Calibri" w:hAnsi="Calibri" w:cs="Calibri"/>
          <w:b/>
          <w:bCs/>
        </w:rPr>
        <w:t>Á</w:t>
      </w:r>
      <w:r w:rsidRPr="00B75636">
        <w:rPr>
          <w:rFonts w:ascii="Calibri" w:hAnsi="Calibri" w:cs="Calibri"/>
          <w:b/>
          <w:bCs/>
        </w:rPr>
        <w:t>LISE CURRICULAR</w:t>
      </w:r>
    </w:p>
    <w:tbl>
      <w:tblPr>
        <w:tblW w:w="9509" w:type="dxa"/>
        <w:tblInd w:w="-45" w:type="dxa"/>
        <w:tblLayout w:type="fixed"/>
        <w:tblLook w:val="0000"/>
      </w:tblPr>
      <w:tblGrid>
        <w:gridCol w:w="2563"/>
        <w:gridCol w:w="6946"/>
      </w:tblGrid>
      <w:tr w:rsidR="00D10CA0" w:rsidRPr="000557F5" w:rsidTr="00A414AA">
        <w:trPr>
          <w:trHeight w:val="229"/>
        </w:trPr>
        <w:tc>
          <w:tcPr>
            <w:tcW w:w="2563" w:type="dxa"/>
            <w:tcBorders>
              <w:top w:val="single" w:sz="12" w:space="0" w:color="000000"/>
              <w:left w:val="single" w:sz="12" w:space="0" w:color="000000"/>
              <w:bottom w:val="single" w:sz="12" w:space="0" w:color="000000"/>
            </w:tcBorders>
            <w:shd w:val="clear" w:color="auto" w:fill="BFBFBF"/>
            <w:vAlign w:val="center"/>
          </w:tcPr>
          <w:p w:rsidR="00D10CA0" w:rsidRPr="000557F5" w:rsidRDefault="00D10CA0" w:rsidP="00A414AA">
            <w:pPr>
              <w:jc w:val="center"/>
              <w:rPr>
                <w:rFonts w:ascii="Calibri" w:hAnsi="Calibri" w:cs="Calibri"/>
              </w:rPr>
            </w:pPr>
            <w:r w:rsidRPr="000557F5">
              <w:rPr>
                <w:rFonts w:ascii="Calibri" w:hAnsi="Calibri" w:cs="Calibri"/>
                <w:b/>
                <w:bCs/>
                <w:color w:val="000000"/>
                <w:sz w:val="22"/>
                <w:szCs w:val="22"/>
              </w:rPr>
              <w:t>ÁREA/FUNÇÃO</w:t>
            </w:r>
          </w:p>
        </w:tc>
        <w:tc>
          <w:tcPr>
            <w:tcW w:w="6946" w:type="dxa"/>
            <w:tcBorders>
              <w:top w:val="single" w:sz="12" w:space="0" w:color="000000"/>
              <w:left w:val="single" w:sz="12" w:space="0" w:color="000000"/>
              <w:bottom w:val="single" w:sz="12" w:space="0" w:color="000000"/>
              <w:right w:val="single" w:sz="12" w:space="0" w:color="000000"/>
            </w:tcBorders>
            <w:shd w:val="clear" w:color="auto" w:fill="BFBFBF"/>
            <w:vAlign w:val="center"/>
          </w:tcPr>
          <w:p w:rsidR="00D10CA0" w:rsidRPr="000557F5" w:rsidRDefault="00D10CA0" w:rsidP="00A414AA">
            <w:pPr>
              <w:jc w:val="center"/>
              <w:rPr>
                <w:rFonts w:ascii="Calibri" w:hAnsi="Calibri" w:cs="Calibri"/>
              </w:rPr>
            </w:pPr>
            <w:r w:rsidRPr="000557F5">
              <w:rPr>
                <w:rFonts w:ascii="Calibri" w:hAnsi="Calibri" w:cs="Calibri"/>
                <w:b/>
                <w:bCs/>
                <w:color w:val="000000"/>
                <w:sz w:val="22"/>
                <w:szCs w:val="22"/>
              </w:rPr>
              <w:t>REQUISITOS BÁSICOS DE FORMAÇÃO</w:t>
            </w:r>
          </w:p>
        </w:tc>
      </w:tr>
      <w:tr w:rsidR="00AB2463" w:rsidRPr="003F150B" w:rsidTr="00A414AA">
        <w:trPr>
          <w:trHeight w:val="523"/>
        </w:trPr>
        <w:tc>
          <w:tcPr>
            <w:tcW w:w="2563" w:type="dxa"/>
            <w:tcBorders>
              <w:top w:val="single" w:sz="12" w:space="0" w:color="000000"/>
              <w:left w:val="single" w:sz="12" w:space="0" w:color="000000"/>
              <w:bottom w:val="single" w:sz="12" w:space="0" w:color="000000"/>
            </w:tcBorders>
            <w:shd w:val="clear" w:color="auto" w:fill="auto"/>
            <w:vAlign w:val="center"/>
          </w:tcPr>
          <w:p w:rsidR="00AB2463" w:rsidRDefault="00AB2463" w:rsidP="00AC6790">
            <w:pPr>
              <w:jc w:val="center"/>
              <w:rPr>
                <w:rFonts w:ascii="Calibri" w:eastAsia="Courier New" w:hAnsi="Calibri" w:cs="Calibri"/>
                <w:b/>
                <w:sz w:val="20"/>
                <w:szCs w:val="20"/>
                <w:lang w:eastAsia="pt-PT" w:bidi="pt-PT"/>
              </w:rPr>
            </w:pPr>
            <w:r w:rsidRPr="00684F83">
              <w:rPr>
                <w:rFonts w:ascii="Calibri" w:hAnsi="Calibri" w:cs="Calibri"/>
                <w:b/>
                <w:color w:val="000000"/>
                <w:sz w:val="20"/>
                <w:szCs w:val="20"/>
              </w:rPr>
              <w:t>AUXILIAR DE SAÚDE BUCAL</w:t>
            </w:r>
          </w:p>
        </w:tc>
        <w:tc>
          <w:tcPr>
            <w:tcW w:w="694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AB2463" w:rsidRPr="007A5CA9" w:rsidRDefault="00AB2463" w:rsidP="00A414AA">
            <w:pPr>
              <w:autoSpaceDE w:val="0"/>
              <w:autoSpaceDN w:val="0"/>
              <w:adjustRightInd w:val="0"/>
              <w:jc w:val="both"/>
              <w:rPr>
                <w:rFonts w:ascii="Calibri" w:hAnsi="Calibri" w:cs="Calibri"/>
                <w:bCs/>
                <w:color w:val="000000"/>
              </w:rPr>
            </w:pPr>
            <w:r w:rsidRPr="007A5CA9">
              <w:rPr>
                <w:rFonts w:ascii="Calibri" w:hAnsi="Calibri" w:cs="Calibri"/>
                <w:sz w:val="22"/>
                <w:szCs w:val="22"/>
              </w:rPr>
              <w:t xml:space="preserve">Diploma/Certificado de Conclusão de Curso e Comprovante de Experiência mínima de 01(um) mês na área de atuação. </w:t>
            </w:r>
          </w:p>
        </w:tc>
      </w:tr>
      <w:tr w:rsidR="00AB2463" w:rsidRPr="003F150B" w:rsidTr="00A414AA">
        <w:trPr>
          <w:trHeight w:val="523"/>
        </w:trPr>
        <w:tc>
          <w:tcPr>
            <w:tcW w:w="2563" w:type="dxa"/>
            <w:tcBorders>
              <w:top w:val="single" w:sz="12" w:space="0" w:color="000000"/>
              <w:left w:val="single" w:sz="12" w:space="0" w:color="000000"/>
              <w:bottom w:val="single" w:sz="12" w:space="0" w:color="000000"/>
            </w:tcBorders>
            <w:shd w:val="clear" w:color="auto" w:fill="auto"/>
            <w:vAlign w:val="center"/>
          </w:tcPr>
          <w:p w:rsidR="00922C69" w:rsidRDefault="00CA4F5D" w:rsidP="00E61052">
            <w:pPr>
              <w:jc w:val="center"/>
              <w:rPr>
                <w:rFonts w:ascii="Calibri" w:eastAsia="Courier New" w:hAnsi="Calibri" w:cs="Calibri"/>
                <w:b/>
                <w:sz w:val="20"/>
                <w:szCs w:val="20"/>
                <w:lang w:eastAsia="pt-PT" w:bidi="pt-PT"/>
              </w:rPr>
            </w:pPr>
            <w:r>
              <w:rPr>
                <w:rFonts w:ascii="Calibri" w:eastAsia="Courier New" w:hAnsi="Calibri" w:cs="Calibri"/>
                <w:b/>
                <w:sz w:val="20"/>
                <w:szCs w:val="20"/>
                <w:lang w:eastAsia="pt-PT" w:bidi="pt-PT"/>
              </w:rPr>
              <w:t>TÉCNICO ELETROTÉCNICO</w:t>
            </w:r>
            <w:r w:rsidR="00220493">
              <w:rPr>
                <w:rFonts w:ascii="Calibri" w:eastAsia="Courier New" w:hAnsi="Calibri" w:cs="Calibri"/>
                <w:b/>
                <w:sz w:val="20"/>
                <w:szCs w:val="20"/>
                <w:lang w:eastAsia="pt-PT" w:bidi="pt-PT"/>
              </w:rPr>
              <w:t>/</w:t>
            </w:r>
            <w:r w:rsidR="00922C69">
              <w:rPr>
                <w:rFonts w:ascii="Calibri" w:eastAsia="Courier New" w:hAnsi="Calibri" w:cs="Calibri"/>
                <w:b/>
                <w:sz w:val="20"/>
                <w:szCs w:val="20"/>
                <w:lang w:eastAsia="pt-PT" w:bidi="pt-PT"/>
              </w:rPr>
              <w:t xml:space="preserve"> TÉCNICO </w:t>
            </w:r>
            <w:r w:rsidRPr="00CA4F5D">
              <w:rPr>
                <w:rFonts w:ascii="Calibri" w:eastAsia="Courier New" w:hAnsi="Calibri" w:cs="Calibri"/>
                <w:b/>
                <w:sz w:val="20"/>
                <w:szCs w:val="20"/>
                <w:lang w:eastAsia="pt-PT" w:bidi="pt-PT"/>
              </w:rPr>
              <w:t>DE EDFICAÇÕES/</w:t>
            </w:r>
            <w:r w:rsidR="00922C69">
              <w:rPr>
                <w:rFonts w:ascii="Calibri" w:eastAsia="Courier New" w:hAnsi="Calibri" w:cs="Calibri"/>
                <w:b/>
                <w:sz w:val="20"/>
                <w:szCs w:val="20"/>
                <w:lang w:eastAsia="pt-PT" w:bidi="pt-PT"/>
              </w:rPr>
              <w:t xml:space="preserve"> TÉCNICO </w:t>
            </w:r>
            <w:r w:rsidRPr="00CA4F5D">
              <w:rPr>
                <w:rFonts w:ascii="Calibri" w:eastAsia="Courier New" w:hAnsi="Calibri" w:cs="Calibri"/>
                <w:b/>
                <w:sz w:val="20"/>
                <w:szCs w:val="20"/>
                <w:lang w:eastAsia="pt-PT" w:bidi="pt-PT"/>
              </w:rPr>
              <w:t>EM SANEAMENTO</w:t>
            </w:r>
            <w:r>
              <w:rPr>
                <w:rFonts w:ascii="Calibri" w:eastAsia="Courier New" w:hAnsi="Calibri" w:cs="Calibri"/>
                <w:b/>
                <w:sz w:val="20"/>
                <w:szCs w:val="20"/>
                <w:lang w:eastAsia="pt-PT" w:bidi="pt-PT"/>
              </w:rPr>
              <w:t>/</w:t>
            </w:r>
          </w:p>
          <w:p w:rsidR="00AB2463" w:rsidRDefault="00922C69" w:rsidP="00E61052">
            <w:pPr>
              <w:jc w:val="center"/>
              <w:rPr>
                <w:rFonts w:ascii="Calibri" w:eastAsia="Courier New" w:hAnsi="Calibri" w:cs="Calibri"/>
                <w:b/>
                <w:sz w:val="20"/>
                <w:szCs w:val="20"/>
                <w:lang w:eastAsia="pt-PT" w:bidi="pt-PT"/>
              </w:rPr>
            </w:pPr>
            <w:r>
              <w:rPr>
                <w:rFonts w:ascii="Calibri" w:eastAsia="Courier New" w:hAnsi="Calibri" w:cs="Calibri"/>
                <w:b/>
                <w:sz w:val="20"/>
                <w:szCs w:val="20"/>
                <w:lang w:eastAsia="pt-PT" w:bidi="pt-PT"/>
              </w:rPr>
              <w:t xml:space="preserve"> TÉCNICO </w:t>
            </w:r>
            <w:r w:rsidR="00CA4F5D">
              <w:rPr>
                <w:rFonts w:ascii="Calibri" w:eastAsia="Courier New" w:hAnsi="Calibri" w:cs="Calibri"/>
                <w:b/>
                <w:sz w:val="20"/>
                <w:szCs w:val="20"/>
                <w:lang w:eastAsia="pt-PT" w:bidi="pt-PT"/>
              </w:rPr>
              <w:t>QUÍMICO</w:t>
            </w:r>
          </w:p>
        </w:tc>
        <w:tc>
          <w:tcPr>
            <w:tcW w:w="694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AB2463" w:rsidRPr="007A5CA9" w:rsidRDefault="00AB2463" w:rsidP="00A414AA">
            <w:pPr>
              <w:autoSpaceDE w:val="0"/>
              <w:autoSpaceDN w:val="0"/>
              <w:adjustRightInd w:val="0"/>
              <w:jc w:val="both"/>
              <w:rPr>
                <w:rFonts w:ascii="Calibri" w:hAnsi="Calibri" w:cs="Calibri"/>
                <w:bCs/>
                <w:color w:val="000000"/>
              </w:rPr>
            </w:pPr>
            <w:r w:rsidRPr="007A5CA9">
              <w:rPr>
                <w:rFonts w:ascii="Calibri" w:hAnsi="Calibri" w:cs="Calibri"/>
                <w:sz w:val="22"/>
                <w:szCs w:val="22"/>
              </w:rPr>
              <w:t xml:space="preserve">Diploma/Certificado de Conclusão de Curso e Comprovante de Experiência mínima de 01(um) mês na área de atuação. </w:t>
            </w:r>
          </w:p>
        </w:tc>
      </w:tr>
      <w:tr w:rsidR="00AB2463" w:rsidRPr="003F150B" w:rsidTr="00AC6790">
        <w:trPr>
          <w:trHeight w:val="523"/>
        </w:trPr>
        <w:tc>
          <w:tcPr>
            <w:tcW w:w="2563" w:type="dxa"/>
            <w:tcBorders>
              <w:top w:val="single" w:sz="12" w:space="0" w:color="000000"/>
              <w:left w:val="single" w:sz="12" w:space="0" w:color="000000"/>
              <w:bottom w:val="single" w:sz="12" w:space="0" w:color="000000"/>
            </w:tcBorders>
            <w:shd w:val="clear" w:color="auto" w:fill="auto"/>
            <w:vAlign w:val="center"/>
          </w:tcPr>
          <w:p w:rsidR="00AB2463" w:rsidRDefault="00AC6790" w:rsidP="00AC6790">
            <w:pPr>
              <w:jc w:val="center"/>
              <w:rPr>
                <w:rFonts w:ascii="Calibri" w:eastAsia="Courier New" w:hAnsi="Calibri" w:cs="Calibri"/>
                <w:b/>
                <w:sz w:val="20"/>
                <w:szCs w:val="20"/>
                <w:lang w:eastAsia="pt-PT" w:bidi="pt-PT"/>
              </w:rPr>
            </w:pPr>
            <w:r>
              <w:rPr>
                <w:rFonts w:ascii="Calibri" w:hAnsi="Calibri" w:cs="Calibri"/>
                <w:b/>
                <w:color w:val="000000"/>
                <w:sz w:val="20"/>
                <w:szCs w:val="20"/>
              </w:rPr>
              <w:t>TÉCNICO EM</w:t>
            </w:r>
            <w:r w:rsidR="00AB2463" w:rsidRPr="00684F83">
              <w:rPr>
                <w:rFonts w:ascii="Calibri" w:hAnsi="Calibri" w:cs="Calibri"/>
                <w:b/>
                <w:color w:val="000000"/>
                <w:sz w:val="20"/>
                <w:szCs w:val="20"/>
              </w:rPr>
              <w:t xml:space="preserve"> ENFERMAGEM</w:t>
            </w:r>
          </w:p>
        </w:tc>
        <w:tc>
          <w:tcPr>
            <w:tcW w:w="694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AB2463" w:rsidRPr="007A5CA9" w:rsidRDefault="00AB2463" w:rsidP="00A414AA">
            <w:pPr>
              <w:autoSpaceDE w:val="0"/>
              <w:autoSpaceDN w:val="0"/>
              <w:adjustRightInd w:val="0"/>
              <w:jc w:val="both"/>
              <w:rPr>
                <w:rFonts w:ascii="Calibri" w:hAnsi="Calibri" w:cs="Calibri"/>
              </w:rPr>
            </w:pPr>
            <w:r w:rsidRPr="007A5CA9">
              <w:rPr>
                <w:rFonts w:ascii="Calibri" w:hAnsi="Calibri" w:cs="Calibri"/>
                <w:sz w:val="22"/>
                <w:szCs w:val="22"/>
              </w:rPr>
              <w:t>Diploma/Certificado de Conclusão de Curso e Comprovante de Experiência mínima de 01(um) mês na área de atuação.</w:t>
            </w:r>
          </w:p>
        </w:tc>
      </w:tr>
      <w:tr w:rsidR="00AB2463" w:rsidRPr="003F150B" w:rsidTr="00AC6790">
        <w:trPr>
          <w:trHeight w:val="523"/>
        </w:trPr>
        <w:tc>
          <w:tcPr>
            <w:tcW w:w="2563" w:type="dxa"/>
            <w:tcBorders>
              <w:top w:val="single" w:sz="12" w:space="0" w:color="000000"/>
              <w:left w:val="single" w:sz="12" w:space="0" w:color="000000"/>
              <w:bottom w:val="single" w:sz="12" w:space="0" w:color="000000"/>
            </w:tcBorders>
            <w:shd w:val="clear" w:color="auto" w:fill="auto"/>
            <w:vAlign w:val="center"/>
          </w:tcPr>
          <w:p w:rsidR="00AB2463" w:rsidRDefault="00AB2463" w:rsidP="00AC6790">
            <w:pPr>
              <w:jc w:val="center"/>
              <w:rPr>
                <w:rFonts w:ascii="Calibri" w:eastAsia="Courier New" w:hAnsi="Calibri" w:cs="Calibri"/>
                <w:b/>
                <w:sz w:val="20"/>
                <w:szCs w:val="20"/>
                <w:lang w:eastAsia="pt-PT" w:bidi="pt-PT"/>
              </w:rPr>
            </w:pPr>
            <w:r>
              <w:rPr>
                <w:rFonts w:ascii="Calibri" w:eastAsia="Courier New" w:hAnsi="Calibri" w:cs="Calibri"/>
                <w:b/>
                <w:sz w:val="20"/>
                <w:szCs w:val="20"/>
                <w:lang w:eastAsia="pt-PT" w:bidi="pt-PT"/>
              </w:rPr>
              <w:t>ENFERMEIRO</w:t>
            </w:r>
          </w:p>
        </w:tc>
        <w:tc>
          <w:tcPr>
            <w:tcW w:w="694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AB2463" w:rsidRPr="007A5CA9" w:rsidRDefault="00AB2463" w:rsidP="00A414AA">
            <w:pPr>
              <w:autoSpaceDE w:val="0"/>
              <w:autoSpaceDN w:val="0"/>
              <w:adjustRightInd w:val="0"/>
              <w:jc w:val="both"/>
              <w:rPr>
                <w:rFonts w:ascii="Calibri" w:hAnsi="Calibri" w:cs="Calibri"/>
              </w:rPr>
            </w:pPr>
            <w:r w:rsidRPr="007A5CA9">
              <w:rPr>
                <w:rFonts w:ascii="Calibri" w:hAnsi="Calibri" w:cs="Calibri"/>
                <w:sz w:val="22"/>
                <w:szCs w:val="22"/>
              </w:rPr>
              <w:t>Diploma/Certificado de Conclusão de Curso e Comprovante de Experiência mínima de 01(um) mês na área de atuação.</w:t>
            </w:r>
          </w:p>
        </w:tc>
      </w:tr>
      <w:tr w:rsidR="00AB2463" w:rsidRPr="003F150B" w:rsidTr="00A414AA">
        <w:trPr>
          <w:trHeight w:val="523"/>
        </w:trPr>
        <w:tc>
          <w:tcPr>
            <w:tcW w:w="2563" w:type="dxa"/>
            <w:tcBorders>
              <w:top w:val="single" w:sz="12" w:space="0" w:color="000000"/>
              <w:left w:val="single" w:sz="12" w:space="0" w:color="000000"/>
              <w:bottom w:val="single" w:sz="12" w:space="0" w:color="000000"/>
            </w:tcBorders>
            <w:shd w:val="clear" w:color="auto" w:fill="auto"/>
            <w:vAlign w:val="center"/>
          </w:tcPr>
          <w:p w:rsidR="00AB2463" w:rsidRDefault="00AB2463" w:rsidP="00E61052">
            <w:pPr>
              <w:jc w:val="center"/>
              <w:rPr>
                <w:rFonts w:ascii="Calibri" w:eastAsia="Courier New" w:hAnsi="Calibri" w:cs="Calibri"/>
                <w:b/>
                <w:sz w:val="20"/>
                <w:szCs w:val="20"/>
                <w:lang w:eastAsia="pt-PT" w:bidi="pt-PT"/>
              </w:rPr>
            </w:pPr>
            <w:r>
              <w:rPr>
                <w:rFonts w:ascii="Calibri" w:eastAsia="Courier New" w:hAnsi="Calibri" w:cs="Calibri"/>
                <w:b/>
                <w:sz w:val="20"/>
                <w:szCs w:val="20"/>
                <w:lang w:eastAsia="pt-PT" w:bidi="pt-PT"/>
              </w:rPr>
              <w:t>ENGENHEIRO</w:t>
            </w:r>
            <w:r w:rsidR="004E1C26">
              <w:rPr>
                <w:rFonts w:ascii="Calibri" w:eastAsia="Courier New" w:hAnsi="Calibri" w:cs="Calibri"/>
                <w:b/>
                <w:sz w:val="20"/>
                <w:szCs w:val="20"/>
                <w:lang w:eastAsia="pt-PT" w:bidi="pt-PT"/>
              </w:rPr>
              <w:t xml:space="preserve"> CIVIL</w:t>
            </w:r>
          </w:p>
        </w:tc>
        <w:tc>
          <w:tcPr>
            <w:tcW w:w="694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AB2463" w:rsidRPr="007A5CA9" w:rsidRDefault="00AB2463" w:rsidP="00A414AA">
            <w:pPr>
              <w:autoSpaceDE w:val="0"/>
              <w:autoSpaceDN w:val="0"/>
              <w:adjustRightInd w:val="0"/>
              <w:jc w:val="both"/>
              <w:rPr>
                <w:rFonts w:ascii="Calibri" w:hAnsi="Calibri" w:cs="Calibri"/>
              </w:rPr>
            </w:pPr>
            <w:r w:rsidRPr="007A5CA9">
              <w:rPr>
                <w:rFonts w:ascii="Calibri" w:hAnsi="Calibri" w:cs="Calibri"/>
                <w:sz w:val="22"/>
                <w:szCs w:val="22"/>
              </w:rPr>
              <w:t>Diploma/Certificado de Conclusão de Curso e Comprovante de Experiência mínima de 01(um) mês na área de atuação.</w:t>
            </w:r>
          </w:p>
        </w:tc>
      </w:tr>
      <w:tr w:rsidR="00AB2463" w:rsidRPr="003F150B" w:rsidTr="00A414AA">
        <w:trPr>
          <w:trHeight w:val="523"/>
        </w:trPr>
        <w:tc>
          <w:tcPr>
            <w:tcW w:w="2563" w:type="dxa"/>
            <w:tcBorders>
              <w:top w:val="single" w:sz="12" w:space="0" w:color="000000"/>
              <w:left w:val="single" w:sz="12" w:space="0" w:color="000000"/>
              <w:bottom w:val="single" w:sz="12" w:space="0" w:color="000000"/>
            </w:tcBorders>
            <w:shd w:val="clear" w:color="auto" w:fill="auto"/>
            <w:vAlign w:val="center"/>
          </w:tcPr>
          <w:p w:rsidR="00AB2463" w:rsidRDefault="00AB2463" w:rsidP="00E61052">
            <w:pPr>
              <w:jc w:val="center"/>
              <w:rPr>
                <w:rFonts w:ascii="Calibri" w:eastAsia="Courier New" w:hAnsi="Calibri" w:cs="Calibri"/>
                <w:b/>
                <w:sz w:val="20"/>
                <w:szCs w:val="20"/>
                <w:lang w:eastAsia="pt-PT" w:bidi="pt-PT"/>
              </w:rPr>
            </w:pPr>
            <w:r>
              <w:rPr>
                <w:rFonts w:ascii="Calibri" w:eastAsia="Courier New" w:hAnsi="Calibri" w:cs="Calibri"/>
                <w:b/>
                <w:sz w:val="20"/>
                <w:szCs w:val="20"/>
                <w:lang w:eastAsia="pt-PT" w:bidi="pt-PT"/>
              </w:rPr>
              <w:t>MÉDICO</w:t>
            </w:r>
          </w:p>
        </w:tc>
        <w:tc>
          <w:tcPr>
            <w:tcW w:w="694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AB2463" w:rsidRPr="007A5CA9" w:rsidRDefault="00AB2463" w:rsidP="00A414AA">
            <w:pPr>
              <w:autoSpaceDE w:val="0"/>
              <w:autoSpaceDN w:val="0"/>
              <w:adjustRightInd w:val="0"/>
              <w:jc w:val="both"/>
              <w:rPr>
                <w:rFonts w:ascii="Calibri" w:hAnsi="Calibri" w:cs="Calibri"/>
              </w:rPr>
            </w:pPr>
            <w:r w:rsidRPr="007A5CA9">
              <w:rPr>
                <w:rFonts w:ascii="Calibri" w:hAnsi="Calibri" w:cs="Calibri"/>
                <w:sz w:val="22"/>
                <w:szCs w:val="22"/>
              </w:rPr>
              <w:t>Diploma/Certificado de Conclusão de Curso e Comprovante de Experiência mínima de 01(um) mês na área de atuação.</w:t>
            </w:r>
          </w:p>
        </w:tc>
      </w:tr>
    </w:tbl>
    <w:p w:rsidR="00D10CA0" w:rsidRPr="00B75636" w:rsidRDefault="00D10CA0" w:rsidP="00D10CA0">
      <w:pPr>
        <w:rPr>
          <w:rFonts w:ascii="Calibri" w:hAnsi="Calibri" w:cs="Calibri"/>
          <w:b/>
          <w:sz w:val="12"/>
          <w:szCs w:val="12"/>
        </w:rPr>
      </w:pPr>
    </w:p>
    <w:p w:rsidR="00D10CA0" w:rsidRPr="00B75636" w:rsidRDefault="00D10CA0" w:rsidP="00D10CA0">
      <w:pPr>
        <w:rPr>
          <w:rFonts w:ascii="Calibri" w:hAnsi="Calibri" w:cs="Calibri"/>
          <w:b/>
          <w:sz w:val="12"/>
          <w:szCs w:val="12"/>
        </w:rPr>
      </w:pPr>
    </w:p>
    <w:p w:rsidR="00A414AA" w:rsidRDefault="00A414AA" w:rsidP="00D10CA0">
      <w:pPr>
        <w:rPr>
          <w:rFonts w:ascii="Calibri" w:hAnsi="Calibri" w:cs="Calibri"/>
          <w:b/>
        </w:rPr>
      </w:pPr>
    </w:p>
    <w:p w:rsidR="00EF676E" w:rsidRDefault="00EF676E" w:rsidP="00D10CA0">
      <w:pPr>
        <w:rPr>
          <w:rFonts w:ascii="Calibri" w:hAnsi="Calibri" w:cs="Calibri"/>
          <w:b/>
        </w:rPr>
      </w:pPr>
    </w:p>
    <w:p w:rsidR="00EF676E" w:rsidRDefault="00EF676E" w:rsidP="00D10CA0">
      <w:pPr>
        <w:rPr>
          <w:rFonts w:ascii="Calibri" w:hAnsi="Calibri" w:cs="Calibri"/>
          <w:b/>
        </w:rPr>
      </w:pPr>
    </w:p>
    <w:p w:rsidR="00EF676E" w:rsidRDefault="00EF676E" w:rsidP="00D10CA0">
      <w:pPr>
        <w:rPr>
          <w:rFonts w:ascii="Calibri" w:hAnsi="Calibri" w:cs="Calibri"/>
          <w:b/>
        </w:rPr>
      </w:pPr>
    </w:p>
    <w:p w:rsidR="00EF676E" w:rsidRDefault="00EF676E" w:rsidP="00D10CA0">
      <w:pPr>
        <w:rPr>
          <w:rFonts w:ascii="Calibri" w:hAnsi="Calibri" w:cs="Calibri"/>
          <w:b/>
        </w:rPr>
      </w:pPr>
    </w:p>
    <w:p w:rsidR="00EF676E" w:rsidRDefault="00EF676E" w:rsidP="00D10CA0">
      <w:pPr>
        <w:rPr>
          <w:rFonts w:ascii="Calibri" w:hAnsi="Calibri" w:cs="Calibri"/>
          <w:b/>
        </w:rPr>
      </w:pPr>
    </w:p>
    <w:p w:rsidR="00EF676E" w:rsidRDefault="00EF676E" w:rsidP="00D10CA0">
      <w:pPr>
        <w:rPr>
          <w:rFonts w:ascii="Calibri" w:hAnsi="Calibri" w:cs="Calibri"/>
          <w:b/>
        </w:rPr>
      </w:pPr>
    </w:p>
    <w:p w:rsidR="00EF676E" w:rsidRDefault="00EF676E" w:rsidP="00D10CA0">
      <w:pPr>
        <w:rPr>
          <w:rFonts w:ascii="Calibri" w:hAnsi="Calibri" w:cs="Calibri"/>
          <w:b/>
        </w:rPr>
      </w:pPr>
    </w:p>
    <w:p w:rsidR="00EF676E" w:rsidRDefault="00EF676E" w:rsidP="00D10CA0">
      <w:pPr>
        <w:rPr>
          <w:rFonts w:ascii="Calibri" w:hAnsi="Calibri" w:cs="Calibri"/>
          <w:b/>
        </w:rPr>
      </w:pPr>
    </w:p>
    <w:p w:rsidR="00EF676E" w:rsidRDefault="00EF676E" w:rsidP="00D10CA0">
      <w:pPr>
        <w:rPr>
          <w:rFonts w:ascii="Calibri" w:hAnsi="Calibri" w:cs="Calibri"/>
          <w:b/>
        </w:rPr>
      </w:pPr>
    </w:p>
    <w:p w:rsidR="00EF676E" w:rsidRDefault="00EF676E" w:rsidP="00D10CA0">
      <w:pPr>
        <w:rPr>
          <w:rFonts w:ascii="Calibri" w:hAnsi="Calibri" w:cs="Calibri"/>
          <w:b/>
        </w:rPr>
      </w:pPr>
    </w:p>
    <w:p w:rsidR="00EF676E" w:rsidRDefault="00EF676E" w:rsidP="00D10CA0">
      <w:pPr>
        <w:rPr>
          <w:rFonts w:ascii="Calibri" w:hAnsi="Calibri" w:cs="Calibri"/>
          <w:b/>
        </w:rPr>
      </w:pPr>
    </w:p>
    <w:p w:rsidR="00EF676E" w:rsidRDefault="00EF676E" w:rsidP="00D10CA0">
      <w:pPr>
        <w:rPr>
          <w:rFonts w:ascii="Calibri" w:hAnsi="Calibri" w:cs="Calibri"/>
          <w:b/>
        </w:rPr>
      </w:pPr>
    </w:p>
    <w:p w:rsidR="00EF676E" w:rsidRDefault="00EF676E" w:rsidP="00D10CA0">
      <w:pPr>
        <w:rPr>
          <w:rFonts w:ascii="Calibri" w:hAnsi="Calibri" w:cs="Calibri"/>
          <w:b/>
        </w:rPr>
      </w:pPr>
    </w:p>
    <w:p w:rsidR="00EF676E" w:rsidRDefault="00EF676E" w:rsidP="00D10CA0">
      <w:pPr>
        <w:rPr>
          <w:rFonts w:ascii="Calibri" w:hAnsi="Calibri" w:cs="Calibri"/>
          <w:b/>
        </w:rPr>
      </w:pPr>
    </w:p>
    <w:p w:rsidR="00EF676E" w:rsidRDefault="00EF676E" w:rsidP="00D10CA0">
      <w:pPr>
        <w:rPr>
          <w:rFonts w:ascii="Calibri" w:hAnsi="Calibri" w:cs="Calibri"/>
          <w:b/>
        </w:rPr>
      </w:pPr>
    </w:p>
    <w:p w:rsidR="00EF676E" w:rsidRDefault="00EF676E" w:rsidP="00D10CA0">
      <w:pPr>
        <w:rPr>
          <w:rFonts w:ascii="Calibri" w:hAnsi="Calibri" w:cs="Calibri"/>
          <w:b/>
        </w:rPr>
      </w:pPr>
    </w:p>
    <w:p w:rsidR="00EF676E" w:rsidRDefault="00EF676E" w:rsidP="00D10CA0">
      <w:pPr>
        <w:rPr>
          <w:rFonts w:ascii="Calibri" w:hAnsi="Calibri" w:cs="Calibri"/>
          <w:b/>
        </w:rPr>
      </w:pPr>
    </w:p>
    <w:p w:rsidR="00EF676E" w:rsidRDefault="00EF676E" w:rsidP="00D10CA0">
      <w:pPr>
        <w:rPr>
          <w:rFonts w:ascii="Calibri" w:hAnsi="Calibri" w:cs="Calibri"/>
          <w:b/>
        </w:rPr>
      </w:pPr>
    </w:p>
    <w:p w:rsidR="00EF676E" w:rsidRDefault="00EF676E" w:rsidP="00D10CA0">
      <w:pPr>
        <w:rPr>
          <w:rFonts w:ascii="Calibri" w:hAnsi="Calibri" w:cs="Calibri"/>
          <w:b/>
        </w:rPr>
      </w:pPr>
    </w:p>
    <w:p w:rsidR="00EF676E" w:rsidRDefault="00EF676E" w:rsidP="00D10CA0">
      <w:pPr>
        <w:rPr>
          <w:rFonts w:ascii="Calibri" w:hAnsi="Calibri" w:cs="Calibri"/>
          <w:b/>
        </w:rPr>
      </w:pPr>
    </w:p>
    <w:p w:rsidR="00EF676E" w:rsidRDefault="00EF676E" w:rsidP="00D10CA0">
      <w:pPr>
        <w:rPr>
          <w:rFonts w:ascii="Calibri" w:hAnsi="Calibri" w:cs="Calibri"/>
          <w:b/>
        </w:rPr>
      </w:pPr>
    </w:p>
    <w:p w:rsidR="00EF676E" w:rsidRDefault="00EF676E" w:rsidP="00D10CA0">
      <w:pPr>
        <w:rPr>
          <w:rFonts w:ascii="Calibri" w:hAnsi="Calibri" w:cs="Calibri"/>
          <w:b/>
        </w:rPr>
      </w:pPr>
    </w:p>
    <w:p w:rsidR="00EF676E" w:rsidRDefault="00EF676E" w:rsidP="00D10CA0">
      <w:pPr>
        <w:rPr>
          <w:rFonts w:ascii="Calibri" w:hAnsi="Calibri" w:cs="Calibri"/>
          <w:b/>
        </w:rPr>
      </w:pPr>
    </w:p>
    <w:p w:rsidR="00EF676E" w:rsidRDefault="00EF676E" w:rsidP="00D10CA0">
      <w:pPr>
        <w:rPr>
          <w:rFonts w:ascii="Calibri" w:hAnsi="Calibri" w:cs="Calibri"/>
          <w:b/>
        </w:rPr>
      </w:pPr>
    </w:p>
    <w:p w:rsidR="00D10CA0" w:rsidRPr="00B75636" w:rsidRDefault="00D10CA0" w:rsidP="00D10CA0">
      <w:pPr>
        <w:rPr>
          <w:rFonts w:ascii="Calibri" w:hAnsi="Calibri" w:cs="Calibri"/>
        </w:rPr>
      </w:pPr>
      <w:r w:rsidRPr="00B75636">
        <w:rPr>
          <w:rFonts w:ascii="Calibri" w:hAnsi="Calibri" w:cs="Calibri"/>
          <w:b/>
        </w:rPr>
        <w:t>ANEXO IV</w:t>
      </w:r>
    </w:p>
    <w:p w:rsidR="00D10CA0" w:rsidRPr="00B75636" w:rsidRDefault="00D10CA0" w:rsidP="00D10CA0">
      <w:pPr>
        <w:rPr>
          <w:rFonts w:ascii="Calibri" w:hAnsi="Calibri" w:cs="Calibri"/>
          <w:b/>
          <w:color w:val="000000"/>
          <w:sz w:val="12"/>
          <w:szCs w:val="12"/>
        </w:rPr>
      </w:pPr>
    </w:p>
    <w:p w:rsidR="00D10CA0" w:rsidRDefault="00D10CA0" w:rsidP="00D10CA0">
      <w:pPr>
        <w:rPr>
          <w:rFonts w:ascii="Calibri" w:hAnsi="Calibri" w:cs="Calibri"/>
          <w:b/>
        </w:rPr>
      </w:pPr>
      <w:r w:rsidRPr="00B75636">
        <w:rPr>
          <w:rFonts w:ascii="Calibri" w:hAnsi="Calibri" w:cs="Calibri"/>
          <w:b/>
        </w:rPr>
        <w:t>CRITÉRIOS DE AVALIAÇÃO PARA ANÁLISE CURRICULAR</w:t>
      </w:r>
      <w:proofErr w:type="gramStart"/>
      <w:r w:rsidRPr="00B75636">
        <w:rPr>
          <w:rFonts w:ascii="Calibri" w:hAnsi="Calibri" w:cs="Calibri"/>
          <w:b/>
        </w:rPr>
        <w:t xml:space="preserve"> </w:t>
      </w:r>
      <w:r>
        <w:rPr>
          <w:rFonts w:ascii="Calibri" w:hAnsi="Calibri" w:cs="Calibri"/>
          <w:b/>
        </w:rPr>
        <w:t xml:space="preserve"> </w:t>
      </w:r>
      <w:proofErr w:type="gramEnd"/>
      <w:r>
        <w:rPr>
          <w:rFonts w:ascii="Calibri" w:hAnsi="Calibri" w:cs="Calibri"/>
          <w:b/>
        </w:rPr>
        <w:t>(Nível Superior)</w:t>
      </w:r>
    </w:p>
    <w:tbl>
      <w:tblPr>
        <w:tblW w:w="9498" w:type="dxa"/>
        <w:tblInd w:w="-318" w:type="dxa"/>
        <w:tblLayout w:type="fixed"/>
        <w:tblLook w:val="0000"/>
      </w:tblPr>
      <w:tblGrid>
        <w:gridCol w:w="6947"/>
        <w:gridCol w:w="2551"/>
      </w:tblGrid>
      <w:tr w:rsidR="00D10CA0" w:rsidRPr="00CA2BA3" w:rsidTr="00A414AA">
        <w:trPr>
          <w:trHeight w:val="227"/>
        </w:trPr>
        <w:tc>
          <w:tcPr>
            <w:tcW w:w="6947" w:type="dxa"/>
            <w:tcBorders>
              <w:top w:val="single" w:sz="12" w:space="0" w:color="000000"/>
              <w:left w:val="single" w:sz="12" w:space="0" w:color="000000"/>
              <w:bottom w:val="single" w:sz="12" w:space="0" w:color="000000"/>
            </w:tcBorders>
            <w:shd w:val="clear" w:color="auto" w:fill="BFBFBF"/>
            <w:vAlign w:val="center"/>
          </w:tcPr>
          <w:p w:rsidR="00D10CA0" w:rsidRPr="009043AA" w:rsidRDefault="00D10CA0" w:rsidP="00A414AA">
            <w:pPr>
              <w:jc w:val="center"/>
              <w:rPr>
                <w:rFonts w:ascii="Calibri" w:hAnsi="Calibri" w:cs="Calibri"/>
              </w:rPr>
            </w:pPr>
            <w:r w:rsidRPr="009043AA">
              <w:rPr>
                <w:rFonts w:ascii="Calibri" w:hAnsi="Calibri" w:cs="Calibri"/>
                <w:b/>
                <w:bCs/>
                <w:sz w:val="22"/>
                <w:szCs w:val="22"/>
              </w:rPr>
              <w:t>Critérios de Avaliação</w:t>
            </w:r>
          </w:p>
        </w:tc>
        <w:tc>
          <w:tcPr>
            <w:tcW w:w="2551" w:type="dxa"/>
            <w:tcBorders>
              <w:top w:val="single" w:sz="12" w:space="0" w:color="000000"/>
              <w:left w:val="single" w:sz="12" w:space="0" w:color="000000"/>
              <w:bottom w:val="single" w:sz="12" w:space="0" w:color="000000"/>
              <w:right w:val="single" w:sz="12" w:space="0" w:color="000000"/>
            </w:tcBorders>
            <w:shd w:val="clear" w:color="auto" w:fill="BFBFBF"/>
            <w:vAlign w:val="center"/>
          </w:tcPr>
          <w:p w:rsidR="00D10CA0" w:rsidRPr="009043AA" w:rsidRDefault="00D10CA0" w:rsidP="00A414AA">
            <w:pPr>
              <w:jc w:val="center"/>
              <w:rPr>
                <w:rFonts w:ascii="Calibri" w:hAnsi="Calibri" w:cs="Calibri"/>
              </w:rPr>
            </w:pPr>
            <w:r w:rsidRPr="009043AA">
              <w:rPr>
                <w:rFonts w:ascii="Calibri" w:hAnsi="Calibri" w:cs="Calibri"/>
                <w:b/>
                <w:bCs/>
                <w:sz w:val="22"/>
                <w:szCs w:val="22"/>
              </w:rPr>
              <w:t xml:space="preserve">Pontuação Máxima </w:t>
            </w:r>
          </w:p>
        </w:tc>
      </w:tr>
      <w:tr w:rsidR="00D10CA0" w:rsidRPr="00CA2BA3" w:rsidTr="00A414AA">
        <w:trPr>
          <w:trHeight w:val="283"/>
        </w:trPr>
        <w:tc>
          <w:tcPr>
            <w:tcW w:w="6947" w:type="dxa"/>
            <w:tcBorders>
              <w:top w:val="single" w:sz="12" w:space="0" w:color="000000"/>
              <w:left w:val="single" w:sz="12" w:space="0" w:color="000000"/>
              <w:bottom w:val="single" w:sz="12" w:space="0" w:color="000000"/>
            </w:tcBorders>
            <w:shd w:val="clear" w:color="auto" w:fill="auto"/>
            <w:vAlign w:val="center"/>
          </w:tcPr>
          <w:p w:rsidR="00D10CA0" w:rsidRPr="009043AA" w:rsidRDefault="00D10CA0" w:rsidP="00A414AA">
            <w:pPr>
              <w:rPr>
                <w:rFonts w:ascii="Calibri" w:hAnsi="Calibri" w:cs="Calibri"/>
              </w:rPr>
            </w:pPr>
            <w:r w:rsidRPr="009043AA">
              <w:rPr>
                <w:rFonts w:ascii="Calibri" w:hAnsi="Calibri" w:cs="Calibri"/>
                <w:bCs/>
                <w:sz w:val="22"/>
                <w:szCs w:val="22"/>
              </w:rPr>
              <w:t>Ser Indígena</w:t>
            </w:r>
            <w:r w:rsidRPr="009043AA">
              <w:rPr>
                <w:rFonts w:ascii="Calibri" w:hAnsi="Calibri" w:cs="Calibri"/>
                <w:b/>
                <w:bCs/>
                <w:sz w:val="22"/>
                <w:szCs w:val="22"/>
              </w:rPr>
              <w:t xml:space="preserve"> </w:t>
            </w:r>
            <w:r w:rsidRPr="009043AA">
              <w:rPr>
                <w:rFonts w:ascii="Calibri" w:hAnsi="Calibri" w:cs="Calibri"/>
                <w:bCs/>
                <w:iCs/>
                <w:sz w:val="22"/>
                <w:szCs w:val="22"/>
              </w:rPr>
              <w:t>(preencher declaração Anexo VIII), conforme item 3.3.</w:t>
            </w:r>
          </w:p>
        </w:tc>
        <w:tc>
          <w:tcPr>
            <w:tcW w:w="255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0CA0" w:rsidRPr="009043AA" w:rsidRDefault="00D10CA0" w:rsidP="00A414AA">
            <w:pPr>
              <w:jc w:val="center"/>
              <w:rPr>
                <w:rFonts w:ascii="Calibri" w:hAnsi="Calibri" w:cs="Calibri"/>
              </w:rPr>
            </w:pPr>
            <w:proofErr w:type="gramStart"/>
            <w:r w:rsidRPr="009043AA">
              <w:rPr>
                <w:rFonts w:ascii="Calibri" w:hAnsi="Calibri" w:cs="Calibri"/>
                <w:bCs/>
                <w:sz w:val="22"/>
                <w:szCs w:val="22"/>
              </w:rPr>
              <w:t>6</w:t>
            </w:r>
            <w:proofErr w:type="gramEnd"/>
            <w:r w:rsidRPr="009043AA">
              <w:rPr>
                <w:rFonts w:ascii="Calibri" w:hAnsi="Calibri" w:cs="Calibri"/>
                <w:bCs/>
                <w:sz w:val="22"/>
                <w:szCs w:val="22"/>
              </w:rPr>
              <w:t xml:space="preserve"> pontos</w:t>
            </w:r>
          </w:p>
        </w:tc>
      </w:tr>
      <w:tr w:rsidR="00D10CA0" w:rsidRPr="00CA2BA3" w:rsidTr="00A414AA">
        <w:trPr>
          <w:trHeight w:val="471"/>
        </w:trPr>
        <w:tc>
          <w:tcPr>
            <w:tcW w:w="6947" w:type="dxa"/>
            <w:tcBorders>
              <w:top w:val="single" w:sz="12" w:space="0" w:color="000000"/>
              <w:left w:val="single" w:sz="12" w:space="0" w:color="000000"/>
              <w:bottom w:val="single" w:sz="12" w:space="0" w:color="000000"/>
            </w:tcBorders>
            <w:shd w:val="clear" w:color="auto" w:fill="auto"/>
            <w:vAlign w:val="center"/>
          </w:tcPr>
          <w:p w:rsidR="00D10CA0" w:rsidRPr="008044CB" w:rsidRDefault="00D10CA0" w:rsidP="00A414AA">
            <w:pPr>
              <w:widowControl w:val="0"/>
              <w:suppressAutoHyphens w:val="0"/>
              <w:autoSpaceDE w:val="0"/>
              <w:ind w:right="49"/>
              <w:jc w:val="both"/>
              <w:rPr>
                <w:rFonts w:ascii="Calibri" w:hAnsi="Calibri" w:cs="Calibri"/>
                <w:highlight w:val="yellow"/>
              </w:rPr>
            </w:pPr>
            <w:r w:rsidRPr="00AB2463">
              <w:rPr>
                <w:rFonts w:ascii="Calibri" w:hAnsi="Calibri" w:cs="Calibri"/>
                <w:sz w:val="22"/>
                <w:szCs w:val="22"/>
              </w:rPr>
              <w:t>Residir em Aldeia pertencente ao Polo Base para a qual a seleção está sendo realizada. (Q</w:t>
            </w:r>
            <w:r w:rsidRPr="00AB2463">
              <w:rPr>
                <w:rFonts w:ascii="Calibri" w:hAnsi="Calibri" w:cs="Calibri"/>
              </w:rPr>
              <w:t xml:space="preserve">uando a vaga for indicada para abrangência do DSEI, o item Residir em Aldeia </w:t>
            </w:r>
            <w:r w:rsidRPr="00AB2463">
              <w:rPr>
                <w:rFonts w:ascii="Calibri" w:hAnsi="Calibri" w:cs="Calibri"/>
                <w:b/>
                <w:bCs/>
              </w:rPr>
              <w:t>não será pontuado</w:t>
            </w:r>
            <w:r w:rsidRPr="00AB2463">
              <w:rPr>
                <w:rFonts w:ascii="Calibri" w:hAnsi="Calibri" w:cs="Calibri"/>
              </w:rPr>
              <w:t>), conforme item 4.13</w:t>
            </w:r>
            <w:r w:rsidRPr="00AB2463">
              <w:rPr>
                <w:rFonts w:ascii="Calibri" w:hAnsi="Calibri" w:cs="Calibri"/>
                <w:sz w:val="22"/>
                <w:szCs w:val="22"/>
              </w:rPr>
              <w:t>.</w:t>
            </w:r>
          </w:p>
        </w:tc>
        <w:tc>
          <w:tcPr>
            <w:tcW w:w="255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0CA0" w:rsidRPr="009043AA" w:rsidRDefault="00D10CA0" w:rsidP="00A414AA">
            <w:pPr>
              <w:jc w:val="center"/>
              <w:rPr>
                <w:rFonts w:ascii="Calibri" w:hAnsi="Calibri" w:cs="Calibri"/>
              </w:rPr>
            </w:pPr>
            <w:proofErr w:type="gramStart"/>
            <w:r>
              <w:rPr>
                <w:rFonts w:ascii="Calibri" w:hAnsi="Calibri" w:cs="Calibri"/>
                <w:sz w:val="22"/>
                <w:szCs w:val="22"/>
              </w:rPr>
              <w:t>4</w:t>
            </w:r>
            <w:proofErr w:type="gramEnd"/>
            <w:r>
              <w:rPr>
                <w:rFonts w:ascii="Calibri" w:hAnsi="Calibri" w:cs="Calibri"/>
                <w:sz w:val="22"/>
                <w:szCs w:val="22"/>
              </w:rPr>
              <w:t xml:space="preserve"> pontos</w:t>
            </w:r>
          </w:p>
        </w:tc>
      </w:tr>
      <w:tr w:rsidR="00D10CA0" w:rsidRPr="00CA2BA3" w:rsidTr="00A414AA">
        <w:trPr>
          <w:trHeight w:val="471"/>
        </w:trPr>
        <w:tc>
          <w:tcPr>
            <w:tcW w:w="6947" w:type="dxa"/>
            <w:tcBorders>
              <w:top w:val="single" w:sz="12" w:space="0" w:color="000000"/>
              <w:left w:val="single" w:sz="12" w:space="0" w:color="000000"/>
              <w:bottom w:val="single" w:sz="12" w:space="0" w:color="000000"/>
            </w:tcBorders>
            <w:shd w:val="clear" w:color="auto" w:fill="auto"/>
            <w:vAlign w:val="center"/>
          </w:tcPr>
          <w:p w:rsidR="00D10CA0" w:rsidRPr="009043AA" w:rsidRDefault="00D10CA0" w:rsidP="00A414AA">
            <w:pPr>
              <w:jc w:val="both"/>
              <w:rPr>
                <w:rFonts w:ascii="Calibri" w:hAnsi="Calibri" w:cs="Calibri"/>
              </w:rPr>
            </w:pPr>
            <w:r w:rsidRPr="009043AA">
              <w:rPr>
                <w:rFonts w:ascii="Calibri" w:hAnsi="Calibri" w:cs="Calibri"/>
                <w:sz w:val="22"/>
                <w:szCs w:val="22"/>
              </w:rPr>
              <w:t xml:space="preserve">Ensino Superior completo, conforme item </w:t>
            </w:r>
            <w:proofErr w:type="gramStart"/>
            <w:r w:rsidRPr="009043AA">
              <w:rPr>
                <w:rFonts w:ascii="Calibri" w:hAnsi="Calibri" w:cs="Calibri"/>
                <w:sz w:val="22"/>
                <w:szCs w:val="22"/>
              </w:rPr>
              <w:t>4.14</w:t>
            </w:r>
            <w:proofErr w:type="gramEnd"/>
          </w:p>
        </w:tc>
        <w:tc>
          <w:tcPr>
            <w:tcW w:w="255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0CA0" w:rsidRPr="009043AA" w:rsidRDefault="00D10CA0" w:rsidP="00A414AA">
            <w:pPr>
              <w:jc w:val="center"/>
              <w:rPr>
                <w:rFonts w:ascii="Calibri" w:hAnsi="Calibri" w:cs="Calibri"/>
              </w:rPr>
            </w:pPr>
            <w:proofErr w:type="gramStart"/>
            <w:r w:rsidRPr="009043AA">
              <w:rPr>
                <w:rFonts w:ascii="Calibri" w:hAnsi="Calibri" w:cs="Calibri"/>
                <w:sz w:val="22"/>
                <w:szCs w:val="22"/>
              </w:rPr>
              <w:t>6</w:t>
            </w:r>
            <w:proofErr w:type="gramEnd"/>
            <w:r w:rsidRPr="009043AA">
              <w:rPr>
                <w:rFonts w:ascii="Calibri" w:hAnsi="Calibri" w:cs="Calibri"/>
                <w:sz w:val="22"/>
                <w:szCs w:val="22"/>
              </w:rPr>
              <w:t xml:space="preserve"> pontos</w:t>
            </w:r>
          </w:p>
        </w:tc>
      </w:tr>
      <w:tr w:rsidR="00D10CA0" w:rsidRPr="00CA2BA3" w:rsidTr="00A414AA">
        <w:trPr>
          <w:trHeight w:val="57"/>
        </w:trPr>
        <w:tc>
          <w:tcPr>
            <w:tcW w:w="6947" w:type="dxa"/>
            <w:tcBorders>
              <w:top w:val="single" w:sz="12" w:space="0" w:color="000000"/>
              <w:left w:val="single" w:sz="12" w:space="0" w:color="000000"/>
              <w:bottom w:val="single" w:sz="12" w:space="0" w:color="000000"/>
            </w:tcBorders>
            <w:shd w:val="clear" w:color="auto" w:fill="auto"/>
            <w:vAlign w:val="center"/>
          </w:tcPr>
          <w:p w:rsidR="00D10CA0" w:rsidRPr="009043AA" w:rsidRDefault="00D10CA0" w:rsidP="00A414AA">
            <w:pPr>
              <w:jc w:val="both"/>
              <w:rPr>
                <w:rFonts w:ascii="Calibri" w:hAnsi="Calibri" w:cs="Calibri"/>
              </w:rPr>
            </w:pPr>
            <w:r w:rsidRPr="009043AA">
              <w:rPr>
                <w:rFonts w:ascii="Calibri" w:hAnsi="Calibri" w:cs="Calibri"/>
                <w:sz w:val="22"/>
                <w:szCs w:val="22"/>
              </w:rPr>
              <w:t xml:space="preserve">Pós - Graduação na área de formação (concluída). Neste caso, </w:t>
            </w:r>
            <w:r w:rsidRPr="009043AA">
              <w:rPr>
                <w:rFonts w:ascii="Calibri" w:hAnsi="Calibri" w:cs="Calibri"/>
                <w:b/>
                <w:bCs/>
                <w:sz w:val="22"/>
                <w:szCs w:val="22"/>
              </w:rPr>
              <w:t>não haverá somatório de pontos</w:t>
            </w:r>
            <w:r w:rsidRPr="009043AA">
              <w:rPr>
                <w:rFonts w:ascii="Calibri" w:hAnsi="Calibri" w:cs="Calibri"/>
                <w:sz w:val="22"/>
                <w:szCs w:val="22"/>
              </w:rPr>
              <w:t xml:space="preserve"> prevalecendo apenas 01(uma) titulação, à de maior pontuação.</w:t>
            </w:r>
          </w:p>
        </w:tc>
        <w:tc>
          <w:tcPr>
            <w:tcW w:w="255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0CA0" w:rsidRPr="009043AA" w:rsidRDefault="00D10CA0" w:rsidP="00A414AA">
            <w:pPr>
              <w:jc w:val="center"/>
              <w:rPr>
                <w:rFonts w:ascii="Calibri" w:hAnsi="Calibri" w:cs="Calibri"/>
              </w:rPr>
            </w:pPr>
            <w:r w:rsidRPr="009043AA">
              <w:rPr>
                <w:rFonts w:ascii="Calibri" w:hAnsi="Calibri" w:cs="Calibri"/>
                <w:sz w:val="22"/>
                <w:szCs w:val="22"/>
              </w:rPr>
              <w:t xml:space="preserve">Especialização: </w:t>
            </w:r>
            <w:proofErr w:type="gramStart"/>
            <w:r w:rsidRPr="009043AA">
              <w:rPr>
                <w:rFonts w:ascii="Calibri" w:hAnsi="Calibri" w:cs="Calibri"/>
                <w:sz w:val="22"/>
                <w:szCs w:val="22"/>
              </w:rPr>
              <w:t>3</w:t>
            </w:r>
            <w:proofErr w:type="gramEnd"/>
            <w:r w:rsidRPr="009043AA">
              <w:rPr>
                <w:rFonts w:ascii="Calibri" w:hAnsi="Calibri" w:cs="Calibri"/>
                <w:sz w:val="22"/>
                <w:szCs w:val="22"/>
              </w:rPr>
              <w:t xml:space="preserve"> pontos</w:t>
            </w:r>
          </w:p>
          <w:p w:rsidR="00D10CA0" w:rsidRPr="009043AA" w:rsidRDefault="00D10CA0" w:rsidP="00A414AA">
            <w:pPr>
              <w:jc w:val="center"/>
              <w:rPr>
                <w:rFonts w:ascii="Calibri" w:hAnsi="Calibri" w:cs="Calibri"/>
              </w:rPr>
            </w:pPr>
            <w:r w:rsidRPr="009043AA">
              <w:rPr>
                <w:rFonts w:ascii="Calibri" w:hAnsi="Calibri" w:cs="Calibri"/>
                <w:sz w:val="22"/>
                <w:szCs w:val="22"/>
              </w:rPr>
              <w:t xml:space="preserve">Mestrado: </w:t>
            </w:r>
            <w:proofErr w:type="gramStart"/>
            <w:r w:rsidRPr="009043AA">
              <w:rPr>
                <w:rFonts w:ascii="Calibri" w:hAnsi="Calibri" w:cs="Calibri"/>
                <w:sz w:val="22"/>
                <w:szCs w:val="22"/>
              </w:rPr>
              <w:t>4</w:t>
            </w:r>
            <w:proofErr w:type="gramEnd"/>
            <w:r w:rsidRPr="009043AA">
              <w:rPr>
                <w:rFonts w:ascii="Calibri" w:hAnsi="Calibri" w:cs="Calibri"/>
                <w:sz w:val="22"/>
                <w:szCs w:val="22"/>
              </w:rPr>
              <w:t xml:space="preserve"> pontos</w:t>
            </w:r>
          </w:p>
          <w:p w:rsidR="00D10CA0" w:rsidRPr="009043AA" w:rsidRDefault="00D10CA0" w:rsidP="00EF676E">
            <w:pPr>
              <w:jc w:val="center"/>
              <w:rPr>
                <w:rFonts w:ascii="Calibri" w:hAnsi="Calibri" w:cs="Calibri"/>
              </w:rPr>
            </w:pPr>
            <w:r w:rsidRPr="009043AA">
              <w:rPr>
                <w:rFonts w:ascii="Calibri" w:hAnsi="Calibri" w:cs="Calibri"/>
                <w:sz w:val="22"/>
                <w:szCs w:val="22"/>
              </w:rPr>
              <w:t xml:space="preserve">Doutorado: </w:t>
            </w:r>
            <w:proofErr w:type="gramStart"/>
            <w:r w:rsidRPr="009043AA">
              <w:rPr>
                <w:rFonts w:ascii="Calibri" w:hAnsi="Calibri" w:cs="Calibri"/>
                <w:sz w:val="22"/>
                <w:szCs w:val="22"/>
              </w:rPr>
              <w:t>5</w:t>
            </w:r>
            <w:proofErr w:type="gramEnd"/>
            <w:r w:rsidRPr="009043AA">
              <w:rPr>
                <w:rFonts w:ascii="Calibri" w:hAnsi="Calibri" w:cs="Calibri"/>
                <w:sz w:val="22"/>
                <w:szCs w:val="22"/>
              </w:rPr>
              <w:t xml:space="preserve"> pontos</w:t>
            </w:r>
          </w:p>
        </w:tc>
      </w:tr>
      <w:tr w:rsidR="00D10CA0" w:rsidRPr="00CA2BA3" w:rsidTr="00A414AA">
        <w:trPr>
          <w:trHeight w:val="57"/>
        </w:trPr>
        <w:tc>
          <w:tcPr>
            <w:tcW w:w="6947" w:type="dxa"/>
            <w:tcBorders>
              <w:top w:val="single" w:sz="12" w:space="0" w:color="000000"/>
              <w:left w:val="single" w:sz="12" w:space="0" w:color="000000"/>
              <w:bottom w:val="single" w:sz="12" w:space="0" w:color="000000"/>
            </w:tcBorders>
            <w:shd w:val="clear" w:color="auto" w:fill="auto"/>
            <w:vAlign w:val="center"/>
          </w:tcPr>
          <w:p w:rsidR="00D10CA0" w:rsidRPr="009043AA" w:rsidRDefault="00D10CA0" w:rsidP="00A414AA">
            <w:pPr>
              <w:jc w:val="both"/>
              <w:rPr>
                <w:rFonts w:ascii="Calibri" w:hAnsi="Calibri" w:cs="Calibri"/>
              </w:rPr>
            </w:pPr>
            <w:r w:rsidRPr="009043AA">
              <w:rPr>
                <w:rFonts w:ascii="Calibri" w:hAnsi="Calibri" w:cs="Calibri"/>
                <w:sz w:val="22"/>
                <w:szCs w:val="22"/>
              </w:rPr>
              <w:t>Experiência Profissional na Área de Formação (pontuação máxima 7,5 pontos). No caso do candidato ser indígena, desde que comprovado, o estágio poderá ser computado (conforme item 4.6</w:t>
            </w:r>
            <w:proofErr w:type="gramStart"/>
            <w:r w:rsidRPr="009043AA">
              <w:rPr>
                <w:rFonts w:ascii="Calibri" w:hAnsi="Calibri" w:cs="Calibri"/>
                <w:sz w:val="22"/>
                <w:szCs w:val="22"/>
              </w:rPr>
              <w:t>)</w:t>
            </w:r>
            <w:proofErr w:type="gramEnd"/>
          </w:p>
        </w:tc>
        <w:tc>
          <w:tcPr>
            <w:tcW w:w="255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0CA0" w:rsidRPr="009043AA" w:rsidRDefault="00D10CA0" w:rsidP="00A414AA">
            <w:pPr>
              <w:jc w:val="center"/>
              <w:rPr>
                <w:rFonts w:ascii="Calibri" w:hAnsi="Calibri" w:cs="Calibri"/>
              </w:rPr>
            </w:pPr>
            <w:r w:rsidRPr="009043AA">
              <w:rPr>
                <w:rFonts w:ascii="Calibri" w:hAnsi="Calibri" w:cs="Calibri"/>
                <w:sz w:val="22"/>
                <w:szCs w:val="22"/>
              </w:rPr>
              <w:t>0,2 por mês</w:t>
            </w:r>
          </w:p>
        </w:tc>
      </w:tr>
      <w:tr w:rsidR="00D10CA0" w:rsidRPr="00CA2BA3" w:rsidTr="00A414AA">
        <w:trPr>
          <w:trHeight w:val="57"/>
        </w:trPr>
        <w:tc>
          <w:tcPr>
            <w:tcW w:w="6947" w:type="dxa"/>
            <w:tcBorders>
              <w:top w:val="single" w:sz="12" w:space="0" w:color="000000"/>
              <w:left w:val="single" w:sz="12" w:space="0" w:color="000000"/>
              <w:bottom w:val="single" w:sz="12" w:space="0" w:color="000000"/>
            </w:tcBorders>
            <w:shd w:val="clear" w:color="auto" w:fill="auto"/>
            <w:vAlign w:val="center"/>
          </w:tcPr>
          <w:p w:rsidR="00D10CA0" w:rsidRPr="009043AA" w:rsidRDefault="00D10CA0" w:rsidP="00A414AA">
            <w:pPr>
              <w:jc w:val="both"/>
              <w:rPr>
                <w:rFonts w:ascii="Calibri" w:hAnsi="Calibri" w:cs="Calibri"/>
              </w:rPr>
            </w:pPr>
            <w:r w:rsidRPr="009043AA">
              <w:rPr>
                <w:rFonts w:ascii="Calibri" w:hAnsi="Calibri" w:cs="Calibri"/>
                <w:sz w:val="22"/>
                <w:szCs w:val="22"/>
              </w:rPr>
              <w:t>Cursos de aperfeiçoamento na área de formação (conforme item 4.14)</w:t>
            </w:r>
          </w:p>
          <w:p w:rsidR="00D10CA0" w:rsidRPr="009043AA" w:rsidRDefault="00D10CA0" w:rsidP="00A414AA">
            <w:pPr>
              <w:jc w:val="both"/>
              <w:rPr>
                <w:rFonts w:ascii="Calibri" w:hAnsi="Calibri" w:cs="Calibri"/>
              </w:rPr>
            </w:pPr>
            <w:r w:rsidRPr="009043AA">
              <w:rPr>
                <w:rFonts w:ascii="Calibri" w:hAnsi="Calibri" w:cs="Calibri"/>
                <w:sz w:val="22"/>
                <w:szCs w:val="22"/>
              </w:rPr>
              <w:t>(Pontuação máxima: 1,5 pontos)</w:t>
            </w:r>
          </w:p>
        </w:tc>
        <w:tc>
          <w:tcPr>
            <w:tcW w:w="255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0CA0" w:rsidRPr="009043AA" w:rsidRDefault="00D10CA0" w:rsidP="00A414AA">
            <w:pPr>
              <w:jc w:val="center"/>
              <w:rPr>
                <w:rFonts w:ascii="Calibri" w:hAnsi="Calibri" w:cs="Calibri"/>
              </w:rPr>
            </w:pPr>
            <w:r w:rsidRPr="009043AA">
              <w:rPr>
                <w:rFonts w:ascii="Calibri" w:eastAsia="Calibri" w:hAnsi="Calibri" w:cs="Calibri"/>
                <w:sz w:val="22"/>
                <w:szCs w:val="22"/>
              </w:rPr>
              <w:t xml:space="preserve"> </w:t>
            </w:r>
            <w:r w:rsidRPr="009043AA">
              <w:rPr>
                <w:rFonts w:ascii="Calibri" w:hAnsi="Calibri" w:cs="Calibri"/>
                <w:sz w:val="22"/>
                <w:szCs w:val="22"/>
              </w:rPr>
              <w:t>Carga horária:</w:t>
            </w:r>
          </w:p>
          <w:p w:rsidR="00D10CA0" w:rsidRPr="009043AA" w:rsidRDefault="00D10CA0" w:rsidP="00A414AA">
            <w:pPr>
              <w:jc w:val="center"/>
              <w:rPr>
                <w:rFonts w:ascii="Calibri" w:hAnsi="Calibri" w:cs="Calibri"/>
              </w:rPr>
            </w:pPr>
            <w:r w:rsidRPr="009043AA">
              <w:rPr>
                <w:rFonts w:ascii="Calibri" w:hAnsi="Calibri" w:cs="Calibri"/>
                <w:sz w:val="22"/>
                <w:szCs w:val="22"/>
              </w:rPr>
              <w:t>Acima de 81h – 0,5</w:t>
            </w:r>
          </w:p>
          <w:p w:rsidR="00D10CA0" w:rsidRPr="009043AA" w:rsidRDefault="00D10CA0" w:rsidP="00A414AA">
            <w:pPr>
              <w:jc w:val="center"/>
              <w:rPr>
                <w:rFonts w:ascii="Calibri" w:hAnsi="Calibri" w:cs="Calibri"/>
              </w:rPr>
            </w:pPr>
            <w:r w:rsidRPr="009043AA">
              <w:rPr>
                <w:rFonts w:ascii="Calibri" w:hAnsi="Calibri" w:cs="Calibri"/>
                <w:sz w:val="22"/>
                <w:szCs w:val="22"/>
              </w:rPr>
              <w:t>Entre 41 h e 80h – 0,3</w:t>
            </w:r>
          </w:p>
          <w:p w:rsidR="00D10CA0" w:rsidRPr="009043AA" w:rsidRDefault="00D10CA0" w:rsidP="00A414AA">
            <w:pPr>
              <w:jc w:val="center"/>
              <w:rPr>
                <w:rFonts w:ascii="Calibri" w:hAnsi="Calibri" w:cs="Calibri"/>
              </w:rPr>
            </w:pPr>
            <w:r w:rsidRPr="009043AA">
              <w:rPr>
                <w:rFonts w:ascii="Calibri" w:hAnsi="Calibri" w:cs="Calibri"/>
                <w:sz w:val="22"/>
                <w:szCs w:val="22"/>
              </w:rPr>
              <w:t>Até 40h – 0,2</w:t>
            </w:r>
          </w:p>
        </w:tc>
      </w:tr>
      <w:tr w:rsidR="00D10CA0" w:rsidRPr="00B75636" w:rsidTr="00A414AA">
        <w:trPr>
          <w:trHeight w:val="88"/>
        </w:trPr>
        <w:tc>
          <w:tcPr>
            <w:tcW w:w="6947" w:type="dxa"/>
            <w:tcBorders>
              <w:top w:val="single" w:sz="12" w:space="0" w:color="000000"/>
              <w:left w:val="single" w:sz="12" w:space="0" w:color="000000"/>
              <w:bottom w:val="single" w:sz="12" w:space="0" w:color="000000"/>
            </w:tcBorders>
            <w:shd w:val="clear" w:color="auto" w:fill="BFBFBF"/>
            <w:vAlign w:val="center"/>
          </w:tcPr>
          <w:p w:rsidR="00D10CA0" w:rsidRPr="009043AA" w:rsidRDefault="00D10CA0" w:rsidP="00A414AA">
            <w:pPr>
              <w:jc w:val="right"/>
              <w:rPr>
                <w:rFonts w:ascii="Calibri" w:hAnsi="Calibri" w:cs="Calibri"/>
                <w:b/>
              </w:rPr>
            </w:pPr>
            <w:r w:rsidRPr="009043AA">
              <w:rPr>
                <w:rFonts w:ascii="Calibri" w:hAnsi="Calibri" w:cs="Calibri"/>
                <w:b/>
                <w:sz w:val="22"/>
                <w:szCs w:val="22"/>
              </w:rPr>
              <w:t>TOTAL MÁXIMO</w:t>
            </w:r>
          </w:p>
        </w:tc>
        <w:tc>
          <w:tcPr>
            <w:tcW w:w="2551" w:type="dxa"/>
            <w:tcBorders>
              <w:top w:val="single" w:sz="12" w:space="0" w:color="000000"/>
              <w:left w:val="single" w:sz="12" w:space="0" w:color="000000"/>
              <w:bottom w:val="single" w:sz="12" w:space="0" w:color="000000"/>
              <w:right w:val="single" w:sz="12" w:space="0" w:color="000000"/>
            </w:tcBorders>
            <w:shd w:val="clear" w:color="auto" w:fill="BFBFBF"/>
            <w:vAlign w:val="center"/>
          </w:tcPr>
          <w:p w:rsidR="00D10CA0" w:rsidRPr="009043AA" w:rsidRDefault="00D10CA0" w:rsidP="00A414AA">
            <w:pPr>
              <w:jc w:val="center"/>
              <w:rPr>
                <w:rFonts w:ascii="Calibri" w:eastAsia="Calibri" w:hAnsi="Calibri" w:cs="Calibri"/>
                <w:b/>
              </w:rPr>
            </w:pPr>
            <w:r w:rsidRPr="009043AA">
              <w:rPr>
                <w:rFonts w:ascii="Calibri" w:eastAsia="Calibri" w:hAnsi="Calibri" w:cs="Calibri"/>
                <w:b/>
                <w:sz w:val="22"/>
                <w:szCs w:val="22"/>
              </w:rPr>
              <w:t>20 pontos</w:t>
            </w:r>
          </w:p>
        </w:tc>
      </w:tr>
    </w:tbl>
    <w:p w:rsidR="00D10CA0" w:rsidRPr="004150A3" w:rsidRDefault="00D10CA0" w:rsidP="00D10CA0">
      <w:pPr>
        <w:rPr>
          <w:rFonts w:ascii="Calibri" w:hAnsi="Calibri" w:cs="Calibri"/>
          <w:b/>
          <w:sz w:val="12"/>
          <w:szCs w:val="12"/>
        </w:rPr>
      </w:pPr>
    </w:p>
    <w:p w:rsidR="00D10CA0" w:rsidRPr="00504F8F" w:rsidRDefault="00D10CA0" w:rsidP="00D10CA0">
      <w:pPr>
        <w:rPr>
          <w:rFonts w:ascii="Calibri" w:hAnsi="Calibri" w:cs="Calibri"/>
          <w:b/>
          <w:sz w:val="12"/>
          <w:szCs w:val="12"/>
        </w:rPr>
      </w:pPr>
    </w:p>
    <w:p w:rsidR="00D10CA0" w:rsidRDefault="00D10CA0" w:rsidP="00D10CA0">
      <w:pPr>
        <w:rPr>
          <w:rFonts w:ascii="Calibri" w:hAnsi="Calibri" w:cs="Calibri"/>
          <w:b/>
        </w:rPr>
      </w:pPr>
    </w:p>
    <w:p w:rsidR="00D10CA0" w:rsidRPr="00B75636" w:rsidRDefault="00D10CA0" w:rsidP="00D10CA0">
      <w:pPr>
        <w:rPr>
          <w:rFonts w:ascii="Calibri" w:hAnsi="Calibri" w:cs="Calibri"/>
          <w:b/>
        </w:rPr>
      </w:pPr>
      <w:r w:rsidRPr="00B41AA1">
        <w:rPr>
          <w:rFonts w:ascii="Calibri" w:hAnsi="Calibri" w:cs="Calibri"/>
          <w:b/>
        </w:rPr>
        <w:t>CRITÉRIOS DE AVALIAÇÃO PARA ANÁLISE CURRICULAR (Nível Médio)</w:t>
      </w:r>
    </w:p>
    <w:tbl>
      <w:tblPr>
        <w:tblW w:w="9498" w:type="dxa"/>
        <w:tblInd w:w="-318" w:type="dxa"/>
        <w:tblLayout w:type="fixed"/>
        <w:tblLook w:val="0000"/>
      </w:tblPr>
      <w:tblGrid>
        <w:gridCol w:w="6947"/>
        <w:gridCol w:w="2551"/>
      </w:tblGrid>
      <w:tr w:rsidR="00D10CA0" w:rsidRPr="00CA2BA3" w:rsidTr="00A414AA">
        <w:trPr>
          <w:trHeight w:val="227"/>
        </w:trPr>
        <w:tc>
          <w:tcPr>
            <w:tcW w:w="6947" w:type="dxa"/>
            <w:tcBorders>
              <w:top w:val="single" w:sz="12" w:space="0" w:color="000000"/>
              <w:left w:val="single" w:sz="12" w:space="0" w:color="000000"/>
              <w:bottom w:val="single" w:sz="12" w:space="0" w:color="000000"/>
            </w:tcBorders>
            <w:shd w:val="clear" w:color="auto" w:fill="BFBFBF"/>
            <w:vAlign w:val="center"/>
          </w:tcPr>
          <w:p w:rsidR="00D10CA0" w:rsidRPr="009043AA" w:rsidRDefault="00D10CA0" w:rsidP="00A414AA">
            <w:pPr>
              <w:jc w:val="center"/>
              <w:rPr>
                <w:rFonts w:ascii="Calibri" w:hAnsi="Calibri" w:cs="Calibri"/>
              </w:rPr>
            </w:pPr>
            <w:r w:rsidRPr="009043AA">
              <w:rPr>
                <w:rFonts w:ascii="Calibri" w:hAnsi="Calibri" w:cs="Calibri"/>
                <w:b/>
                <w:bCs/>
                <w:sz w:val="22"/>
                <w:szCs w:val="22"/>
              </w:rPr>
              <w:t>Critérios de Avaliação</w:t>
            </w:r>
          </w:p>
        </w:tc>
        <w:tc>
          <w:tcPr>
            <w:tcW w:w="2551" w:type="dxa"/>
            <w:tcBorders>
              <w:top w:val="single" w:sz="12" w:space="0" w:color="000000"/>
              <w:left w:val="single" w:sz="12" w:space="0" w:color="000000"/>
              <w:bottom w:val="single" w:sz="12" w:space="0" w:color="000000"/>
              <w:right w:val="single" w:sz="12" w:space="0" w:color="000000"/>
            </w:tcBorders>
            <w:shd w:val="clear" w:color="auto" w:fill="BFBFBF"/>
            <w:vAlign w:val="center"/>
          </w:tcPr>
          <w:p w:rsidR="00D10CA0" w:rsidRPr="009043AA" w:rsidRDefault="00D10CA0" w:rsidP="00A414AA">
            <w:pPr>
              <w:jc w:val="center"/>
              <w:rPr>
                <w:rFonts w:ascii="Calibri" w:hAnsi="Calibri" w:cs="Calibri"/>
              </w:rPr>
            </w:pPr>
            <w:r w:rsidRPr="009043AA">
              <w:rPr>
                <w:rFonts w:ascii="Calibri" w:hAnsi="Calibri" w:cs="Calibri"/>
                <w:b/>
                <w:bCs/>
                <w:sz w:val="22"/>
                <w:szCs w:val="22"/>
              </w:rPr>
              <w:t xml:space="preserve">Pontuação Máxima </w:t>
            </w:r>
          </w:p>
        </w:tc>
      </w:tr>
      <w:tr w:rsidR="00D10CA0" w:rsidRPr="00CA2BA3" w:rsidTr="00A414AA">
        <w:trPr>
          <w:trHeight w:val="57"/>
        </w:trPr>
        <w:tc>
          <w:tcPr>
            <w:tcW w:w="6947" w:type="dxa"/>
            <w:tcBorders>
              <w:top w:val="single" w:sz="12" w:space="0" w:color="000000"/>
              <w:left w:val="single" w:sz="12" w:space="0" w:color="000000"/>
              <w:bottom w:val="single" w:sz="12" w:space="0" w:color="000000"/>
            </w:tcBorders>
            <w:shd w:val="clear" w:color="auto" w:fill="auto"/>
            <w:vAlign w:val="center"/>
          </w:tcPr>
          <w:p w:rsidR="00D10CA0" w:rsidRPr="009043AA" w:rsidRDefault="00D10CA0" w:rsidP="00A414AA">
            <w:pPr>
              <w:rPr>
                <w:rFonts w:ascii="Calibri" w:hAnsi="Calibri" w:cs="Calibri"/>
              </w:rPr>
            </w:pPr>
            <w:r w:rsidRPr="009043AA">
              <w:rPr>
                <w:rFonts w:ascii="Calibri" w:hAnsi="Calibri" w:cs="Calibri"/>
                <w:bCs/>
                <w:sz w:val="22"/>
                <w:szCs w:val="22"/>
              </w:rPr>
              <w:t>Ser Indígena</w:t>
            </w:r>
            <w:r w:rsidRPr="009043AA">
              <w:rPr>
                <w:rFonts w:ascii="Calibri" w:hAnsi="Calibri" w:cs="Calibri"/>
                <w:b/>
                <w:bCs/>
                <w:sz w:val="22"/>
                <w:szCs w:val="22"/>
              </w:rPr>
              <w:t xml:space="preserve"> </w:t>
            </w:r>
            <w:r w:rsidRPr="009043AA">
              <w:rPr>
                <w:rFonts w:ascii="Calibri" w:hAnsi="Calibri" w:cs="Calibri"/>
                <w:bCs/>
                <w:iCs/>
                <w:sz w:val="22"/>
                <w:szCs w:val="22"/>
              </w:rPr>
              <w:t>(preencher declaração Anexo VIII), conforme item 3.3.</w:t>
            </w:r>
          </w:p>
        </w:tc>
        <w:tc>
          <w:tcPr>
            <w:tcW w:w="255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0CA0" w:rsidRPr="009043AA" w:rsidRDefault="00D10CA0" w:rsidP="00A414AA">
            <w:pPr>
              <w:jc w:val="center"/>
              <w:rPr>
                <w:rFonts w:ascii="Calibri" w:hAnsi="Calibri" w:cs="Calibri"/>
              </w:rPr>
            </w:pPr>
            <w:proofErr w:type="gramStart"/>
            <w:r w:rsidRPr="009043AA">
              <w:rPr>
                <w:rFonts w:ascii="Calibri" w:hAnsi="Calibri" w:cs="Calibri"/>
                <w:bCs/>
                <w:sz w:val="22"/>
                <w:szCs w:val="22"/>
              </w:rPr>
              <w:t>6</w:t>
            </w:r>
            <w:proofErr w:type="gramEnd"/>
            <w:r w:rsidRPr="009043AA">
              <w:rPr>
                <w:rFonts w:ascii="Calibri" w:hAnsi="Calibri" w:cs="Calibri"/>
                <w:bCs/>
                <w:sz w:val="22"/>
                <w:szCs w:val="22"/>
              </w:rPr>
              <w:t xml:space="preserve"> pontos</w:t>
            </w:r>
          </w:p>
        </w:tc>
      </w:tr>
      <w:tr w:rsidR="00D10CA0" w:rsidRPr="00CA2BA3" w:rsidTr="00A414AA">
        <w:trPr>
          <w:trHeight w:val="57"/>
        </w:trPr>
        <w:tc>
          <w:tcPr>
            <w:tcW w:w="6947" w:type="dxa"/>
            <w:tcBorders>
              <w:top w:val="single" w:sz="12" w:space="0" w:color="000000"/>
              <w:left w:val="single" w:sz="12" w:space="0" w:color="000000"/>
              <w:bottom w:val="single" w:sz="12" w:space="0" w:color="000000"/>
            </w:tcBorders>
            <w:shd w:val="clear" w:color="auto" w:fill="auto"/>
            <w:vAlign w:val="center"/>
          </w:tcPr>
          <w:p w:rsidR="00D10CA0" w:rsidRPr="009043AA" w:rsidRDefault="00D10CA0" w:rsidP="00A414AA">
            <w:pPr>
              <w:jc w:val="both"/>
              <w:rPr>
                <w:rFonts w:ascii="Calibri" w:hAnsi="Calibri" w:cs="Calibri"/>
              </w:rPr>
            </w:pPr>
            <w:r w:rsidRPr="00AB2463">
              <w:rPr>
                <w:rFonts w:ascii="Calibri" w:hAnsi="Calibri" w:cs="Calibri"/>
                <w:sz w:val="22"/>
                <w:szCs w:val="22"/>
              </w:rPr>
              <w:t>Residir em Aldeia pertencente ao Polo Base para a qual a seleção está sendo realizada. (Q</w:t>
            </w:r>
            <w:r w:rsidRPr="00AB2463">
              <w:rPr>
                <w:rFonts w:ascii="Calibri" w:hAnsi="Calibri" w:cs="Calibri"/>
              </w:rPr>
              <w:t xml:space="preserve">uando a vaga for indicada para abrangência do DSEI, o item Residir em Aldeia </w:t>
            </w:r>
            <w:r w:rsidRPr="00AB2463">
              <w:rPr>
                <w:rFonts w:ascii="Calibri" w:hAnsi="Calibri" w:cs="Calibri"/>
                <w:b/>
                <w:bCs/>
              </w:rPr>
              <w:t>não será pontuado</w:t>
            </w:r>
            <w:r w:rsidRPr="00AB2463">
              <w:rPr>
                <w:rFonts w:ascii="Calibri" w:hAnsi="Calibri" w:cs="Calibri"/>
              </w:rPr>
              <w:t>), conforme item 4.13</w:t>
            </w:r>
            <w:r w:rsidRPr="00AB2463">
              <w:rPr>
                <w:rFonts w:ascii="Calibri" w:hAnsi="Calibri" w:cs="Calibri"/>
                <w:sz w:val="22"/>
                <w:szCs w:val="22"/>
              </w:rPr>
              <w:t>.</w:t>
            </w:r>
          </w:p>
        </w:tc>
        <w:tc>
          <w:tcPr>
            <w:tcW w:w="255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0CA0" w:rsidRPr="009043AA" w:rsidRDefault="00D10CA0" w:rsidP="00A414AA">
            <w:pPr>
              <w:jc w:val="center"/>
              <w:rPr>
                <w:rFonts w:ascii="Calibri" w:hAnsi="Calibri" w:cs="Calibri"/>
              </w:rPr>
            </w:pPr>
            <w:proofErr w:type="gramStart"/>
            <w:r w:rsidRPr="009043AA">
              <w:rPr>
                <w:rFonts w:ascii="Calibri" w:hAnsi="Calibri" w:cs="Calibri"/>
                <w:sz w:val="22"/>
                <w:szCs w:val="22"/>
              </w:rPr>
              <w:t>4</w:t>
            </w:r>
            <w:proofErr w:type="gramEnd"/>
            <w:r w:rsidRPr="009043AA">
              <w:rPr>
                <w:rFonts w:ascii="Calibri" w:hAnsi="Calibri" w:cs="Calibri"/>
                <w:sz w:val="22"/>
                <w:szCs w:val="22"/>
              </w:rPr>
              <w:t xml:space="preserve"> pontos</w:t>
            </w:r>
          </w:p>
        </w:tc>
      </w:tr>
      <w:tr w:rsidR="00D10CA0" w:rsidRPr="00CA2BA3" w:rsidTr="00A414AA">
        <w:trPr>
          <w:trHeight w:val="450"/>
        </w:trPr>
        <w:tc>
          <w:tcPr>
            <w:tcW w:w="6947" w:type="dxa"/>
            <w:tcBorders>
              <w:top w:val="single" w:sz="12" w:space="0" w:color="000000"/>
              <w:left w:val="single" w:sz="12" w:space="0" w:color="000000"/>
              <w:bottom w:val="single" w:sz="12" w:space="0" w:color="000000"/>
            </w:tcBorders>
            <w:shd w:val="clear" w:color="auto" w:fill="auto"/>
            <w:vAlign w:val="center"/>
          </w:tcPr>
          <w:p w:rsidR="00D10CA0" w:rsidRPr="009043AA" w:rsidRDefault="00D10CA0" w:rsidP="00A414AA">
            <w:pPr>
              <w:jc w:val="both"/>
              <w:rPr>
                <w:rFonts w:ascii="Calibri" w:hAnsi="Calibri" w:cs="Calibri"/>
              </w:rPr>
            </w:pPr>
            <w:r w:rsidRPr="009043AA">
              <w:rPr>
                <w:rFonts w:ascii="Calibri" w:hAnsi="Calibri" w:cs="Calibri"/>
                <w:sz w:val="22"/>
                <w:szCs w:val="22"/>
              </w:rPr>
              <w:t xml:space="preserve">Ensino Médio completo/Curso Técnico completo, conforme item </w:t>
            </w:r>
            <w:proofErr w:type="gramStart"/>
            <w:r w:rsidRPr="009043AA">
              <w:rPr>
                <w:rFonts w:ascii="Calibri" w:hAnsi="Calibri" w:cs="Calibri"/>
                <w:sz w:val="22"/>
                <w:szCs w:val="22"/>
              </w:rPr>
              <w:t>4.14</w:t>
            </w:r>
            <w:proofErr w:type="gramEnd"/>
          </w:p>
        </w:tc>
        <w:tc>
          <w:tcPr>
            <w:tcW w:w="255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0CA0" w:rsidRPr="009043AA" w:rsidRDefault="00D10CA0" w:rsidP="00A414AA">
            <w:pPr>
              <w:jc w:val="center"/>
              <w:rPr>
                <w:rFonts w:ascii="Calibri" w:hAnsi="Calibri" w:cs="Calibri"/>
              </w:rPr>
            </w:pPr>
            <w:proofErr w:type="gramStart"/>
            <w:r w:rsidRPr="009043AA">
              <w:rPr>
                <w:rFonts w:ascii="Calibri" w:hAnsi="Calibri" w:cs="Calibri"/>
                <w:sz w:val="22"/>
                <w:szCs w:val="22"/>
              </w:rPr>
              <w:t>3</w:t>
            </w:r>
            <w:proofErr w:type="gramEnd"/>
            <w:r w:rsidRPr="009043AA">
              <w:rPr>
                <w:rFonts w:ascii="Calibri" w:hAnsi="Calibri" w:cs="Calibri"/>
                <w:sz w:val="22"/>
                <w:szCs w:val="22"/>
              </w:rPr>
              <w:t xml:space="preserve"> pontos</w:t>
            </w:r>
          </w:p>
        </w:tc>
      </w:tr>
      <w:tr w:rsidR="00D10CA0" w:rsidRPr="00CA2BA3" w:rsidTr="00A414AA">
        <w:trPr>
          <w:trHeight w:val="57"/>
        </w:trPr>
        <w:tc>
          <w:tcPr>
            <w:tcW w:w="6947" w:type="dxa"/>
            <w:tcBorders>
              <w:top w:val="single" w:sz="12" w:space="0" w:color="000000"/>
              <w:left w:val="single" w:sz="12" w:space="0" w:color="000000"/>
              <w:bottom w:val="single" w:sz="12" w:space="0" w:color="000000"/>
            </w:tcBorders>
            <w:shd w:val="clear" w:color="auto" w:fill="auto"/>
            <w:vAlign w:val="center"/>
          </w:tcPr>
          <w:p w:rsidR="00D10CA0" w:rsidRPr="009043AA" w:rsidRDefault="00D10CA0" w:rsidP="00A414AA">
            <w:pPr>
              <w:jc w:val="both"/>
              <w:rPr>
                <w:rFonts w:ascii="Calibri" w:hAnsi="Calibri" w:cs="Calibri"/>
              </w:rPr>
            </w:pPr>
            <w:r w:rsidRPr="009043AA">
              <w:rPr>
                <w:rFonts w:ascii="Calibri" w:hAnsi="Calibri" w:cs="Calibri"/>
                <w:sz w:val="22"/>
                <w:szCs w:val="22"/>
              </w:rPr>
              <w:t>Experiência Profissional na Área de Formação (pontuação máxima 7,5 pontos). No caso do candidato ser indígena, desde que comprovado, o estágio poderá ser computado (conforme item 4.6</w:t>
            </w:r>
            <w:proofErr w:type="gramStart"/>
            <w:r w:rsidRPr="009043AA">
              <w:rPr>
                <w:rFonts w:ascii="Calibri" w:hAnsi="Calibri" w:cs="Calibri"/>
                <w:sz w:val="22"/>
                <w:szCs w:val="22"/>
              </w:rPr>
              <w:t>)</w:t>
            </w:r>
            <w:proofErr w:type="gramEnd"/>
          </w:p>
        </w:tc>
        <w:tc>
          <w:tcPr>
            <w:tcW w:w="255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0CA0" w:rsidRPr="009043AA" w:rsidRDefault="00D10CA0" w:rsidP="00A414AA">
            <w:pPr>
              <w:jc w:val="center"/>
              <w:rPr>
                <w:rFonts w:ascii="Calibri" w:hAnsi="Calibri" w:cs="Calibri"/>
              </w:rPr>
            </w:pPr>
            <w:r w:rsidRPr="009043AA">
              <w:rPr>
                <w:rFonts w:ascii="Calibri" w:hAnsi="Calibri" w:cs="Calibri"/>
                <w:sz w:val="22"/>
                <w:szCs w:val="22"/>
              </w:rPr>
              <w:t>0,2 por mês</w:t>
            </w:r>
          </w:p>
        </w:tc>
      </w:tr>
      <w:tr w:rsidR="00D10CA0" w:rsidRPr="00CA2BA3" w:rsidTr="00A414AA">
        <w:trPr>
          <w:trHeight w:val="57"/>
        </w:trPr>
        <w:tc>
          <w:tcPr>
            <w:tcW w:w="6947" w:type="dxa"/>
            <w:tcBorders>
              <w:top w:val="single" w:sz="12" w:space="0" w:color="000000"/>
              <w:left w:val="single" w:sz="12" w:space="0" w:color="000000"/>
              <w:bottom w:val="single" w:sz="12" w:space="0" w:color="000000"/>
            </w:tcBorders>
            <w:shd w:val="clear" w:color="auto" w:fill="auto"/>
            <w:vAlign w:val="center"/>
          </w:tcPr>
          <w:p w:rsidR="00D10CA0" w:rsidRPr="009043AA" w:rsidRDefault="00D10CA0" w:rsidP="00A414AA">
            <w:pPr>
              <w:jc w:val="both"/>
              <w:rPr>
                <w:rFonts w:ascii="Calibri" w:hAnsi="Calibri" w:cs="Calibri"/>
              </w:rPr>
            </w:pPr>
            <w:r w:rsidRPr="009043AA">
              <w:rPr>
                <w:rFonts w:ascii="Calibri" w:hAnsi="Calibri" w:cs="Calibri"/>
                <w:sz w:val="22"/>
                <w:szCs w:val="22"/>
              </w:rPr>
              <w:t>Cursos de aperfeiçoamento na área de formação (conforme item 4.14)</w:t>
            </w:r>
          </w:p>
          <w:p w:rsidR="00D10CA0" w:rsidRPr="009043AA" w:rsidRDefault="00D10CA0" w:rsidP="00A414AA">
            <w:pPr>
              <w:jc w:val="both"/>
              <w:rPr>
                <w:rFonts w:ascii="Calibri" w:hAnsi="Calibri" w:cs="Calibri"/>
              </w:rPr>
            </w:pPr>
            <w:r w:rsidRPr="009043AA">
              <w:rPr>
                <w:rFonts w:ascii="Calibri" w:hAnsi="Calibri" w:cs="Calibri"/>
                <w:sz w:val="22"/>
                <w:szCs w:val="22"/>
              </w:rPr>
              <w:t>(Pontuação máxima: 1,5 pontos)</w:t>
            </w:r>
          </w:p>
        </w:tc>
        <w:tc>
          <w:tcPr>
            <w:tcW w:w="255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0CA0" w:rsidRPr="009043AA" w:rsidRDefault="00D10CA0" w:rsidP="00A414AA">
            <w:pPr>
              <w:jc w:val="center"/>
              <w:rPr>
                <w:rFonts w:ascii="Calibri" w:hAnsi="Calibri" w:cs="Calibri"/>
              </w:rPr>
            </w:pPr>
            <w:r w:rsidRPr="009043AA">
              <w:rPr>
                <w:rFonts w:ascii="Calibri" w:eastAsia="Calibri" w:hAnsi="Calibri" w:cs="Calibri"/>
                <w:sz w:val="22"/>
                <w:szCs w:val="22"/>
              </w:rPr>
              <w:t xml:space="preserve"> </w:t>
            </w:r>
            <w:r w:rsidRPr="009043AA">
              <w:rPr>
                <w:rFonts w:ascii="Calibri" w:hAnsi="Calibri" w:cs="Calibri"/>
                <w:sz w:val="22"/>
                <w:szCs w:val="22"/>
              </w:rPr>
              <w:t>Carga horária:</w:t>
            </w:r>
          </w:p>
          <w:p w:rsidR="00D10CA0" w:rsidRPr="009043AA" w:rsidRDefault="00D10CA0" w:rsidP="00A414AA">
            <w:pPr>
              <w:jc w:val="center"/>
              <w:rPr>
                <w:rFonts w:ascii="Calibri" w:hAnsi="Calibri" w:cs="Calibri"/>
              </w:rPr>
            </w:pPr>
            <w:r w:rsidRPr="009043AA">
              <w:rPr>
                <w:rFonts w:ascii="Calibri" w:hAnsi="Calibri" w:cs="Calibri"/>
                <w:sz w:val="22"/>
                <w:szCs w:val="22"/>
              </w:rPr>
              <w:t>Acima de 81h – 0,5</w:t>
            </w:r>
          </w:p>
          <w:p w:rsidR="00D10CA0" w:rsidRPr="009043AA" w:rsidRDefault="00D10CA0" w:rsidP="00A414AA">
            <w:pPr>
              <w:jc w:val="center"/>
              <w:rPr>
                <w:rFonts w:ascii="Calibri" w:hAnsi="Calibri" w:cs="Calibri"/>
              </w:rPr>
            </w:pPr>
            <w:r w:rsidRPr="009043AA">
              <w:rPr>
                <w:rFonts w:ascii="Calibri" w:hAnsi="Calibri" w:cs="Calibri"/>
                <w:sz w:val="22"/>
                <w:szCs w:val="22"/>
              </w:rPr>
              <w:t>Entre 41 h e 80h – 0,3</w:t>
            </w:r>
          </w:p>
          <w:p w:rsidR="00D10CA0" w:rsidRPr="009043AA" w:rsidRDefault="00D10CA0" w:rsidP="00A414AA">
            <w:pPr>
              <w:jc w:val="center"/>
              <w:rPr>
                <w:rFonts w:ascii="Calibri" w:hAnsi="Calibri" w:cs="Calibri"/>
              </w:rPr>
            </w:pPr>
            <w:r w:rsidRPr="009043AA">
              <w:rPr>
                <w:rFonts w:ascii="Calibri" w:hAnsi="Calibri" w:cs="Calibri"/>
                <w:sz w:val="22"/>
                <w:szCs w:val="22"/>
              </w:rPr>
              <w:t>Até 40h – 0,2</w:t>
            </w:r>
          </w:p>
        </w:tc>
      </w:tr>
      <w:tr w:rsidR="00D10CA0" w:rsidRPr="00B75636" w:rsidTr="00A414AA">
        <w:trPr>
          <w:trHeight w:val="57"/>
        </w:trPr>
        <w:tc>
          <w:tcPr>
            <w:tcW w:w="6947" w:type="dxa"/>
            <w:tcBorders>
              <w:top w:val="single" w:sz="12" w:space="0" w:color="000000"/>
              <w:left w:val="single" w:sz="12" w:space="0" w:color="000000"/>
              <w:bottom w:val="single" w:sz="12" w:space="0" w:color="000000"/>
            </w:tcBorders>
            <w:shd w:val="clear" w:color="auto" w:fill="BFBFBF"/>
            <w:vAlign w:val="center"/>
          </w:tcPr>
          <w:p w:rsidR="00D10CA0" w:rsidRPr="009043AA" w:rsidRDefault="00D10CA0" w:rsidP="00A414AA">
            <w:pPr>
              <w:jc w:val="right"/>
              <w:rPr>
                <w:rFonts w:ascii="Calibri" w:hAnsi="Calibri" w:cs="Calibri"/>
                <w:b/>
              </w:rPr>
            </w:pPr>
            <w:r w:rsidRPr="009043AA">
              <w:rPr>
                <w:rFonts w:ascii="Calibri" w:hAnsi="Calibri" w:cs="Calibri"/>
                <w:b/>
                <w:sz w:val="22"/>
                <w:szCs w:val="22"/>
              </w:rPr>
              <w:t>TOTAL MÁXIMO</w:t>
            </w:r>
          </w:p>
        </w:tc>
        <w:tc>
          <w:tcPr>
            <w:tcW w:w="2551" w:type="dxa"/>
            <w:tcBorders>
              <w:top w:val="single" w:sz="12" w:space="0" w:color="000000"/>
              <w:left w:val="single" w:sz="12" w:space="0" w:color="000000"/>
              <w:bottom w:val="single" w:sz="12" w:space="0" w:color="000000"/>
              <w:right w:val="single" w:sz="12" w:space="0" w:color="000000"/>
            </w:tcBorders>
            <w:shd w:val="clear" w:color="auto" w:fill="BFBFBF"/>
            <w:vAlign w:val="center"/>
          </w:tcPr>
          <w:p w:rsidR="00D10CA0" w:rsidRPr="009043AA" w:rsidRDefault="00D10CA0" w:rsidP="00A414AA">
            <w:pPr>
              <w:jc w:val="center"/>
              <w:rPr>
                <w:rFonts w:ascii="Calibri" w:eastAsia="Calibri" w:hAnsi="Calibri" w:cs="Calibri"/>
                <w:b/>
              </w:rPr>
            </w:pPr>
            <w:r w:rsidRPr="009043AA">
              <w:rPr>
                <w:rFonts w:ascii="Calibri" w:eastAsia="Calibri" w:hAnsi="Calibri" w:cs="Calibri"/>
                <w:b/>
                <w:sz w:val="22"/>
                <w:szCs w:val="22"/>
              </w:rPr>
              <w:t>12 pontos</w:t>
            </w:r>
          </w:p>
        </w:tc>
      </w:tr>
    </w:tbl>
    <w:p w:rsidR="00D10CA0" w:rsidRDefault="00D10CA0" w:rsidP="00D10CA0">
      <w:pPr>
        <w:rPr>
          <w:rFonts w:ascii="Calibri" w:hAnsi="Calibri" w:cs="Calibri"/>
          <w:b/>
        </w:rPr>
      </w:pPr>
    </w:p>
    <w:p w:rsidR="00D10CA0" w:rsidRDefault="00D10CA0" w:rsidP="00D10CA0">
      <w:pPr>
        <w:rPr>
          <w:rFonts w:ascii="Calibri" w:hAnsi="Calibri" w:cs="Calibri"/>
          <w:b/>
        </w:rPr>
      </w:pPr>
    </w:p>
    <w:p w:rsidR="00D10CA0" w:rsidRDefault="00D10CA0" w:rsidP="00D10CA0">
      <w:pPr>
        <w:rPr>
          <w:rFonts w:ascii="Calibri" w:hAnsi="Calibri" w:cs="Calibri"/>
          <w:b/>
        </w:rPr>
      </w:pPr>
    </w:p>
    <w:p w:rsidR="00D10CA0" w:rsidRPr="00B75636" w:rsidRDefault="00D10CA0" w:rsidP="00D10CA0">
      <w:pPr>
        <w:rPr>
          <w:rFonts w:ascii="Calibri" w:hAnsi="Calibri" w:cs="Calibri"/>
        </w:rPr>
      </w:pPr>
      <w:r w:rsidRPr="00B75636">
        <w:rPr>
          <w:rFonts w:ascii="Calibri" w:hAnsi="Calibri" w:cs="Calibri"/>
          <w:b/>
        </w:rPr>
        <w:t>ANEXO V</w:t>
      </w:r>
    </w:p>
    <w:p w:rsidR="00D10CA0" w:rsidRPr="00B75636" w:rsidRDefault="00D10CA0" w:rsidP="00D10CA0">
      <w:pPr>
        <w:rPr>
          <w:rFonts w:ascii="Calibri" w:hAnsi="Calibri" w:cs="Calibri"/>
          <w:b/>
          <w:sz w:val="12"/>
          <w:szCs w:val="12"/>
        </w:rPr>
      </w:pPr>
    </w:p>
    <w:p w:rsidR="00D10CA0" w:rsidRPr="00B75636" w:rsidRDefault="00D10CA0" w:rsidP="00D10CA0">
      <w:pPr>
        <w:rPr>
          <w:rFonts w:ascii="Calibri" w:hAnsi="Calibri" w:cs="Calibri"/>
          <w:b/>
          <w:bCs/>
        </w:rPr>
      </w:pPr>
      <w:r w:rsidRPr="00B75636">
        <w:rPr>
          <w:rFonts w:ascii="Calibri" w:hAnsi="Calibri" w:cs="Calibri"/>
          <w:b/>
          <w:bCs/>
        </w:rPr>
        <w:t>CRITÉRIOS DE AVALIAÇÃO PARA ENTREVISTA TÉCNICA</w:t>
      </w:r>
    </w:p>
    <w:tbl>
      <w:tblPr>
        <w:tblW w:w="9782" w:type="dxa"/>
        <w:tblInd w:w="-318" w:type="dxa"/>
        <w:tblLayout w:type="fixed"/>
        <w:tblLook w:val="0000"/>
      </w:tblPr>
      <w:tblGrid>
        <w:gridCol w:w="6947"/>
        <w:gridCol w:w="2835"/>
      </w:tblGrid>
      <w:tr w:rsidR="00D10CA0" w:rsidRPr="00B75636" w:rsidTr="00A414AA">
        <w:trPr>
          <w:trHeight w:val="227"/>
        </w:trPr>
        <w:tc>
          <w:tcPr>
            <w:tcW w:w="6947" w:type="dxa"/>
            <w:tcBorders>
              <w:top w:val="single" w:sz="12" w:space="0" w:color="000000"/>
              <w:left w:val="single" w:sz="12" w:space="0" w:color="000000"/>
              <w:bottom w:val="single" w:sz="12" w:space="0" w:color="000000"/>
            </w:tcBorders>
            <w:shd w:val="clear" w:color="auto" w:fill="BFBFBF"/>
            <w:vAlign w:val="center"/>
          </w:tcPr>
          <w:p w:rsidR="00D10CA0" w:rsidRPr="00B75636" w:rsidRDefault="00D10CA0" w:rsidP="00A414AA">
            <w:pPr>
              <w:jc w:val="center"/>
              <w:rPr>
                <w:rFonts w:ascii="Calibri" w:hAnsi="Calibri" w:cs="Calibri"/>
              </w:rPr>
            </w:pPr>
            <w:r w:rsidRPr="00B75636">
              <w:rPr>
                <w:rFonts w:ascii="Calibri" w:hAnsi="Calibri" w:cs="Calibri"/>
                <w:b/>
                <w:bCs/>
                <w:sz w:val="22"/>
                <w:szCs w:val="22"/>
              </w:rPr>
              <w:t>Critérios de Avaliação</w:t>
            </w:r>
          </w:p>
        </w:tc>
        <w:tc>
          <w:tcPr>
            <w:tcW w:w="2835" w:type="dxa"/>
            <w:tcBorders>
              <w:top w:val="single" w:sz="12" w:space="0" w:color="000000"/>
              <w:left w:val="single" w:sz="12" w:space="0" w:color="000000"/>
              <w:bottom w:val="single" w:sz="12" w:space="0" w:color="000000"/>
              <w:right w:val="single" w:sz="12" w:space="0" w:color="000000"/>
            </w:tcBorders>
            <w:shd w:val="clear" w:color="auto" w:fill="BFBFBF"/>
            <w:vAlign w:val="center"/>
          </w:tcPr>
          <w:p w:rsidR="00D10CA0" w:rsidRPr="00B75636" w:rsidRDefault="00D10CA0" w:rsidP="00A414AA">
            <w:pPr>
              <w:jc w:val="center"/>
              <w:rPr>
                <w:rFonts w:ascii="Calibri" w:hAnsi="Calibri" w:cs="Calibri"/>
              </w:rPr>
            </w:pPr>
            <w:r w:rsidRPr="00B75636">
              <w:rPr>
                <w:rFonts w:ascii="Calibri" w:hAnsi="Calibri" w:cs="Calibri"/>
                <w:b/>
                <w:bCs/>
                <w:sz w:val="22"/>
                <w:szCs w:val="22"/>
              </w:rPr>
              <w:t>Pontuação Máxima</w:t>
            </w:r>
          </w:p>
        </w:tc>
      </w:tr>
      <w:tr w:rsidR="00D10CA0" w:rsidRPr="00B75636" w:rsidTr="00A414AA">
        <w:trPr>
          <w:trHeight w:val="387"/>
        </w:trPr>
        <w:tc>
          <w:tcPr>
            <w:tcW w:w="6947" w:type="dxa"/>
            <w:tcBorders>
              <w:top w:val="single" w:sz="12" w:space="0" w:color="000000"/>
              <w:left w:val="single" w:sz="12" w:space="0" w:color="000000"/>
              <w:bottom w:val="single" w:sz="12" w:space="0" w:color="000000"/>
            </w:tcBorders>
            <w:shd w:val="clear" w:color="auto" w:fill="auto"/>
            <w:vAlign w:val="center"/>
          </w:tcPr>
          <w:p w:rsidR="00D10CA0" w:rsidRPr="00B75636" w:rsidRDefault="00D10CA0" w:rsidP="00A414AA">
            <w:pPr>
              <w:rPr>
                <w:rFonts w:ascii="Calibri" w:hAnsi="Calibri" w:cs="Calibri"/>
              </w:rPr>
            </w:pPr>
            <w:r w:rsidRPr="00B75636">
              <w:rPr>
                <w:rFonts w:ascii="Calibri" w:hAnsi="Calibri" w:cs="Calibri"/>
                <w:bCs/>
                <w:sz w:val="22"/>
                <w:szCs w:val="22"/>
              </w:rPr>
              <w:t xml:space="preserve">Possuir conhecimentos elementares sobre SUS e Atenção Primária. </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0CA0" w:rsidRPr="00B75636" w:rsidRDefault="00D10CA0" w:rsidP="00A414AA">
            <w:pPr>
              <w:jc w:val="center"/>
              <w:rPr>
                <w:rFonts w:ascii="Calibri" w:hAnsi="Calibri" w:cs="Calibri"/>
              </w:rPr>
            </w:pPr>
            <w:r w:rsidRPr="00B75636">
              <w:rPr>
                <w:rFonts w:ascii="Calibri" w:hAnsi="Calibri" w:cs="Calibri"/>
                <w:bCs/>
                <w:sz w:val="22"/>
                <w:szCs w:val="22"/>
              </w:rPr>
              <w:t>5,0 pontos</w:t>
            </w:r>
          </w:p>
        </w:tc>
      </w:tr>
      <w:tr w:rsidR="00D10CA0" w:rsidRPr="00B75636" w:rsidTr="00A414AA">
        <w:trPr>
          <w:trHeight w:val="399"/>
        </w:trPr>
        <w:tc>
          <w:tcPr>
            <w:tcW w:w="6947" w:type="dxa"/>
            <w:tcBorders>
              <w:top w:val="single" w:sz="12" w:space="0" w:color="000000"/>
              <w:left w:val="single" w:sz="12" w:space="0" w:color="000000"/>
              <w:bottom w:val="single" w:sz="12" w:space="0" w:color="000000"/>
            </w:tcBorders>
            <w:shd w:val="clear" w:color="auto" w:fill="auto"/>
            <w:vAlign w:val="center"/>
          </w:tcPr>
          <w:p w:rsidR="00D10CA0" w:rsidRPr="00B75636" w:rsidRDefault="00D10CA0" w:rsidP="00A414AA">
            <w:pPr>
              <w:jc w:val="both"/>
              <w:rPr>
                <w:rFonts w:ascii="Calibri" w:hAnsi="Calibri" w:cs="Calibri"/>
              </w:rPr>
            </w:pPr>
            <w:r w:rsidRPr="00B75636">
              <w:rPr>
                <w:rFonts w:ascii="Calibri" w:hAnsi="Calibri" w:cs="Calibri"/>
                <w:sz w:val="22"/>
                <w:szCs w:val="22"/>
              </w:rPr>
              <w:t xml:space="preserve">Conhecimento de técnicas de Planejamento, Monitoramento e Avaliação. </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0CA0" w:rsidRPr="00B75636" w:rsidRDefault="00D10CA0" w:rsidP="00A414AA">
            <w:pPr>
              <w:jc w:val="center"/>
              <w:rPr>
                <w:rFonts w:ascii="Calibri" w:hAnsi="Calibri" w:cs="Calibri"/>
              </w:rPr>
            </w:pPr>
            <w:r w:rsidRPr="00B75636">
              <w:rPr>
                <w:rFonts w:ascii="Calibri" w:hAnsi="Calibri" w:cs="Calibri"/>
                <w:sz w:val="22"/>
                <w:szCs w:val="22"/>
              </w:rPr>
              <w:t>5,0 pontos</w:t>
            </w:r>
          </w:p>
        </w:tc>
      </w:tr>
      <w:tr w:rsidR="00D10CA0" w:rsidRPr="00B75636" w:rsidTr="00A414AA">
        <w:trPr>
          <w:trHeight w:val="465"/>
        </w:trPr>
        <w:tc>
          <w:tcPr>
            <w:tcW w:w="6947" w:type="dxa"/>
            <w:tcBorders>
              <w:top w:val="single" w:sz="12" w:space="0" w:color="000000"/>
              <w:left w:val="single" w:sz="12" w:space="0" w:color="000000"/>
              <w:bottom w:val="single" w:sz="12" w:space="0" w:color="000000"/>
            </w:tcBorders>
            <w:shd w:val="clear" w:color="auto" w:fill="auto"/>
            <w:vAlign w:val="center"/>
          </w:tcPr>
          <w:p w:rsidR="00D10CA0" w:rsidRPr="00B75636" w:rsidRDefault="00D10CA0" w:rsidP="00A414AA">
            <w:pPr>
              <w:jc w:val="both"/>
              <w:rPr>
                <w:rFonts w:ascii="Calibri" w:hAnsi="Calibri" w:cs="Calibri"/>
              </w:rPr>
            </w:pPr>
            <w:r w:rsidRPr="00B75636">
              <w:rPr>
                <w:rFonts w:ascii="Calibri" w:hAnsi="Calibri" w:cs="Calibri"/>
                <w:sz w:val="22"/>
                <w:szCs w:val="22"/>
              </w:rPr>
              <w:t>Habilidades para o Trabalho Intercultural.</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0CA0" w:rsidRPr="00B75636" w:rsidRDefault="00D10CA0" w:rsidP="00A414AA">
            <w:pPr>
              <w:jc w:val="center"/>
              <w:rPr>
                <w:rFonts w:ascii="Calibri" w:hAnsi="Calibri" w:cs="Calibri"/>
              </w:rPr>
            </w:pPr>
            <w:r w:rsidRPr="00B75636">
              <w:rPr>
                <w:rFonts w:ascii="Calibri" w:hAnsi="Calibri" w:cs="Calibri"/>
                <w:sz w:val="22"/>
                <w:szCs w:val="22"/>
              </w:rPr>
              <w:t>5,0 pontos</w:t>
            </w:r>
          </w:p>
        </w:tc>
      </w:tr>
      <w:tr w:rsidR="00D10CA0" w:rsidRPr="00B75636" w:rsidTr="00A414AA">
        <w:trPr>
          <w:trHeight w:val="401"/>
        </w:trPr>
        <w:tc>
          <w:tcPr>
            <w:tcW w:w="6947" w:type="dxa"/>
            <w:tcBorders>
              <w:top w:val="single" w:sz="12" w:space="0" w:color="000000"/>
              <w:left w:val="single" w:sz="12" w:space="0" w:color="000000"/>
              <w:bottom w:val="single" w:sz="12" w:space="0" w:color="000000"/>
            </w:tcBorders>
            <w:shd w:val="clear" w:color="auto" w:fill="auto"/>
            <w:vAlign w:val="center"/>
          </w:tcPr>
          <w:p w:rsidR="00D10CA0" w:rsidRPr="00B75636" w:rsidRDefault="00D10CA0" w:rsidP="00A414AA">
            <w:pPr>
              <w:jc w:val="both"/>
              <w:rPr>
                <w:rFonts w:ascii="Calibri" w:hAnsi="Calibri" w:cs="Calibri"/>
              </w:rPr>
            </w:pPr>
            <w:proofErr w:type="gramStart"/>
            <w:r w:rsidRPr="00B75636">
              <w:rPr>
                <w:rFonts w:ascii="Calibri" w:hAnsi="Calibri" w:cs="Calibri"/>
                <w:sz w:val="22"/>
                <w:szCs w:val="22"/>
              </w:rPr>
              <w:t>Habilidades para</w:t>
            </w:r>
            <w:proofErr w:type="gramEnd"/>
            <w:r w:rsidRPr="00B75636">
              <w:rPr>
                <w:rFonts w:ascii="Calibri" w:hAnsi="Calibri" w:cs="Calibri"/>
                <w:sz w:val="22"/>
                <w:szCs w:val="22"/>
              </w:rPr>
              <w:t xml:space="preserve"> </w:t>
            </w:r>
            <w:r w:rsidR="0042260A" w:rsidRPr="00B75636">
              <w:rPr>
                <w:rFonts w:ascii="Calibri" w:hAnsi="Calibri" w:cs="Calibri"/>
                <w:sz w:val="22"/>
                <w:szCs w:val="22"/>
              </w:rPr>
              <w:t>se comunicar</w:t>
            </w:r>
            <w:r w:rsidRPr="00B75636">
              <w:rPr>
                <w:rFonts w:ascii="Calibri" w:hAnsi="Calibri" w:cs="Calibri"/>
                <w:sz w:val="22"/>
                <w:szCs w:val="22"/>
              </w:rPr>
              <w:t xml:space="preserve"> com clareza e objetividade.</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0CA0" w:rsidRPr="00B75636" w:rsidRDefault="00D10CA0" w:rsidP="00A414AA">
            <w:pPr>
              <w:jc w:val="center"/>
              <w:rPr>
                <w:rFonts w:ascii="Calibri" w:hAnsi="Calibri" w:cs="Calibri"/>
              </w:rPr>
            </w:pPr>
            <w:r w:rsidRPr="00B75636">
              <w:rPr>
                <w:rFonts w:ascii="Calibri" w:hAnsi="Calibri" w:cs="Calibri"/>
                <w:sz w:val="22"/>
                <w:szCs w:val="22"/>
              </w:rPr>
              <w:t>5,0 pontos</w:t>
            </w:r>
          </w:p>
        </w:tc>
      </w:tr>
      <w:tr w:rsidR="00D10CA0" w:rsidRPr="00B75636" w:rsidTr="00A414AA">
        <w:tc>
          <w:tcPr>
            <w:tcW w:w="6947" w:type="dxa"/>
            <w:tcBorders>
              <w:top w:val="single" w:sz="12" w:space="0" w:color="000000"/>
              <w:left w:val="single" w:sz="12" w:space="0" w:color="000000"/>
              <w:bottom w:val="single" w:sz="12" w:space="0" w:color="000000"/>
            </w:tcBorders>
            <w:shd w:val="clear" w:color="auto" w:fill="BFBFBF"/>
            <w:vAlign w:val="center"/>
          </w:tcPr>
          <w:p w:rsidR="00D10CA0" w:rsidRPr="00B75636" w:rsidRDefault="00D10CA0" w:rsidP="00A414AA">
            <w:pPr>
              <w:jc w:val="center"/>
              <w:rPr>
                <w:rFonts w:ascii="Calibri" w:hAnsi="Calibri" w:cs="Calibri"/>
                <w:b/>
                <w:bCs/>
              </w:rPr>
            </w:pPr>
            <w:r w:rsidRPr="00B75636">
              <w:rPr>
                <w:rFonts w:ascii="Calibri" w:hAnsi="Calibri" w:cs="Calibri"/>
                <w:b/>
                <w:bCs/>
                <w:sz w:val="22"/>
                <w:szCs w:val="22"/>
              </w:rPr>
              <w:t>TOTAL</w:t>
            </w:r>
          </w:p>
        </w:tc>
        <w:tc>
          <w:tcPr>
            <w:tcW w:w="2835" w:type="dxa"/>
            <w:tcBorders>
              <w:top w:val="single" w:sz="12" w:space="0" w:color="000000"/>
              <w:left w:val="single" w:sz="12" w:space="0" w:color="000000"/>
              <w:bottom w:val="single" w:sz="12" w:space="0" w:color="000000"/>
              <w:right w:val="single" w:sz="12" w:space="0" w:color="000000"/>
            </w:tcBorders>
            <w:shd w:val="clear" w:color="auto" w:fill="BFBFBF"/>
            <w:vAlign w:val="center"/>
          </w:tcPr>
          <w:p w:rsidR="00D10CA0" w:rsidRPr="00B75636" w:rsidRDefault="00D10CA0" w:rsidP="00A414AA">
            <w:pPr>
              <w:jc w:val="center"/>
              <w:rPr>
                <w:rFonts w:ascii="Calibri" w:eastAsia="Calibri" w:hAnsi="Calibri" w:cs="Calibri"/>
                <w:b/>
                <w:bCs/>
              </w:rPr>
            </w:pPr>
            <w:r w:rsidRPr="00B75636">
              <w:rPr>
                <w:rFonts w:ascii="Calibri" w:eastAsia="Calibri" w:hAnsi="Calibri" w:cs="Calibri"/>
                <w:b/>
                <w:bCs/>
                <w:sz w:val="22"/>
                <w:szCs w:val="22"/>
              </w:rPr>
              <w:t>20 PONTOS</w:t>
            </w:r>
          </w:p>
        </w:tc>
      </w:tr>
    </w:tbl>
    <w:p w:rsidR="00D10CA0" w:rsidRDefault="00D10CA0" w:rsidP="00D10CA0">
      <w:pPr>
        <w:rPr>
          <w:rFonts w:ascii="Calibri" w:hAnsi="Calibri" w:cs="Calibri"/>
          <w:sz w:val="12"/>
          <w:szCs w:val="12"/>
        </w:rPr>
      </w:pPr>
    </w:p>
    <w:p w:rsidR="00D10CA0" w:rsidRPr="004150A3" w:rsidRDefault="00D10CA0" w:rsidP="00D10CA0">
      <w:pPr>
        <w:rPr>
          <w:rFonts w:ascii="Calibri" w:hAnsi="Calibri" w:cs="Calibri"/>
          <w:sz w:val="12"/>
          <w:szCs w:val="12"/>
        </w:rPr>
      </w:pPr>
    </w:p>
    <w:tbl>
      <w:tblPr>
        <w:tblW w:w="0" w:type="auto"/>
        <w:tblInd w:w="-318" w:type="dxa"/>
        <w:tblLayout w:type="fixed"/>
        <w:tblLook w:val="0000"/>
      </w:tblPr>
      <w:tblGrid>
        <w:gridCol w:w="5656"/>
        <w:gridCol w:w="2126"/>
        <w:gridCol w:w="2000"/>
      </w:tblGrid>
      <w:tr w:rsidR="00D10CA0" w:rsidRPr="00B75636" w:rsidTr="00A414AA">
        <w:tc>
          <w:tcPr>
            <w:tcW w:w="9782" w:type="dxa"/>
            <w:gridSpan w:val="3"/>
            <w:tcBorders>
              <w:top w:val="single" w:sz="12" w:space="0" w:color="auto"/>
              <w:left w:val="single" w:sz="12" w:space="0" w:color="auto"/>
              <w:bottom w:val="single" w:sz="4" w:space="0" w:color="000000"/>
              <w:right w:val="single" w:sz="12" w:space="0" w:color="auto"/>
            </w:tcBorders>
            <w:shd w:val="clear" w:color="auto" w:fill="BFBFBF"/>
          </w:tcPr>
          <w:p w:rsidR="00D10CA0" w:rsidRPr="00B75636" w:rsidRDefault="00D10CA0" w:rsidP="00A414AA">
            <w:pPr>
              <w:jc w:val="center"/>
              <w:rPr>
                <w:rFonts w:ascii="Calibri" w:hAnsi="Calibri" w:cs="Calibri"/>
              </w:rPr>
            </w:pPr>
            <w:r>
              <w:rPr>
                <w:rFonts w:ascii="Calibri" w:hAnsi="Calibri" w:cs="Calibri"/>
                <w:b/>
                <w:bCs/>
                <w:sz w:val="22"/>
                <w:szCs w:val="22"/>
              </w:rPr>
              <w:t>P</w:t>
            </w:r>
            <w:r w:rsidRPr="00B75636">
              <w:rPr>
                <w:rFonts w:ascii="Calibri" w:hAnsi="Calibri" w:cs="Calibri"/>
                <w:b/>
                <w:bCs/>
                <w:sz w:val="22"/>
                <w:szCs w:val="22"/>
              </w:rPr>
              <w:t>ONTUAÇÃO FINAL DA ENTREVISTA TÉCNICA</w:t>
            </w:r>
          </w:p>
        </w:tc>
      </w:tr>
      <w:tr w:rsidR="00D10CA0" w:rsidRPr="00B75636" w:rsidTr="00A414AA">
        <w:tc>
          <w:tcPr>
            <w:tcW w:w="5656" w:type="dxa"/>
            <w:tcBorders>
              <w:top w:val="single" w:sz="4" w:space="0" w:color="000000"/>
              <w:left w:val="single" w:sz="12" w:space="0" w:color="auto"/>
              <w:bottom w:val="single" w:sz="12" w:space="0" w:color="auto"/>
              <w:right w:val="single" w:sz="12" w:space="0" w:color="auto"/>
            </w:tcBorders>
            <w:shd w:val="clear" w:color="auto" w:fill="auto"/>
            <w:vAlign w:val="center"/>
          </w:tcPr>
          <w:p w:rsidR="00D10CA0" w:rsidRPr="00B75636" w:rsidRDefault="00D10CA0" w:rsidP="00A414AA">
            <w:pPr>
              <w:spacing w:line="276" w:lineRule="auto"/>
              <w:jc w:val="center"/>
              <w:rPr>
                <w:rFonts w:ascii="Calibri" w:hAnsi="Calibri" w:cs="Calibri"/>
              </w:rPr>
            </w:pPr>
            <w:r w:rsidRPr="00B75636">
              <w:rPr>
                <w:rFonts w:ascii="Calibri" w:hAnsi="Calibri" w:cs="Calibri"/>
                <w:b/>
                <w:bCs/>
                <w:sz w:val="22"/>
                <w:szCs w:val="22"/>
              </w:rPr>
              <w:t>FÓRMULA PARA CÁLCULO DA NOTA DA ENTREVISTA TÉCNICA</w:t>
            </w:r>
          </w:p>
        </w:tc>
        <w:tc>
          <w:tcPr>
            <w:tcW w:w="2126" w:type="dxa"/>
            <w:tcBorders>
              <w:top w:val="single" w:sz="4" w:space="0" w:color="000000"/>
              <w:left w:val="single" w:sz="12" w:space="0" w:color="auto"/>
              <w:bottom w:val="single" w:sz="12" w:space="0" w:color="auto"/>
              <w:right w:val="single" w:sz="12" w:space="0" w:color="auto"/>
            </w:tcBorders>
            <w:shd w:val="clear" w:color="auto" w:fill="auto"/>
            <w:vAlign w:val="center"/>
          </w:tcPr>
          <w:p w:rsidR="00D10CA0" w:rsidRPr="00B75636" w:rsidRDefault="00D10CA0" w:rsidP="00A414AA">
            <w:pPr>
              <w:spacing w:line="276" w:lineRule="auto"/>
              <w:jc w:val="center"/>
              <w:rPr>
                <w:rFonts w:ascii="Calibri" w:hAnsi="Calibri" w:cs="Calibri"/>
              </w:rPr>
            </w:pPr>
            <w:r w:rsidRPr="00B75636">
              <w:rPr>
                <w:rFonts w:ascii="Calibri" w:hAnsi="Calibri" w:cs="Calibri"/>
                <w:b/>
                <w:sz w:val="22"/>
                <w:szCs w:val="22"/>
              </w:rPr>
              <w:t>VARIAÇÃO DA PONTUAÇÃO</w:t>
            </w:r>
          </w:p>
        </w:tc>
        <w:tc>
          <w:tcPr>
            <w:tcW w:w="2000" w:type="dxa"/>
            <w:tcBorders>
              <w:top w:val="single" w:sz="12" w:space="0" w:color="auto"/>
              <w:left w:val="single" w:sz="12" w:space="0" w:color="auto"/>
              <w:bottom w:val="single" w:sz="12" w:space="0" w:color="auto"/>
              <w:right w:val="single" w:sz="12" w:space="0" w:color="auto"/>
            </w:tcBorders>
            <w:shd w:val="clear" w:color="auto" w:fill="auto"/>
            <w:vAlign w:val="center"/>
          </w:tcPr>
          <w:p w:rsidR="00D10CA0" w:rsidRPr="00B75636" w:rsidRDefault="00D10CA0" w:rsidP="00A414AA">
            <w:pPr>
              <w:spacing w:line="276" w:lineRule="auto"/>
              <w:jc w:val="center"/>
              <w:rPr>
                <w:rFonts w:ascii="Calibri" w:hAnsi="Calibri" w:cs="Calibri"/>
              </w:rPr>
            </w:pPr>
            <w:r w:rsidRPr="00B75636">
              <w:rPr>
                <w:rFonts w:ascii="Calibri" w:hAnsi="Calibri" w:cs="Calibri"/>
                <w:b/>
                <w:sz w:val="22"/>
                <w:szCs w:val="22"/>
              </w:rPr>
              <w:t>VALOR FINAL</w:t>
            </w:r>
          </w:p>
        </w:tc>
      </w:tr>
      <w:tr w:rsidR="00D10CA0" w:rsidRPr="00B75636" w:rsidTr="00A414AA">
        <w:trPr>
          <w:trHeight w:val="443"/>
        </w:trPr>
        <w:tc>
          <w:tcPr>
            <w:tcW w:w="5656" w:type="dxa"/>
            <w:tcBorders>
              <w:top w:val="single" w:sz="12" w:space="0" w:color="auto"/>
              <w:left w:val="single" w:sz="12" w:space="0" w:color="auto"/>
              <w:bottom w:val="single" w:sz="12" w:space="0" w:color="auto"/>
              <w:right w:val="single" w:sz="12" w:space="0" w:color="auto"/>
            </w:tcBorders>
            <w:shd w:val="clear" w:color="auto" w:fill="auto"/>
            <w:vAlign w:val="center"/>
          </w:tcPr>
          <w:p w:rsidR="00D10CA0" w:rsidRPr="00B75636" w:rsidRDefault="00D10CA0" w:rsidP="00A414AA">
            <w:pPr>
              <w:spacing w:line="276" w:lineRule="auto"/>
              <w:jc w:val="center"/>
              <w:rPr>
                <w:rFonts w:ascii="Calibri" w:hAnsi="Calibri" w:cs="Calibri"/>
              </w:rPr>
            </w:pPr>
            <w:r w:rsidRPr="00B75636">
              <w:rPr>
                <w:rFonts w:ascii="Calibri" w:hAnsi="Calibri" w:cs="Calibri"/>
                <w:sz w:val="22"/>
                <w:szCs w:val="22"/>
              </w:rPr>
              <w:t>C1+C2+C3+C4 = Nota Entrevista</w:t>
            </w: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center"/>
          </w:tcPr>
          <w:p w:rsidR="00D10CA0" w:rsidRPr="00B75636" w:rsidRDefault="00D10CA0" w:rsidP="00A414AA">
            <w:pPr>
              <w:spacing w:line="276" w:lineRule="auto"/>
              <w:jc w:val="center"/>
              <w:rPr>
                <w:rFonts w:ascii="Calibri" w:hAnsi="Calibri" w:cs="Calibri"/>
              </w:rPr>
            </w:pPr>
            <w:r w:rsidRPr="00B75636">
              <w:rPr>
                <w:rFonts w:ascii="Calibri" w:hAnsi="Calibri" w:cs="Calibri"/>
                <w:sz w:val="22"/>
                <w:szCs w:val="22"/>
              </w:rPr>
              <w:t>De 0,0 a 20</w:t>
            </w:r>
          </w:p>
        </w:tc>
        <w:tc>
          <w:tcPr>
            <w:tcW w:w="2000" w:type="dxa"/>
            <w:tcBorders>
              <w:top w:val="single" w:sz="12" w:space="0" w:color="auto"/>
              <w:left w:val="single" w:sz="12" w:space="0" w:color="auto"/>
              <w:bottom w:val="single" w:sz="12" w:space="0" w:color="auto"/>
              <w:right w:val="single" w:sz="12" w:space="0" w:color="auto"/>
            </w:tcBorders>
            <w:shd w:val="clear" w:color="auto" w:fill="auto"/>
            <w:vAlign w:val="center"/>
          </w:tcPr>
          <w:p w:rsidR="00D10CA0" w:rsidRPr="00B75636" w:rsidRDefault="00D10CA0" w:rsidP="00A414AA">
            <w:pPr>
              <w:spacing w:line="276" w:lineRule="auto"/>
              <w:jc w:val="center"/>
              <w:rPr>
                <w:rFonts w:ascii="Calibri" w:hAnsi="Calibri" w:cs="Calibri"/>
              </w:rPr>
            </w:pPr>
            <w:r w:rsidRPr="00B75636">
              <w:rPr>
                <w:rFonts w:ascii="Calibri" w:hAnsi="Calibri" w:cs="Calibri"/>
                <w:sz w:val="22"/>
                <w:szCs w:val="22"/>
              </w:rPr>
              <w:t>20 pontos</w:t>
            </w:r>
          </w:p>
        </w:tc>
      </w:tr>
      <w:tr w:rsidR="00D10CA0" w:rsidRPr="00B75636" w:rsidTr="00A414AA">
        <w:tc>
          <w:tcPr>
            <w:tcW w:w="9782" w:type="dxa"/>
            <w:gridSpan w:val="3"/>
            <w:tcBorders>
              <w:top w:val="single" w:sz="4" w:space="0" w:color="000000"/>
              <w:left w:val="single" w:sz="12" w:space="0" w:color="auto"/>
              <w:bottom w:val="single" w:sz="12" w:space="0" w:color="auto"/>
              <w:right w:val="single" w:sz="12" w:space="0" w:color="auto"/>
            </w:tcBorders>
            <w:shd w:val="clear" w:color="auto" w:fill="BFBFBF"/>
          </w:tcPr>
          <w:p w:rsidR="00D10CA0" w:rsidRPr="00B75636" w:rsidRDefault="00D10CA0" w:rsidP="00A414AA">
            <w:pPr>
              <w:snapToGrid w:val="0"/>
              <w:jc w:val="center"/>
              <w:rPr>
                <w:rFonts w:ascii="Calibri" w:hAnsi="Calibri" w:cs="Calibri"/>
                <w:b/>
                <w:bCs/>
              </w:rPr>
            </w:pPr>
          </w:p>
        </w:tc>
      </w:tr>
    </w:tbl>
    <w:p w:rsidR="00D10CA0" w:rsidRDefault="00D10CA0" w:rsidP="00D10CA0">
      <w:pPr>
        <w:rPr>
          <w:rFonts w:ascii="Calibri" w:hAnsi="Calibri" w:cs="Calibri"/>
          <w:b/>
        </w:rPr>
      </w:pPr>
    </w:p>
    <w:p w:rsidR="00D10CA0" w:rsidRDefault="00D10CA0" w:rsidP="00D10CA0">
      <w:pPr>
        <w:rPr>
          <w:rFonts w:ascii="Calibri" w:hAnsi="Calibri" w:cs="Calibri"/>
          <w:b/>
        </w:rPr>
      </w:pPr>
    </w:p>
    <w:p w:rsidR="00D10CA0" w:rsidRDefault="00D10CA0" w:rsidP="00D10CA0">
      <w:pPr>
        <w:rPr>
          <w:rFonts w:ascii="Calibri" w:hAnsi="Calibri" w:cs="Calibri"/>
          <w:b/>
        </w:rPr>
      </w:pPr>
    </w:p>
    <w:p w:rsidR="00D10CA0" w:rsidRDefault="00D10CA0" w:rsidP="00D10CA0">
      <w:pPr>
        <w:rPr>
          <w:rFonts w:ascii="Calibri" w:hAnsi="Calibri" w:cs="Calibri"/>
          <w:b/>
        </w:rPr>
      </w:pPr>
    </w:p>
    <w:p w:rsidR="00D10CA0" w:rsidRDefault="00D10CA0" w:rsidP="00D10CA0">
      <w:pPr>
        <w:rPr>
          <w:rFonts w:ascii="Calibri" w:hAnsi="Calibri" w:cs="Calibri"/>
          <w:b/>
        </w:rPr>
      </w:pPr>
    </w:p>
    <w:p w:rsidR="00D10CA0" w:rsidRDefault="00D10CA0" w:rsidP="00D10CA0">
      <w:pPr>
        <w:rPr>
          <w:rFonts w:ascii="Calibri" w:hAnsi="Calibri" w:cs="Calibri"/>
          <w:b/>
        </w:rPr>
      </w:pPr>
    </w:p>
    <w:p w:rsidR="00D10CA0" w:rsidRDefault="00D10CA0" w:rsidP="00D10CA0">
      <w:pPr>
        <w:rPr>
          <w:rFonts w:ascii="Calibri" w:hAnsi="Calibri" w:cs="Calibri"/>
          <w:b/>
        </w:rPr>
      </w:pPr>
    </w:p>
    <w:p w:rsidR="00D10CA0" w:rsidRDefault="00D10CA0" w:rsidP="00D10CA0">
      <w:pPr>
        <w:rPr>
          <w:rFonts w:ascii="Calibri" w:hAnsi="Calibri" w:cs="Calibri"/>
          <w:b/>
        </w:rPr>
      </w:pPr>
    </w:p>
    <w:p w:rsidR="00D10CA0" w:rsidRDefault="00D10CA0" w:rsidP="00D10CA0">
      <w:pPr>
        <w:rPr>
          <w:rFonts w:ascii="Calibri" w:hAnsi="Calibri" w:cs="Calibri"/>
          <w:b/>
        </w:rPr>
      </w:pPr>
    </w:p>
    <w:p w:rsidR="00D10CA0" w:rsidRDefault="00D10CA0" w:rsidP="00D10CA0">
      <w:pPr>
        <w:rPr>
          <w:rFonts w:ascii="Calibri" w:hAnsi="Calibri" w:cs="Calibri"/>
          <w:b/>
        </w:rPr>
      </w:pPr>
    </w:p>
    <w:p w:rsidR="00D10CA0" w:rsidRDefault="00D10CA0" w:rsidP="00D10CA0">
      <w:pPr>
        <w:rPr>
          <w:rFonts w:ascii="Calibri" w:hAnsi="Calibri" w:cs="Calibri"/>
          <w:b/>
        </w:rPr>
      </w:pPr>
    </w:p>
    <w:p w:rsidR="00D10CA0" w:rsidRDefault="00D10CA0" w:rsidP="00D10CA0">
      <w:pPr>
        <w:rPr>
          <w:rFonts w:ascii="Calibri" w:hAnsi="Calibri" w:cs="Calibri"/>
          <w:b/>
        </w:rPr>
      </w:pPr>
    </w:p>
    <w:p w:rsidR="00D10CA0" w:rsidRDefault="00D10CA0" w:rsidP="00D10CA0">
      <w:pPr>
        <w:rPr>
          <w:rFonts w:ascii="Calibri" w:hAnsi="Calibri" w:cs="Calibri"/>
          <w:b/>
        </w:rPr>
      </w:pPr>
    </w:p>
    <w:p w:rsidR="00D10CA0" w:rsidRDefault="00D10CA0" w:rsidP="00D10CA0">
      <w:pPr>
        <w:rPr>
          <w:rFonts w:ascii="Calibri" w:hAnsi="Calibri" w:cs="Calibri"/>
          <w:b/>
        </w:rPr>
      </w:pPr>
    </w:p>
    <w:p w:rsidR="00D10CA0" w:rsidRDefault="00D10CA0" w:rsidP="00D10CA0">
      <w:pPr>
        <w:rPr>
          <w:rFonts w:ascii="Calibri" w:hAnsi="Calibri" w:cs="Calibri"/>
          <w:b/>
        </w:rPr>
      </w:pPr>
    </w:p>
    <w:p w:rsidR="00D10CA0" w:rsidRDefault="00D10CA0" w:rsidP="00D10CA0">
      <w:pPr>
        <w:rPr>
          <w:rFonts w:ascii="Calibri" w:hAnsi="Calibri" w:cs="Calibri"/>
          <w:b/>
        </w:rPr>
      </w:pPr>
    </w:p>
    <w:p w:rsidR="00D10CA0" w:rsidRDefault="00D10CA0" w:rsidP="00D10CA0">
      <w:pPr>
        <w:rPr>
          <w:rFonts w:ascii="Calibri" w:hAnsi="Calibri" w:cs="Calibri"/>
          <w:b/>
        </w:rPr>
      </w:pPr>
    </w:p>
    <w:p w:rsidR="00D10CA0" w:rsidRDefault="00D10CA0" w:rsidP="00D10CA0">
      <w:pPr>
        <w:rPr>
          <w:rFonts w:ascii="Calibri" w:hAnsi="Calibri" w:cs="Calibri"/>
          <w:b/>
        </w:rPr>
      </w:pPr>
    </w:p>
    <w:p w:rsidR="00D10CA0" w:rsidRDefault="00D10CA0" w:rsidP="00D10CA0">
      <w:pPr>
        <w:rPr>
          <w:rFonts w:ascii="Calibri" w:hAnsi="Calibri" w:cs="Calibri"/>
          <w:b/>
        </w:rPr>
      </w:pPr>
    </w:p>
    <w:p w:rsidR="00D10CA0" w:rsidRDefault="00D10CA0" w:rsidP="00D10CA0">
      <w:pPr>
        <w:rPr>
          <w:rFonts w:ascii="Calibri" w:hAnsi="Calibri" w:cs="Calibri"/>
          <w:b/>
        </w:rPr>
      </w:pPr>
    </w:p>
    <w:p w:rsidR="00D10CA0" w:rsidRDefault="00D10CA0" w:rsidP="00D10CA0">
      <w:pPr>
        <w:rPr>
          <w:rFonts w:ascii="Calibri" w:hAnsi="Calibri" w:cs="Calibri"/>
          <w:b/>
        </w:rPr>
      </w:pPr>
    </w:p>
    <w:p w:rsidR="00D10CA0" w:rsidRDefault="00D10CA0" w:rsidP="00D10CA0">
      <w:pPr>
        <w:rPr>
          <w:rFonts w:ascii="Calibri" w:hAnsi="Calibri" w:cs="Calibri"/>
          <w:b/>
        </w:rPr>
      </w:pPr>
    </w:p>
    <w:p w:rsidR="00D10CA0" w:rsidRDefault="00D10CA0" w:rsidP="00D10CA0">
      <w:pPr>
        <w:rPr>
          <w:rFonts w:ascii="Calibri" w:hAnsi="Calibri" w:cs="Calibri"/>
          <w:b/>
        </w:rPr>
      </w:pPr>
    </w:p>
    <w:p w:rsidR="00D10CA0" w:rsidRDefault="00D10CA0" w:rsidP="00D10CA0">
      <w:pPr>
        <w:rPr>
          <w:rFonts w:ascii="Calibri" w:hAnsi="Calibri" w:cs="Calibri"/>
          <w:b/>
        </w:rPr>
      </w:pPr>
    </w:p>
    <w:p w:rsidR="00D10CA0" w:rsidRDefault="00D10CA0" w:rsidP="00D10CA0">
      <w:pPr>
        <w:rPr>
          <w:rFonts w:ascii="Calibri" w:hAnsi="Calibri" w:cs="Calibri"/>
          <w:b/>
        </w:rPr>
      </w:pPr>
    </w:p>
    <w:p w:rsidR="00D10CA0" w:rsidRPr="00B75636" w:rsidRDefault="00D10CA0" w:rsidP="00D10CA0">
      <w:pPr>
        <w:rPr>
          <w:rFonts w:ascii="Calibri" w:hAnsi="Calibri" w:cs="Calibri"/>
        </w:rPr>
      </w:pPr>
      <w:proofErr w:type="gramStart"/>
      <w:r w:rsidRPr="00B75636">
        <w:rPr>
          <w:rFonts w:ascii="Calibri" w:hAnsi="Calibri" w:cs="Calibri"/>
          <w:b/>
        </w:rPr>
        <w:t>ANEXO VI</w:t>
      </w:r>
      <w:proofErr w:type="gramEnd"/>
    </w:p>
    <w:p w:rsidR="00D10CA0" w:rsidRPr="00B75636" w:rsidRDefault="00D10CA0" w:rsidP="00D10CA0">
      <w:pPr>
        <w:rPr>
          <w:rFonts w:ascii="Calibri" w:hAnsi="Calibri" w:cs="Calibri"/>
          <w:b/>
          <w:sz w:val="12"/>
          <w:szCs w:val="12"/>
        </w:rPr>
      </w:pPr>
    </w:p>
    <w:p w:rsidR="00D10CA0" w:rsidRPr="00B75636" w:rsidRDefault="00D10CA0" w:rsidP="00D10CA0">
      <w:pPr>
        <w:rPr>
          <w:rFonts w:ascii="Calibri" w:hAnsi="Calibri" w:cs="Calibri"/>
        </w:rPr>
      </w:pPr>
      <w:r w:rsidRPr="00B75636">
        <w:rPr>
          <w:rFonts w:ascii="Calibri" w:hAnsi="Calibri" w:cs="Calibri"/>
          <w:b/>
        </w:rPr>
        <w:t xml:space="preserve">CALENDÁRIO </w:t>
      </w:r>
    </w:p>
    <w:tbl>
      <w:tblPr>
        <w:tblW w:w="9746" w:type="dxa"/>
        <w:tblInd w:w="-318" w:type="dxa"/>
        <w:tblLayout w:type="fixed"/>
        <w:tblLook w:val="0000"/>
      </w:tblPr>
      <w:tblGrid>
        <w:gridCol w:w="2694"/>
        <w:gridCol w:w="2552"/>
        <w:gridCol w:w="4500"/>
      </w:tblGrid>
      <w:tr w:rsidR="00D10CA0" w:rsidRPr="00B75636" w:rsidTr="00A414AA">
        <w:trPr>
          <w:trHeight w:val="258"/>
        </w:trPr>
        <w:tc>
          <w:tcPr>
            <w:tcW w:w="974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D10CA0" w:rsidRPr="00B75636" w:rsidRDefault="00D10CA0" w:rsidP="00A414AA">
            <w:pPr>
              <w:jc w:val="center"/>
              <w:rPr>
                <w:rFonts w:ascii="Calibri" w:hAnsi="Calibri" w:cs="Calibri"/>
              </w:rPr>
            </w:pPr>
            <w:r w:rsidRPr="00B75636">
              <w:rPr>
                <w:rFonts w:ascii="Calibri" w:hAnsi="Calibri" w:cs="Calibri"/>
                <w:b/>
                <w:sz w:val="22"/>
                <w:szCs w:val="22"/>
              </w:rPr>
              <w:t>EDITAL nº 0</w:t>
            </w:r>
            <w:r>
              <w:rPr>
                <w:rFonts w:ascii="Calibri" w:hAnsi="Calibri" w:cs="Calibri"/>
                <w:b/>
                <w:sz w:val="22"/>
                <w:szCs w:val="22"/>
              </w:rPr>
              <w:t>xx</w:t>
            </w:r>
            <w:r w:rsidRPr="00B75636">
              <w:rPr>
                <w:rFonts w:ascii="Calibri" w:hAnsi="Calibri" w:cs="Calibri"/>
                <w:b/>
                <w:sz w:val="22"/>
                <w:szCs w:val="22"/>
              </w:rPr>
              <w:t>/202</w:t>
            </w:r>
            <w:r>
              <w:rPr>
                <w:rFonts w:ascii="Calibri" w:hAnsi="Calibri" w:cs="Calibri"/>
                <w:b/>
                <w:sz w:val="22"/>
                <w:szCs w:val="22"/>
              </w:rPr>
              <w:t>2</w:t>
            </w:r>
            <w:r w:rsidRPr="00B75636">
              <w:rPr>
                <w:rFonts w:ascii="Calibri" w:hAnsi="Calibri" w:cs="Calibri"/>
                <w:b/>
                <w:sz w:val="22"/>
                <w:szCs w:val="22"/>
              </w:rPr>
              <w:t xml:space="preserve"> – DSEI/</w:t>
            </w:r>
            <w:r w:rsidR="00B70720">
              <w:rPr>
                <w:rFonts w:ascii="Calibri" w:hAnsi="Calibri" w:cs="Calibri"/>
                <w:b/>
                <w:sz w:val="22"/>
                <w:szCs w:val="22"/>
              </w:rPr>
              <w:t>BA</w:t>
            </w:r>
          </w:p>
        </w:tc>
      </w:tr>
      <w:tr w:rsidR="00D10CA0" w:rsidRPr="00B75636" w:rsidTr="00A414AA">
        <w:trPr>
          <w:trHeight w:val="250"/>
        </w:trPr>
        <w:tc>
          <w:tcPr>
            <w:tcW w:w="2694" w:type="dxa"/>
            <w:tcBorders>
              <w:top w:val="single" w:sz="12" w:space="0" w:color="000000"/>
              <w:left w:val="single" w:sz="12" w:space="0" w:color="000000"/>
              <w:bottom w:val="single" w:sz="12" w:space="0" w:color="000000"/>
            </w:tcBorders>
            <w:shd w:val="clear" w:color="auto" w:fill="BFBFBF"/>
            <w:vAlign w:val="center"/>
          </w:tcPr>
          <w:p w:rsidR="00D10CA0" w:rsidRPr="00B75636" w:rsidRDefault="00D10CA0" w:rsidP="00A414AA">
            <w:pPr>
              <w:jc w:val="center"/>
              <w:rPr>
                <w:rFonts w:ascii="Calibri" w:hAnsi="Calibri" w:cs="Calibri"/>
              </w:rPr>
            </w:pPr>
            <w:r w:rsidRPr="00B75636">
              <w:rPr>
                <w:rFonts w:ascii="Calibri" w:hAnsi="Calibri" w:cs="Calibri"/>
                <w:b/>
                <w:sz w:val="22"/>
                <w:szCs w:val="22"/>
              </w:rPr>
              <w:t>Evento</w:t>
            </w:r>
          </w:p>
        </w:tc>
        <w:tc>
          <w:tcPr>
            <w:tcW w:w="2552" w:type="dxa"/>
            <w:tcBorders>
              <w:top w:val="single" w:sz="12" w:space="0" w:color="000000"/>
              <w:left w:val="single" w:sz="12" w:space="0" w:color="000000"/>
              <w:bottom w:val="single" w:sz="12" w:space="0" w:color="000000"/>
            </w:tcBorders>
            <w:shd w:val="clear" w:color="auto" w:fill="BFBFBF"/>
            <w:vAlign w:val="center"/>
          </w:tcPr>
          <w:p w:rsidR="00D10CA0" w:rsidRPr="00B75636" w:rsidRDefault="00D10CA0" w:rsidP="00A414AA">
            <w:pPr>
              <w:jc w:val="center"/>
              <w:rPr>
                <w:rFonts w:ascii="Calibri" w:hAnsi="Calibri" w:cs="Calibri"/>
              </w:rPr>
            </w:pPr>
            <w:r w:rsidRPr="00B75636">
              <w:rPr>
                <w:rFonts w:ascii="Calibri" w:hAnsi="Calibri" w:cs="Calibri"/>
                <w:b/>
                <w:sz w:val="22"/>
                <w:szCs w:val="22"/>
              </w:rPr>
              <w:t>Data/Período</w:t>
            </w:r>
          </w:p>
        </w:tc>
        <w:tc>
          <w:tcPr>
            <w:tcW w:w="4500" w:type="dxa"/>
            <w:tcBorders>
              <w:top w:val="single" w:sz="12" w:space="0" w:color="000000"/>
              <w:left w:val="single" w:sz="12" w:space="0" w:color="000000"/>
              <w:bottom w:val="single" w:sz="12" w:space="0" w:color="000000"/>
              <w:right w:val="single" w:sz="12" w:space="0" w:color="000000"/>
            </w:tcBorders>
            <w:shd w:val="clear" w:color="auto" w:fill="BFBFBF"/>
            <w:vAlign w:val="center"/>
          </w:tcPr>
          <w:p w:rsidR="00D10CA0" w:rsidRPr="00B75636" w:rsidRDefault="00D10CA0" w:rsidP="00A414AA">
            <w:pPr>
              <w:jc w:val="center"/>
              <w:rPr>
                <w:rFonts w:ascii="Calibri" w:hAnsi="Calibri" w:cs="Calibri"/>
              </w:rPr>
            </w:pPr>
            <w:r w:rsidRPr="00B75636">
              <w:rPr>
                <w:rFonts w:ascii="Calibri" w:hAnsi="Calibri" w:cs="Calibri"/>
                <w:b/>
                <w:sz w:val="22"/>
                <w:szCs w:val="22"/>
              </w:rPr>
              <w:t>Local</w:t>
            </w:r>
          </w:p>
        </w:tc>
      </w:tr>
      <w:tr w:rsidR="00D10CA0" w:rsidRPr="00B75636" w:rsidTr="00A414AA">
        <w:trPr>
          <w:trHeight w:val="498"/>
        </w:trPr>
        <w:tc>
          <w:tcPr>
            <w:tcW w:w="2694" w:type="dxa"/>
            <w:tcBorders>
              <w:top w:val="single" w:sz="12" w:space="0" w:color="000000"/>
              <w:left w:val="single" w:sz="12" w:space="0" w:color="000000"/>
              <w:bottom w:val="single" w:sz="12" w:space="0" w:color="000000"/>
            </w:tcBorders>
            <w:shd w:val="clear" w:color="auto" w:fill="auto"/>
            <w:vAlign w:val="center"/>
          </w:tcPr>
          <w:p w:rsidR="00D10CA0" w:rsidRPr="00B75636" w:rsidRDefault="00D10CA0" w:rsidP="00A414AA">
            <w:pPr>
              <w:jc w:val="center"/>
              <w:rPr>
                <w:rFonts w:ascii="Calibri" w:hAnsi="Calibri" w:cs="Calibri"/>
              </w:rPr>
            </w:pPr>
            <w:r w:rsidRPr="00B75636">
              <w:rPr>
                <w:rFonts w:ascii="Calibri" w:hAnsi="Calibri" w:cs="Calibri"/>
                <w:sz w:val="22"/>
                <w:szCs w:val="22"/>
              </w:rPr>
              <w:t>Inscrição</w:t>
            </w:r>
          </w:p>
        </w:tc>
        <w:tc>
          <w:tcPr>
            <w:tcW w:w="2552" w:type="dxa"/>
            <w:tcBorders>
              <w:top w:val="single" w:sz="12" w:space="0" w:color="000000"/>
              <w:left w:val="single" w:sz="12" w:space="0" w:color="000000"/>
              <w:bottom w:val="single" w:sz="12" w:space="0" w:color="000000"/>
            </w:tcBorders>
            <w:shd w:val="clear" w:color="auto" w:fill="auto"/>
            <w:vAlign w:val="center"/>
          </w:tcPr>
          <w:p w:rsidR="00D10CA0" w:rsidRPr="00B54ED5" w:rsidRDefault="00B70720" w:rsidP="00A414AA">
            <w:pPr>
              <w:jc w:val="center"/>
              <w:rPr>
                <w:rFonts w:ascii="Calibri" w:hAnsi="Calibri" w:cs="Calibri"/>
              </w:rPr>
            </w:pPr>
            <w:r>
              <w:rPr>
                <w:rFonts w:ascii="Calibri" w:hAnsi="Calibri" w:cs="Calibri"/>
                <w:sz w:val="22"/>
                <w:szCs w:val="22"/>
              </w:rPr>
              <w:t>18/04 a 26/04</w:t>
            </w:r>
            <w:r w:rsidR="00D10CA0" w:rsidRPr="00B54ED5">
              <w:rPr>
                <w:rFonts w:ascii="Calibri" w:hAnsi="Calibri" w:cs="Calibri"/>
                <w:sz w:val="22"/>
                <w:szCs w:val="22"/>
              </w:rPr>
              <w:t>/202</w:t>
            </w:r>
            <w:r w:rsidR="00D10CA0">
              <w:rPr>
                <w:rFonts w:ascii="Calibri" w:hAnsi="Calibri" w:cs="Calibri"/>
                <w:sz w:val="22"/>
                <w:szCs w:val="22"/>
              </w:rPr>
              <w:t>2</w:t>
            </w:r>
          </w:p>
        </w:tc>
        <w:tc>
          <w:tcPr>
            <w:tcW w:w="45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0CA0" w:rsidRPr="00B75636" w:rsidRDefault="001B3BB6" w:rsidP="00A414AA">
            <w:pPr>
              <w:jc w:val="center"/>
              <w:rPr>
                <w:rFonts w:ascii="Calibri" w:hAnsi="Calibri" w:cs="Calibri"/>
              </w:rPr>
            </w:pPr>
            <w:hyperlink r:id="rId15" w:history="1">
              <w:r w:rsidR="00D10CA0" w:rsidRPr="00B75636">
                <w:rPr>
                  <w:rStyle w:val="Hyperlink"/>
                  <w:rFonts w:ascii="Calibri" w:hAnsi="Calibri" w:cs="Calibri"/>
                  <w:sz w:val="22"/>
                  <w:szCs w:val="22"/>
                </w:rPr>
                <w:t>e-mail</w:t>
              </w:r>
            </w:hyperlink>
            <w:hyperlink r:id="rId16" w:history="1"/>
            <w:r w:rsidR="00D10CA0" w:rsidRPr="00B75636">
              <w:rPr>
                <w:rFonts w:ascii="Calibri" w:hAnsi="Calibri" w:cs="Calibri"/>
                <w:sz w:val="22"/>
                <w:szCs w:val="22"/>
              </w:rPr>
              <w:t xml:space="preserve">:  </w:t>
            </w:r>
            <w:hyperlink r:id="rId17" w:history="1">
              <w:r w:rsidR="00B63ED4" w:rsidRPr="00E2473C">
                <w:rPr>
                  <w:rStyle w:val="Hyperlink"/>
                  <w:rFonts w:ascii="Calibri" w:eastAsia="Courier New" w:hAnsi="Calibri" w:cs="Calibri"/>
                  <w:b/>
                  <w:sz w:val="22"/>
                  <w:szCs w:val="22"/>
                  <w:lang w:eastAsia="pt-PT" w:bidi="pt-PT"/>
                </w:rPr>
                <w:t>saudeindigenaselecao.dseiba@imip.org.br</w:t>
              </w:r>
            </w:hyperlink>
            <w:r w:rsidR="00D10CA0" w:rsidRPr="00B75636">
              <w:rPr>
                <w:rFonts w:ascii="Calibri" w:hAnsi="Calibri" w:cs="Calibri"/>
                <w:b/>
                <w:bCs/>
                <w:color w:val="3333FF"/>
                <w:sz w:val="22"/>
                <w:szCs w:val="22"/>
                <w:shd w:val="clear" w:color="auto" w:fill="FFFFFF"/>
              </w:rPr>
              <w:t xml:space="preserve"> </w:t>
            </w:r>
          </w:p>
        </w:tc>
      </w:tr>
      <w:tr w:rsidR="00D10CA0" w:rsidRPr="00B75636" w:rsidTr="00A414AA">
        <w:trPr>
          <w:trHeight w:val="407"/>
        </w:trPr>
        <w:tc>
          <w:tcPr>
            <w:tcW w:w="2694" w:type="dxa"/>
            <w:tcBorders>
              <w:top w:val="single" w:sz="12" w:space="0" w:color="000000"/>
              <w:left w:val="single" w:sz="12" w:space="0" w:color="000000"/>
              <w:bottom w:val="single" w:sz="12" w:space="0" w:color="000000"/>
            </w:tcBorders>
            <w:shd w:val="clear" w:color="auto" w:fill="auto"/>
            <w:vAlign w:val="center"/>
          </w:tcPr>
          <w:p w:rsidR="00D10CA0" w:rsidRPr="00B75636" w:rsidRDefault="00D10CA0" w:rsidP="00A414AA">
            <w:pPr>
              <w:jc w:val="center"/>
              <w:rPr>
                <w:rFonts w:ascii="Calibri" w:hAnsi="Calibri" w:cs="Calibri"/>
              </w:rPr>
            </w:pPr>
            <w:r w:rsidRPr="00B75636">
              <w:rPr>
                <w:rFonts w:ascii="Calibri" w:hAnsi="Calibri" w:cs="Calibri"/>
                <w:sz w:val="22"/>
                <w:szCs w:val="22"/>
              </w:rPr>
              <w:t>Prazo para Recursos</w:t>
            </w:r>
          </w:p>
        </w:tc>
        <w:tc>
          <w:tcPr>
            <w:tcW w:w="2552" w:type="dxa"/>
            <w:tcBorders>
              <w:top w:val="single" w:sz="12" w:space="0" w:color="000000"/>
              <w:left w:val="single" w:sz="12" w:space="0" w:color="000000"/>
              <w:bottom w:val="single" w:sz="12" w:space="0" w:color="000000"/>
            </w:tcBorders>
            <w:shd w:val="clear" w:color="auto" w:fill="auto"/>
            <w:vAlign w:val="center"/>
          </w:tcPr>
          <w:p w:rsidR="00D10CA0" w:rsidRPr="00B54ED5" w:rsidRDefault="00B70720" w:rsidP="00A414AA">
            <w:pPr>
              <w:jc w:val="center"/>
              <w:rPr>
                <w:rFonts w:ascii="Calibri" w:hAnsi="Calibri" w:cs="Calibri"/>
              </w:rPr>
            </w:pPr>
            <w:r>
              <w:rPr>
                <w:rFonts w:ascii="Calibri" w:hAnsi="Calibri" w:cs="Calibri"/>
                <w:sz w:val="22"/>
                <w:szCs w:val="22"/>
              </w:rPr>
              <w:t>02 e 03/05</w:t>
            </w:r>
            <w:r w:rsidR="00D10CA0" w:rsidRPr="00B54ED5">
              <w:rPr>
                <w:rFonts w:ascii="Calibri" w:hAnsi="Calibri" w:cs="Calibri"/>
                <w:sz w:val="22"/>
                <w:szCs w:val="22"/>
              </w:rPr>
              <w:t>/202</w:t>
            </w:r>
            <w:r w:rsidR="00D10CA0">
              <w:rPr>
                <w:rFonts w:ascii="Calibri" w:hAnsi="Calibri" w:cs="Calibri"/>
                <w:sz w:val="22"/>
                <w:szCs w:val="22"/>
              </w:rPr>
              <w:t>2</w:t>
            </w:r>
          </w:p>
          <w:p w:rsidR="00D10CA0" w:rsidRPr="00B54ED5" w:rsidRDefault="00D10CA0" w:rsidP="00A414AA">
            <w:pPr>
              <w:jc w:val="center"/>
              <w:rPr>
                <w:rFonts w:ascii="Calibri" w:hAnsi="Calibri" w:cs="Calibri"/>
                <w:sz w:val="18"/>
                <w:szCs w:val="18"/>
              </w:rPr>
            </w:pPr>
            <w:r w:rsidRPr="00B54ED5">
              <w:rPr>
                <w:rFonts w:ascii="Calibri" w:hAnsi="Calibri" w:cs="Calibri"/>
                <w:sz w:val="18"/>
                <w:szCs w:val="18"/>
              </w:rPr>
              <w:t xml:space="preserve">(até as </w:t>
            </w:r>
            <w:proofErr w:type="gramStart"/>
            <w:r w:rsidRPr="00B54ED5">
              <w:rPr>
                <w:rFonts w:ascii="Calibri" w:hAnsi="Calibri" w:cs="Calibri"/>
                <w:sz w:val="18"/>
                <w:szCs w:val="18"/>
              </w:rPr>
              <w:t>17:00</w:t>
            </w:r>
            <w:proofErr w:type="gramEnd"/>
            <w:r w:rsidRPr="00B54ED5">
              <w:rPr>
                <w:rFonts w:ascii="Calibri" w:hAnsi="Calibri" w:cs="Calibri"/>
                <w:sz w:val="18"/>
                <w:szCs w:val="18"/>
              </w:rPr>
              <w:t xml:space="preserve"> h do último dia)</w:t>
            </w:r>
          </w:p>
        </w:tc>
        <w:tc>
          <w:tcPr>
            <w:tcW w:w="45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0CA0" w:rsidRPr="00B75636" w:rsidRDefault="001B3BB6" w:rsidP="00A414AA">
            <w:pPr>
              <w:jc w:val="center"/>
              <w:rPr>
                <w:rFonts w:ascii="Calibri" w:hAnsi="Calibri" w:cs="Calibri"/>
              </w:rPr>
            </w:pPr>
            <w:hyperlink r:id="rId18" w:history="1">
              <w:r w:rsidR="00D10CA0" w:rsidRPr="00B75636">
                <w:rPr>
                  <w:rStyle w:val="Hyperlink"/>
                  <w:rFonts w:ascii="Calibri" w:hAnsi="Calibri" w:cs="Calibri"/>
                  <w:sz w:val="22"/>
                  <w:szCs w:val="22"/>
                </w:rPr>
                <w:t>e-mail</w:t>
              </w:r>
            </w:hyperlink>
            <w:hyperlink r:id="rId19" w:history="1"/>
            <w:r w:rsidR="00D10CA0" w:rsidRPr="00B75636">
              <w:rPr>
                <w:rFonts w:ascii="Calibri" w:hAnsi="Calibri" w:cs="Calibri"/>
                <w:sz w:val="22"/>
                <w:szCs w:val="22"/>
              </w:rPr>
              <w:t xml:space="preserve">:  </w:t>
            </w:r>
            <w:hyperlink r:id="rId20" w:history="1">
              <w:r w:rsidR="00B63ED4" w:rsidRPr="00E2473C">
                <w:rPr>
                  <w:rStyle w:val="Hyperlink"/>
                  <w:rFonts w:ascii="Calibri" w:eastAsia="Courier New" w:hAnsi="Calibri" w:cs="Calibri"/>
                  <w:b/>
                  <w:sz w:val="22"/>
                  <w:szCs w:val="22"/>
                  <w:lang w:eastAsia="pt-PT" w:bidi="pt-PT"/>
                </w:rPr>
                <w:t>saudeindigenaselecao.dseiba@imip.org.br</w:t>
              </w:r>
            </w:hyperlink>
          </w:p>
        </w:tc>
      </w:tr>
      <w:tr w:rsidR="00D10CA0" w:rsidRPr="00B75636" w:rsidTr="00A414AA">
        <w:tc>
          <w:tcPr>
            <w:tcW w:w="2694" w:type="dxa"/>
            <w:tcBorders>
              <w:top w:val="single" w:sz="12" w:space="0" w:color="000000"/>
              <w:left w:val="single" w:sz="12" w:space="0" w:color="000000"/>
              <w:bottom w:val="single" w:sz="12" w:space="0" w:color="000000"/>
            </w:tcBorders>
            <w:shd w:val="clear" w:color="auto" w:fill="auto"/>
            <w:vAlign w:val="center"/>
          </w:tcPr>
          <w:p w:rsidR="00D10CA0" w:rsidRPr="00B75636" w:rsidRDefault="00D10CA0" w:rsidP="00A414AA">
            <w:pPr>
              <w:jc w:val="center"/>
              <w:rPr>
                <w:rFonts w:ascii="Calibri" w:hAnsi="Calibri" w:cs="Calibri"/>
              </w:rPr>
            </w:pPr>
            <w:r w:rsidRPr="00B75636">
              <w:rPr>
                <w:rFonts w:ascii="Calibri" w:hAnsi="Calibri" w:cs="Calibri"/>
                <w:sz w:val="22"/>
                <w:szCs w:val="22"/>
              </w:rPr>
              <w:t>Publicação da relação de classificados e convocação para Entrevista</w:t>
            </w:r>
          </w:p>
        </w:tc>
        <w:tc>
          <w:tcPr>
            <w:tcW w:w="2552" w:type="dxa"/>
            <w:tcBorders>
              <w:top w:val="single" w:sz="12" w:space="0" w:color="000000"/>
              <w:left w:val="single" w:sz="12" w:space="0" w:color="000000"/>
              <w:bottom w:val="single" w:sz="12" w:space="0" w:color="000000"/>
            </w:tcBorders>
            <w:shd w:val="clear" w:color="auto" w:fill="auto"/>
            <w:vAlign w:val="center"/>
          </w:tcPr>
          <w:p w:rsidR="00D10CA0" w:rsidRPr="00EB043F" w:rsidRDefault="00B70720" w:rsidP="00A414AA">
            <w:pPr>
              <w:jc w:val="center"/>
              <w:rPr>
                <w:rFonts w:ascii="Calibri" w:hAnsi="Calibri" w:cs="Calibri"/>
              </w:rPr>
            </w:pPr>
            <w:r>
              <w:rPr>
                <w:rFonts w:ascii="Calibri" w:hAnsi="Calibri" w:cs="Calibri"/>
                <w:sz w:val="22"/>
                <w:szCs w:val="22"/>
              </w:rPr>
              <w:t>09/05</w:t>
            </w:r>
            <w:r w:rsidR="00D10CA0" w:rsidRPr="00EB043F">
              <w:rPr>
                <w:rFonts w:ascii="Calibri" w:hAnsi="Calibri" w:cs="Calibri"/>
                <w:sz w:val="22"/>
                <w:szCs w:val="22"/>
              </w:rPr>
              <w:t>/202</w:t>
            </w:r>
            <w:r w:rsidR="00D10CA0">
              <w:rPr>
                <w:rFonts w:ascii="Calibri" w:hAnsi="Calibri" w:cs="Calibri"/>
                <w:sz w:val="22"/>
                <w:szCs w:val="22"/>
              </w:rPr>
              <w:t>2</w:t>
            </w:r>
          </w:p>
        </w:tc>
        <w:tc>
          <w:tcPr>
            <w:tcW w:w="45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0CA0" w:rsidRPr="00B75636" w:rsidRDefault="00D10CA0" w:rsidP="00A414AA">
            <w:pPr>
              <w:rPr>
                <w:rFonts w:ascii="Calibri" w:eastAsia="Courier New" w:hAnsi="Calibri" w:cs="Calibri"/>
                <w:b/>
                <w:lang w:val="pt-PT" w:eastAsia="pt-PT" w:bidi="pt-PT"/>
              </w:rPr>
            </w:pPr>
            <w:r w:rsidRPr="00B75636">
              <w:rPr>
                <w:rFonts w:ascii="Calibri" w:eastAsia="Courier New" w:hAnsi="Calibri" w:cs="Calibri"/>
                <w:b/>
                <w:sz w:val="22"/>
                <w:szCs w:val="22"/>
                <w:lang w:val="pt-PT" w:eastAsia="pt-PT" w:bidi="pt-PT"/>
              </w:rPr>
              <w:t xml:space="preserve">Escritório do IMIP </w:t>
            </w:r>
            <w:r w:rsidRPr="00B75636">
              <w:rPr>
                <w:rFonts w:ascii="Calibri" w:hAnsi="Calibri" w:cs="Calibri"/>
                <w:b/>
                <w:sz w:val="22"/>
                <w:szCs w:val="22"/>
              </w:rPr>
              <w:t>e no Site</w:t>
            </w:r>
            <w:r w:rsidRPr="00B75636">
              <w:rPr>
                <w:rFonts w:ascii="Calibri" w:hAnsi="Calibri" w:cs="Calibri"/>
                <w:sz w:val="22"/>
                <w:szCs w:val="22"/>
              </w:rPr>
              <w:t xml:space="preserve">: </w:t>
            </w:r>
            <w:hyperlink r:id="rId21" w:history="1">
              <w:r w:rsidRPr="00B75636">
                <w:rPr>
                  <w:rStyle w:val="Hyperlink"/>
                  <w:rFonts w:ascii="Calibri" w:hAnsi="Calibri" w:cs="Calibri"/>
                  <w:b/>
                  <w:sz w:val="22"/>
                  <w:szCs w:val="22"/>
                </w:rPr>
                <w:t>www.imip.org.br</w:t>
              </w:r>
            </w:hyperlink>
          </w:p>
        </w:tc>
      </w:tr>
      <w:tr w:rsidR="00D10CA0" w:rsidRPr="00B75636" w:rsidTr="00A414AA">
        <w:trPr>
          <w:trHeight w:val="367"/>
        </w:trPr>
        <w:tc>
          <w:tcPr>
            <w:tcW w:w="2694" w:type="dxa"/>
            <w:tcBorders>
              <w:top w:val="single" w:sz="12" w:space="0" w:color="000000"/>
              <w:left w:val="single" w:sz="12" w:space="0" w:color="000000"/>
              <w:bottom w:val="single" w:sz="12" w:space="0" w:color="000000"/>
            </w:tcBorders>
            <w:shd w:val="clear" w:color="auto" w:fill="auto"/>
            <w:vAlign w:val="center"/>
          </w:tcPr>
          <w:p w:rsidR="00D10CA0" w:rsidRPr="00B75636" w:rsidRDefault="00D10CA0" w:rsidP="00A414AA">
            <w:pPr>
              <w:jc w:val="center"/>
              <w:rPr>
                <w:rFonts w:ascii="Calibri" w:hAnsi="Calibri" w:cs="Calibri"/>
              </w:rPr>
            </w:pPr>
            <w:r w:rsidRPr="00B75636">
              <w:rPr>
                <w:rFonts w:ascii="Calibri" w:hAnsi="Calibri" w:cs="Calibri"/>
                <w:sz w:val="22"/>
                <w:szCs w:val="22"/>
              </w:rPr>
              <w:t>Prazo para recursos</w:t>
            </w:r>
          </w:p>
        </w:tc>
        <w:tc>
          <w:tcPr>
            <w:tcW w:w="2552" w:type="dxa"/>
            <w:tcBorders>
              <w:top w:val="single" w:sz="12" w:space="0" w:color="000000"/>
              <w:left w:val="single" w:sz="12" w:space="0" w:color="000000"/>
              <w:bottom w:val="single" w:sz="12" w:space="0" w:color="000000"/>
            </w:tcBorders>
            <w:shd w:val="clear" w:color="auto" w:fill="auto"/>
            <w:vAlign w:val="center"/>
          </w:tcPr>
          <w:p w:rsidR="00D10CA0" w:rsidRPr="00EB043F" w:rsidRDefault="00B70720" w:rsidP="00A414AA">
            <w:pPr>
              <w:jc w:val="center"/>
              <w:rPr>
                <w:rFonts w:ascii="Calibri" w:hAnsi="Calibri" w:cs="Calibri"/>
              </w:rPr>
            </w:pPr>
            <w:r>
              <w:rPr>
                <w:rFonts w:ascii="Calibri" w:hAnsi="Calibri" w:cs="Calibri"/>
                <w:sz w:val="22"/>
                <w:szCs w:val="22"/>
              </w:rPr>
              <w:t>10 e 11/05</w:t>
            </w:r>
            <w:r w:rsidR="00D10CA0" w:rsidRPr="00EB043F">
              <w:rPr>
                <w:rFonts w:ascii="Calibri" w:hAnsi="Calibri" w:cs="Calibri"/>
                <w:sz w:val="22"/>
                <w:szCs w:val="22"/>
              </w:rPr>
              <w:t>/202</w:t>
            </w:r>
            <w:r w:rsidR="00D10CA0">
              <w:rPr>
                <w:rFonts w:ascii="Calibri" w:hAnsi="Calibri" w:cs="Calibri"/>
                <w:sz w:val="22"/>
                <w:szCs w:val="22"/>
              </w:rPr>
              <w:t>2</w:t>
            </w:r>
          </w:p>
          <w:p w:rsidR="00D10CA0" w:rsidRPr="00EB043F" w:rsidRDefault="00D10CA0" w:rsidP="00A414AA">
            <w:pPr>
              <w:jc w:val="center"/>
              <w:rPr>
                <w:rFonts w:ascii="Calibri" w:hAnsi="Calibri" w:cs="Calibri"/>
              </w:rPr>
            </w:pPr>
            <w:r w:rsidRPr="00EB043F">
              <w:rPr>
                <w:rFonts w:ascii="Calibri" w:hAnsi="Calibri" w:cs="Calibri"/>
                <w:sz w:val="18"/>
                <w:szCs w:val="18"/>
              </w:rPr>
              <w:t xml:space="preserve">(até as </w:t>
            </w:r>
            <w:proofErr w:type="gramStart"/>
            <w:r w:rsidRPr="00EB043F">
              <w:rPr>
                <w:rFonts w:ascii="Calibri" w:hAnsi="Calibri" w:cs="Calibri"/>
                <w:sz w:val="18"/>
                <w:szCs w:val="18"/>
              </w:rPr>
              <w:t>17:00</w:t>
            </w:r>
            <w:proofErr w:type="gramEnd"/>
            <w:r w:rsidRPr="00EB043F">
              <w:rPr>
                <w:rFonts w:ascii="Calibri" w:hAnsi="Calibri" w:cs="Calibri"/>
                <w:sz w:val="18"/>
                <w:szCs w:val="18"/>
              </w:rPr>
              <w:t xml:space="preserve"> h do último dia)</w:t>
            </w:r>
          </w:p>
        </w:tc>
        <w:tc>
          <w:tcPr>
            <w:tcW w:w="45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0CA0" w:rsidRPr="00B75636" w:rsidRDefault="001B3BB6" w:rsidP="00A414AA">
            <w:pPr>
              <w:jc w:val="center"/>
              <w:rPr>
                <w:rFonts w:ascii="Calibri" w:hAnsi="Calibri" w:cs="Calibri"/>
              </w:rPr>
            </w:pPr>
            <w:hyperlink r:id="rId22" w:history="1">
              <w:r w:rsidR="00D10CA0" w:rsidRPr="00B75636">
                <w:rPr>
                  <w:rStyle w:val="Hyperlink"/>
                  <w:rFonts w:ascii="Calibri" w:hAnsi="Calibri" w:cs="Calibri"/>
                  <w:sz w:val="22"/>
                  <w:szCs w:val="22"/>
                </w:rPr>
                <w:t>e-mail</w:t>
              </w:r>
            </w:hyperlink>
            <w:hyperlink r:id="rId23" w:history="1"/>
            <w:r w:rsidR="00D10CA0" w:rsidRPr="00B75636">
              <w:rPr>
                <w:rFonts w:ascii="Calibri" w:hAnsi="Calibri" w:cs="Calibri"/>
                <w:sz w:val="22"/>
                <w:szCs w:val="22"/>
              </w:rPr>
              <w:t xml:space="preserve">:  </w:t>
            </w:r>
            <w:hyperlink r:id="rId24" w:history="1">
              <w:r w:rsidR="00B63ED4" w:rsidRPr="00E2473C">
                <w:rPr>
                  <w:rStyle w:val="Hyperlink"/>
                  <w:rFonts w:ascii="Calibri" w:eastAsia="Courier New" w:hAnsi="Calibri" w:cs="Calibri"/>
                  <w:b/>
                  <w:sz w:val="22"/>
                  <w:szCs w:val="22"/>
                  <w:lang w:eastAsia="pt-PT" w:bidi="pt-PT"/>
                </w:rPr>
                <w:t>saudeindigenaselecao.dseiba@imip.org.br</w:t>
              </w:r>
            </w:hyperlink>
          </w:p>
        </w:tc>
      </w:tr>
      <w:tr w:rsidR="00D10CA0" w:rsidRPr="00B75636" w:rsidTr="00A414AA">
        <w:trPr>
          <w:trHeight w:val="449"/>
        </w:trPr>
        <w:tc>
          <w:tcPr>
            <w:tcW w:w="2694" w:type="dxa"/>
            <w:tcBorders>
              <w:top w:val="single" w:sz="12" w:space="0" w:color="000000"/>
              <w:left w:val="single" w:sz="12" w:space="0" w:color="000000"/>
              <w:bottom w:val="single" w:sz="12" w:space="0" w:color="000000"/>
            </w:tcBorders>
            <w:shd w:val="clear" w:color="auto" w:fill="auto"/>
            <w:vAlign w:val="center"/>
          </w:tcPr>
          <w:p w:rsidR="00D10CA0" w:rsidRPr="00B75636" w:rsidRDefault="00D10CA0" w:rsidP="00A414AA">
            <w:pPr>
              <w:jc w:val="center"/>
              <w:rPr>
                <w:rFonts w:ascii="Calibri" w:hAnsi="Calibri" w:cs="Calibri"/>
              </w:rPr>
            </w:pPr>
            <w:r w:rsidRPr="00B75636">
              <w:rPr>
                <w:rFonts w:ascii="Calibri" w:hAnsi="Calibri" w:cs="Calibri"/>
                <w:sz w:val="22"/>
                <w:szCs w:val="22"/>
              </w:rPr>
              <w:t>Entrevistas</w:t>
            </w:r>
          </w:p>
        </w:tc>
        <w:tc>
          <w:tcPr>
            <w:tcW w:w="2552" w:type="dxa"/>
            <w:tcBorders>
              <w:top w:val="single" w:sz="12" w:space="0" w:color="000000"/>
              <w:left w:val="single" w:sz="12" w:space="0" w:color="000000"/>
              <w:bottom w:val="single" w:sz="12" w:space="0" w:color="000000"/>
            </w:tcBorders>
            <w:shd w:val="clear" w:color="auto" w:fill="auto"/>
            <w:vAlign w:val="center"/>
          </w:tcPr>
          <w:p w:rsidR="00D10CA0" w:rsidRPr="00EB043F" w:rsidRDefault="00D10CA0" w:rsidP="00A414AA">
            <w:pPr>
              <w:jc w:val="center"/>
              <w:rPr>
                <w:rFonts w:ascii="Calibri" w:hAnsi="Calibri" w:cs="Calibri"/>
              </w:rPr>
            </w:pPr>
            <w:r w:rsidRPr="00EB043F">
              <w:rPr>
                <w:rFonts w:ascii="Calibri" w:hAnsi="Calibri" w:cs="Calibri"/>
                <w:sz w:val="22"/>
                <w:szCs w:val="22"/>
              </w:rPr>
              <w:t xml:space="preserve">Início: </w:t>
            </w:r>
            <w:r w:rsidR="00B70720">
              <w:rPr>
                <w:rFonts w:ascii="Calibri" w:hAnsi="Calibri" w:cs="Calibri"/>
                <w:sz w:val="22"/>
                <w:szCs w:val="22"/>
              </w:rPr>
              <w:t>18/05</w:t>
            </w:r>
            <w:r w:rsidRPr="00EB043F">
              <w:rPr>
                <w:rFonts w:ascii="Calibri" w:hAnsi="Calibri" w:cs="Calibri"/>
                <w:sz w:val="22"/>
                <w:szCs w:val="22"/>
              </w:rPr>
              <w:t>/202</w:t>
            </w:r>
            <w:r>
              <w:rPr>
                <w:rFonts w:ascii="Calibri" w:hAnsi="Calibri" w:cs="Calibri"/>
                <w:sz w:val="22"/>
                <w:szCs w:val="22"/>
              </w:rPr>
              <w:t>2</w:t>
            </w:r>
          </w:p>
          <w:p w:rsidR="00D10CA0" w:rsidRPr="002F5098" w:rsidRDefault="00D10CA0" w:rsidP="00A414AA">
            <w:pPr>
              <w:jc w:val="center"/>
              <w:rPr>
                <w:rFonts w:ascii="Calibri" w:hAnsi="Calibri" w:cs="Calibri"/>
                <w:sz w:val="20"/>
                <w:szCs w:val="20"/>
              </w:rPr>
            </w:pPr>
            <w:r w:rsidRPr="002F5098">
              <w:rPr>
                <w:rFonts w:ascii="Calibri" w:hAnsi="Calibri" w:cs="Calibri"/>
                <w:sz w:val="20"/>
                <w:szCs w:val="20"/>
              </w:rPr>
              <w:t>Até: de acordo com quantidade de inscritos.</w:t>
            </w:r>
          </w:p>
        </w:tc>
        <w:tc>
          <w:tcPr>
            <w:tcW w:w="45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0CA0" w:rsidRPr="00B75636" w:rsidRDefault="00D10CA0" w:rsidP="00A414AA">
            <w:pPr>
              <w:jc w:val="center"/>
              <w:rPr>
                <w:rFonts w:ascii="Calibri" w:hAnsi="Calibri" w:cs="Calibri"/>
              </w:rPr>
            </w:pPr>
            <w:r w:rsidRPr="00B75636">
              <w:rPr>
                <w:rFonts w:ascii="Calibri" w:hAnsi="Calibri" w:cs="Calibri"/>
                <w:sz w:val="22"/>
                <w:szCs w:val="22"/>
              </w:rPr>
              <w:t>A DEFINIR</w:t>
            </w:r>
          </w:p>
        </w:tc>
      </w:tr>
      <w:tr w:rsidR="00D10CA0" w:rsidRPr="00B75636" w:rsidTr="00A414AA">
        <w:tc>
          <w:tcPr>
            <w:tcW w:w="2694" w:type="dxa"/>
            <w:tcBorders>
              <w:top w:val="single" w:sz="12" w:space="0" w:color="000000"/>
              <w:left w:val="single" w:sz="12" w:space="0" w:color="000000"/>
              <w:bottom w:val="single" w:sz="12" w:space="0" w:color="000000"/>
            </w:tcBorders>
            <w:shd w:val="clear" w:color="auto" w:fill="auto"/>
            <w:vAlign w:val="center"/>
          </w:tcPr>
          <w:p w:rsidR="00D10CA0" w:rsidRPr="00B75636" w:rsidRDefault="00D10CA0" w:rsidP="00A414AA">
            <w:pPr>
              <w:jc w:val="center"/>
              <w:rPr>
                <w:rFonts w:ascii="Calibri" w:hAnsi="Calibri" w:cs="Calibri"/>
              </w:rPr>
            </w:pPr>
            <w:r w:rsidRPr="00B75636">
              <w:rPr>
                <w:rFonts w:ascii="Calibri" w:hAnsi="Calibri" w:cs="Calibri"/>
                <w:sz w:val="22"/>
                <w:szCs w:val="22"/>
              </w:rPr>
              <w:t>Publicação da relação de aprovados</w:t>
            </w:r>
          </w:p>
        </w:tc>
        <w:tc>
          <w:tcPr>
            <w:tcW w:w="2552" w:type="dxa"/>
            <w:tcBorders>
              <w:top w:val="single" w:sz="12" w:space="0" w:color="000000"/>
              <w:left w:val="single" w:sz="12" w:space="0" w:color="000000"/>
              <w:bottom w:val="single" w:sz="12" w:space="0" w:color="000000"/>
            </w:tcBorders>
            <w:shd w:val="clear" w:color="auto" w:fill="auto"/>
            <w:vAlign w:val="center"/>
          </w:tcPr>
          <w:p w:rsidR="00D10CA0" w:rsidRPr="002F5098" w:rsidRDefault="00D10CA0" w:rsidP="00A414AA">
            <w:pPr>
              <w:jc w:val="center"/>
              <w:rPr>
                <w:rFonts w:ascii="Calibri" w:hAnsi="Calibri" w:cs="Calibri"/>
                <w:sz w:val="20"/>
                <w:szCs w:val="20"/>
              </w:rPr>
            </w:pPr>
            <w:r w:rsidRPr="002F5098">
              <w:rPr>
                <w:rFonts w:ascii="Calibri" w:hAnsi="Calibri" w:cs="Calibri"/>
                <w:sz w:val="20"/>
                <w:szCs w:val="20"/>
              </w:rPr>
              <w:t>Até 03 dias úteis após último dia de Entrevista.</w:t>
            </w:r>
          </w:p>
        </w:tc>
        <w:tc>
          <w:tcPr>
            <w:tcW w:w="45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0CA0" w:rsidRPr="00B75636" w:rsidRDefault="00D10CA0" w:rsidP="00A414AA">
            <w:pPr>
              <w:rPr>
                <w:rFonts w:ascii="Calibri" w:hAnsi="Calibri" w:cs="Calibri"/>
              </w:rPr>
            </w:pPr>
            <w:r w:rsidRPr="00B75636">
              <w:rPr>
                <w:rFonts w:ascii="Calibri" w:eastAsia="Courier New" w:hAnsi="Calibri" w:cs="Calibri"/>
                <w:b/>
                <w:sz w:val="22"/>
                <w:szCs w:val="22"/>
                <w:lang w:val="pt-PT" w:eastAsia="pt-PT" w:bidi="pt-PT"/>
              </w:rPr>
              <w:t>Escritório do IMIP</w:t>
            </w:r>
            <w:r w:rsidRPr="00B75636">
              <w:rPr>
                <w:rFonts w:ascii="Calibri" w:eastAsia="Courier New" w:hAnsi="Calibri" w:cs="Calibri"/>
                <w:sz w:val="22"/>
                <w:szCs w:val="22"/>
                <w:lang w:val="pt-PT" w:eastAsia="pt-PT" w:bidi="pt-PT"/>
              </w:rPr>
              <w:t xml:space="preserve"> </w:t>
            </w:r>
            <w:r w:rsidRPr="00B75636">
              <w:rPr>
                <w:rFonts w:ascii="Calibri" w:eastAsia="Courier New" w:hAnsi="Calibri" w:cs="Calibri"/>
                <w:b/>
                <w:sz w:val="22"/>
                <w:szCs w:val="22"/>
                <w:lang w:val="pt-PT" w:eastAsia="pt-PT" w:bidi="pt-PT"/>
              </w:rPr>
              <w:t xml:space="preserve"> </w:t>
            </w:r>
            <w:r w:rsidRPr="00B75636">
              <w:rPr>
                <w:rFonts w:ascii="Calibri" w:hAnsi="Calibri" w:cs="Calibri"/>
                <w:b/>
                <w:sz w:val="22"/>
                <w:szCs w:val="22"/>
              </w:rPr>
              <w:t>e no Site</w:t>
            </w:r>
            <w:r w:rsidRPr="00B75636">
              <w:rPr>
                <w:rFonts w:ascii="Calibri" w:hAnsi="Calibri" w:cs="Calibri"/>
                <w:sz w:val="22"/>
                <w:szCs w:val="22"/>
              </w:rPr>
              <w:t xml:space="preserve">: </w:t>
            </w:r>
            <w:hyperlink r:id="rId25" w:history="1">
              <w:r w:rsidRPr="00B75636">
                <w:rPr>
                  <w:rStyle w:val="Hyperlink"/>
                  <w:rFonts w:ascii="Calibri" w:hAnsi="Calibri" w:cs="Calibri"/>
                  <w:b/>
                  <w:sz w:val="22"/>
                  <w:szCs w:val="22"/>
                </w:rPr>
                <w:t>www.imip.org.br</w:t>
              </w:r>
            </w:hyperlink>
          </w:p>
        </w:tc>
      </w:tr>
      <w:tr w:rsidR="00D10CA0" w:rsidRPr="00B75636" w:rsidTr="00A414AA">
        <w:trPr>
          <w:trHeight w:val="477"/>
        </w:trPr>
        <w:tc>
          <w:tcPr>
            <w:tcW w:w="2694" w:type="dxa"/>
            <w:tcBorders>
              <w:top w:val="single" w:sz="12" w:space="0" w:color="000000"/>
              <w:left w:val="single" w:sz="12" w:space="0" w:color="000000"/>
              <w:bottom w:val="single" w:sz="12" w:space="0" w:color="000000"/>
            </w:tcBorders>
            <w:shd w:val="clear" w:color="auto" w:fill="FFFFFF"/>
            <w:vAlign w:val="center"/>
          </w:tcPr>
          <w:p w:rsidR="00D10CA0" w:rsidRPr="00B75636" w:rsidRDefault="00D10CA0" w:rsidP="00A414AA">
            <w:pPr>
              <w:jc w:val="center"/>
              <w:rPr>
                <w:rFonts w:ascii="Calibri" w:hAnsi="Calibri" w:cs="Calibri"/>
              </w:rPr>
            </w:pPr>
            <w:r w:rsidRPr="00B75636">
              <w:rPr>
                <w:rFonts w:ascii="Calibri" w:hAnsi="Calibri" w:cs="Calibri"/>
                <w:sz w:val="22"/>
                <w:szCs w:val="22"/>
              </w:rPr>
              <w:t>Prazo para recursos</w:t>
            </w:r>
          </w:p>
        </w:tc>
        <w:tc>
          <w:tcPr>
            <w:tcW w:w="2552" w:type="dxa"/>
            <w:tcBorders>
              <w:top w:val="single" w:sz="12" w:space="0" w:color="000000"/>
              <w:left w:val="single" w:sz="12" w:space="0" w:color="000000"/>
              <w:bottom w:val="single" w:sz="12" w:space="0" w:color="000000"/>
            </w:tcBorders>
            <w:shd w:val="clear" w:color="auto" w:fill="FFFFFF"/>
            <w:vAlign w:val="center"/>
          </w:tcPr>
          <w:p w:rsidR="00D10CA0" w:rsidRPr="002F5098" w:rsidRDefault="00D10CA0" w:rsidP="00A414AA">
            <w:pPr>
              <w:jc w:val="center"/>
              <w:rPr>
                <w:rFonts w:ascii="Calibri" w:hAnsi="Calibri" w:cs="Calibri"/>
                <w:sz w:val="20"/>
                <w:szCs w:val="20"/>
              </w:rPr>
            </w:pPr>
            <w:r w:rsidRPr="002F5098">
              <w:rPr>
                <w:rFonts w:ascii="Calibri" w:hAnsi="Calibri" w:cs="Calibri"/>
                <w:sz w:val="20"/>
                <w:szCs w:val="20"/>
              </w:rPr>
              <w:t xml:space="preserve">Até as </w:t>
            </w:r>
            <w:proofErr w:type="gramStart"/>
            <w:r w:rsidRPr="002F5098">
              <w:rPr>
                <w:rFonts w:ascii="Calibri" w:hAnsi="Calibri" w:cs="Calibri"/>
                <w:sz w:val="20"/>
                <w:szCs w:val="20"/>
              </w:rPr>
              <w:t>17:00</w:t>
            </w:r>
            <w:proofErr w:type="gramEnd"/>
            <w:r w:rsidRPr="002F5098">
              <w:rPr>
                <w:rFonts w:ascii="Calibri" w:hAnsi="Calibri" w:cs="Calibri"/>
                <w:sz w:val="20"/>
                <w:szCs w:val="20"/>
              </w:rPr>
              <w:t xml:space="preserve"> horas do 2º dia útil após publicação do Resultado.</w:t>
            </w:r>
          </w:p>
        </w:tc>
        <w:tc>
          <w:tcPr>
            <w:tcW w:w="450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D10CA0" w:rsidRPr="00B75636" w:rsidRDefault="001B3BB6" w:rsidP="00A414AA">
            <w:pPr>
              <w:jc w:val="center"/>
              <w:rPr>
                <w:rFonts w:ascii="Calibri" w:hAnsi="Calibri" w:cs="Calibri"/>
              </w:rPr>
            </w:pPr>
            <w:hyperlink r:id="rId26" w:history="1">
              <w:r w:rsidR="00D10CA0" w:rsidRPr="00B75636">
                <w:rPr>
                  <w:rStyle w:val="Hyperlink"/>
                  <w:rFonts w:ascii="Calibri" w:hAnsi="Calibri" w:cs="Calibri"/>
                  <w:sz w:val="22"/>
                  <w:szCs w:val="22"/>
                </w:rPr>
                <w:t>e-mail</w:t>
              </w:r>
            </w:hyperlink>
            <w:hyperlink r:id="rId27" w:history="1"/>
            <w:r w:rsidR="00D10CA0" w:rsidRPr="00B75636">
              <w:rPr>
                <w:rFonts w:ascii="Calibri" w:hAnsi="Calibri" w:cs="Calibri"/>
                <w:sz w:val="22"/>
                <w:szCs w:val="22"/>
              </w:rPr>
              <w:t xml:space="preserve">:  </w:t>
            </w:r>
            <w:hyperlink r:id="rId28" w:history="1">
              <w:r w:rsidR="00B63ED4" w:rsidRPr="00E2473C">
                <w:rPr>
                  <w:rStyle w:val="Hyperlink"/>
                  <w:rFonts w:ascii="Calibri" w:eastAsia="Courier New" w:hAnsi="Calibri" w:cs="Calibri"/>
                  <w:b/>
                  <w:sz w:val="22"/>
                  <w:szCs w:val="22"/>
                  <w:lang w:eastAsia="pt-PT" w:bidi="pt-PT"/>
                </w:rPr>
                <w:t>saudeindigenaselecao.dseiba@imip.org.br</w:t>
              </w:r>
            </w:hyperlink>
            <w:r w:rsidR="00D10CA0" w:rsidRPr="00B75636">
              <w:rPr>
                <w:rFonts w:ascii="Calibri" w:hAnsi="Calibri" w:cs="Calibri"/>
                <w:sz w:val="22"/>
                <w:szCs w:val="22"/>
              </w:rPr>
              <w:t xml:space="preserve"> </w:t>
            </w:r>
            <w:r w:rsidR="00D10CA0" w:rsidRPr="00B75636">
              <w:rPr>
                <w:rFonts w:ascii="Calibri" w:eastAsia="Courier New" w:hAnsi="Calibri" w:cs="Calibri"/>
                <w:b/>
                <w:sz w:val="22"/>
                <w:szCs w:val="22"/>
                <w:u w:val="single"/>
                <w:lang w:eastAsia="pt-PT" w:bidi="pt-PT"/>
              </w:rPr>
              <w:t xml:space="preserve"> </w:t>
            </w:r>
            <w:r w:rsidR="00D10CA0" w:rsidRPr="00B75636">
              <w:rPr>
                <w:rFonts w:ascii="Calibri" w:hAnsi="Calibri" w:cs="Calibri"/>
                <w:b/>
                <w:bCs/>
                <w:color w:val="212121"/>
                <w:sz w:val="22"/>
                <w:szCs w:val="22"/>
                <w:shd w:val="clear" w:color="auto" w:fill="FFFFFF"/>
              </w:rPr>
              <w:t xml:space="preserve"> </w:t>
            </w:r>
            <w:r w:rsidR="00D10CA0" w:rsidRPr="00B75636">
              <w:rPr>
                <w:rFonts w:ascii="Calibri" w:eastAsia="Courier New" w:hAnsi="Calibri" w:cs="Calibri"/>
                <w:b/>
                <w:sz w:val="22"/>
                <w:szCs w:val="22"/>
                <w:lang w:eastAsia="pt-PT" w:bidi="pt-PT"/>
              </w:rPr>
              <w:t xml:space="preserve">  </w:t>
            </w:r>
          </w:p>
        </w:tc>
      </w:tr>
    </w:tbl>
    <w:p w:rsidR="00D10CA0" w:rsidRPr="00B75636" w:rsidRDefault="00D10CA0" w:rsidP="00D10CA0">
      <w:pPr>
        <w:autoSpaceDE w:val="0"/>
        <w:rPr>
          <w:rFonts w:ascii="Calibri" w:hAnsi="Calibri" w:cs="Calibri"/>
          <w:b/>
        </w:rPr>
      </w:pPr>
    </w:p>
    <w:p w:rsidR="00D10CA0" w:rsidRDefault="00D10CA0" w:rsidP="00D10CA0">
      <w:pPr>
        <w:autoSpaceDE w:val="0"/>
        <w:rPr>
          <w:rFonts w:ascii="Calibri" w:hAnsi="Calibri" w:cs="Calibri"/>
          <w:b/>
        </w:rPr>
      </w:pPr>
    </w:p>
    <w:p w:rsidR="00D10CA0" w:rsidRDefault="00D10CA0" w:rsidP="00D10CA0">
      <w:pPr>
        <w:autoSpaceDE w:val="0"/>
        <w:rPr>
          <w:rFonts w:ascii="Calibri" w:hAnsi="Calibri" w:cs="Calibri"/>
          <w:b/>
        </w:rPr>
      </w:pPr>
    </w:p>
    <w:p w:rsidR="00D10CA0" w:rsidRDefault="00D10CA0" w:rsidP="00D10CA0">
      <w:pPr>
        <w:autoSpaceDE w:val="0"/>
        <w:rPr>
          <w:rFonts w:ascii="Calibri" w:hAnsi="Calibri" w:cs="Calibri"/>
          <w:b/>
        </w:rPr>
      </w:pPr>
    </w:p>
    <w:p w:rsidR="00D10CA0" w:rsidRDefault="00D10CA0" w:rsidP="00D10CA0">
      <w:pPr>
        <w:autoSpaceDE w:val="0"/>
        <w:rPr>
          <w:rFonts w:ascii="Calibri" w:hAnsi="Calibri" w:cs="Calibri"/>
          <w:b/>
        </w:rPr>
      </w:pPr>
    </w:p>
    <w:p w:rsidR="00D10CA0" w:rsidRDefault="00D10CA0" w:rsidP="00D10CA0">
      <w:pPr>
        <w:autoSpaceDE w:val="0"/>
        <w:rPr>
          <w:rFonts w:ascii="Calibri" w:hAnsi="Calibri" w:cs="Calibri"/>
          <w:b/>
        </w:rPr>
      </w:pPr>
    </w:p>
    <w:p w:rsidR="00D10CA0" w:rsidRDefault="00D10CA0" w:rsidP="00D10CA0">
      <w:pPr>
        <w:autoSpaceDE w:val="0"/>
        <w:rPr>
          <w:rFonts w:ascii="Calibri" w:hAnsi="Calibri" w:cs="Calibri"/>
          <w:b/>
        </w:rPr>
      </w:pPr>
    </w:p>
    <w:p w:rsidR="00D10CA0" w:rsidRDefault="00D10CA0" w:rsidP="00D10CA0">
      <w:pPr>
        <w:autoSpaceDE w:val="0"/>
        <w:rPr>
          <w:rFonts w:ascii="Calibri" w:hAnsi="Calibri" w:cs="Calibri"/>
          <w:b/>
        </w:rPr>
      </w:pPr>
    </w:p>
    <w:p w:rsidR="00D10CA0" w:rsidRDefault="00D10CA0" w:rsidP="00D10CA0">
      <w:pPr>
        <w:autoSpaceDE w:val="0"/>
        <w:rPr>
          <w:rFonts w:ascii="Calibri" w:hAnsi="Calibri" w:cs="Calibri"/>
          <w:b/>
        </w:rPr>
      </w:pPr>
    </w:p>
    <w:p w:rsidR="00D10CA0" w:rsidRDefault="00D10CA0" w:rsidP="00D10CA0">
      <w:pPr>
        <w:autoSpaceDE w:val="0"/>
        <w:rPr>
          <w:rFonts w:ascii="Calibri" w:hAnsi="Calibri" w:cs="Calibri"/>
          <w:b/>
        </w:rPr>
      </w:pPr>
    </w:p>
    <w:p w:rsidR="00AB2463" w:rsidRDefault="00AB2463" w:rsidP="00D10CA0">
      <w:pPr>
        <w:autoSpaceDE w:val="0"/>
        <w:rPr>
          <w:rFonts w:ascii="Calibri" w:hAnsi="Calibri" w:cs="Calibri"/>
          <w:b/>
        </w:rPr>
      </w:pPr>
    </w:p>
    <w:p w:rsidR="00AB2463" w:rsidRDefault="00AB2463" w:rsidP="00D10CA0">
      <w:pPr>
        <w:autoSpaceDE w:val="0"/>
        <w:rPr>
          <w:rFonts w:ascii="Calibri" w:hAnsi="Calibri" w:cs="Calibri"/>
          <w:b/>
        </w:rPr>
      </w:pPr>
    </w:p>
    <w:p w:rsidR="00AB2463" w:rsidRDefault="00AB2463" w:rsidP="00D10CA0">
      <w:pPr>
        <w:autoSpaceDE w:val="0"/>
        <w:rPr>
          <w:rFonts w:ascii="Calibri" w:hAnsi="Calibri" w:cs="Calibri"/>
          <w:b/>
        </w:rPr>
      </w:pPr>
    </w:p>
    <w:p w:rsidR="00AB2463" w:rsidRDefault="00AB2463" w:rsidP="00D10CA0">
      <w:pPr>
        <w:autoSpaceDE w:val="0"/>
        <w:rPr>
          <w:rFonts w:ascii="Calibri" w:hAnsi="Calibri" w:cs="Calibri"/>
          <w:b/>
        </w:rPr>
      </w:pPr>
    </w:p>
    <w:p w:rsidR="00AB2463" w:rsidRDefault="00AB2463" w:rsidP="00D10CA0">
      <w:pPr>
        <w:autoSpaceDE w:val="0"/>
        <w:rPr>
          <w:rFonts w:ascii="Calibri" w:hAnsi="Calibri" w:cs="Calibri"/>
          <w:b/>
        </w:rPr>
      </w:pPr>
    </w:p>
    <w:p w:rsidR="00AB2463" w:rsidRDefault="00AB2463" w:rsidP="00D10CA0">
      <w:pPr>
        <w:autoSpaceDE w:val="0"/>
        <w:rPr>
          <w:rFonts w:ascii="Calibri" w:hAnsi="Calibri" w:cs="Calibri"/>
          <w:b/>
        </w:rPr>
      </w:pPr>
    </w:p>
    <w:p w:rsidR="00AB2463" w:rsidRDefault="00AB2463" w:rsidP="00D10CA0">
      <w:pPr>
        <w:autoSpaceDE w:val="0"/>
        <w:rPr>
          <w:rFonts w:ascii="Calibri" w:hAnsi="Calibri" w:cs="Calibri"/>
          <w:b/>
        </w:rPr>
      </w:pPr>
    </w:p>
    <w:p w:rsidR="00AB2463" w:rsidRDefault="00AB2463" w:rsidP="00D10CA0">
      <w:pPr>
        <w:autoSpaceDE w:val="0"/>
        <w:rPr>
          <w:rFonts w:ascii="Calibri" w:hAnsi="Calibri" w:cs="Calibri"/>
          <w:b/>
        </w:rPr>
      </w:pPr>
    </w:p>
    <w:p w:rsidR="00AB2463" w:rsidRDefault="00AB2463" w:rsidP="00D10CA0">
      <w:pPr>
        <w:autoSpaceDE w:val="0"/>
        <w:rPr>
          <w:rFonts w:ascii="Calibri" w:hAnsi="Calibri" w:cs="Calibri"/>
          <w:b/>
        </w:rPr>
      </w:pPr>
    </w:p>
    <w:p w:rsidR="00D10CA0" w:rsidRDefault="00D10CA0" w:rsidP="00D10CA0">
      <w:pPr>
        <w:autoSpaceDE w:val="0"/>
        <w:rPr>
          <w:rFonts w:ascii="Calibri" w:hAnsi="Calibri" w:cs="Calibri"/>
          <w:b/>
        </w:rPr>
      </w:pPr>
    </w:p>
    <w:p w:rsidR="00F55D46" w:rsidRDefault="00F55D46" w:rsidP="00D10CA0">
      <w:pPr>
        <w:autoSpaceDE w:val="0"/>
        <w:rPr>
          <w:rFonts w:ascii="Calibri" w:hAnsi="Calibri" w:cs="Calibri"/>
          <w:b/>
        </w:rPr>
      </w:pPr>
    </w:p>
    <w:p w:rsidR="00D10CA0" w:rsidRPr="00B75636" w:rsidRDefault="00D10CA0" w:rsidP="00D10CA0">
      <w:pPr>
        <w:autoSpaceDE w:val="0"/>
        <w:rPr>
          <w:rFonts w:ascii="Calibri" w:hAnsi="Calibri" w:cs="Calibri"/>
          <w:b/>
        </w:rPr>
      </w:pPr>
      <w:r w:rsidRPr="00B75636">
        <w:rPr>
          <w:rFonts w:ascii="Calibri" w:hAnsi="Calibri" w:cs="Calibri"/>
          <w:b/>
        </w:rPr>
        <w:lastRenderedPageBreak/>
        <w:t>ANEXO VII</w:t>
      </w:r>
    </w:p>
    <w:p w:rsidR="00D10CA0" w:rsidRPr="00B75636" w:rsidRDefault="00D10CA0" w:rsidP="00D10CA0">
      <w:pPr>
        <w:rPr>
          <w:rFonts w:ascii="Calibri" w:hAnsi="Calibri" w:cs="Calibri"/>
          <w:b/>
          <w:sz w:val="12"/>
          <w:szCs w:val="12"/>
        </w:rPr>
      </w:pPr>
    </w:p>
    <w:p w:rsidR="00D10CA0" w:rsidRPr="00B75636" w:rsidRDefault="00D10CA0" w:rsidP="00D10CA0">
      <w:pPr>
        <w:autoSpaceDE w:val="0"/>
        <w:rPr>
          <w:rFonts w:ascii="Calibri" w:hAnsi="Calibri" w:cs="Calibri"/>
        </w:rPr>
      </w:pPr>
      <w:r w:rsidRPr="00B75636">
        <w:rPr>
          <w:rFonts w:ascii="Calibri" w:hAnsi="Calibri" w:cs="Calibri"/>
          <w:b/>
          <w:bCs/>
        </w:rPr>
        <w:t>MODELO DE FORMULÁRIO PARA RECURSO</w:t>
      </w:r>
    </w:p>
    <w:tbl>
      <w:tblPr>
        <w:tblW w:w="9924" w:type="dxa"/>
        <w:tblInd w:w="-318" w:type="dxa"/>
        <w:tblLayout w:type="fixed"/>
        <w:tblLook w:val="0000"/>
      </w:tblPr>
      <w:tblGrid>
        <w:gridCol w:w="6947"/>
        <w:gridCol w:w="2977"/>
      </w:tblGrid>
      <w:tr w:rsidR="00A414AA" w:rsidRPr="00B75636" w:rsidTr="00A414AA">
        <w:trPr>
          <w:trHeight w:val="1637"/>
        </w:trPr>
        <w:tc>
          <w:tcPr>
            <w:tcW w:w="992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A414AA" w:rsidRPr="00B75636" w:rsidRDefault="00A414AA" w:rsidP="00A414AA">
            <w:pPr>
              <w:pStyle w:val="SemEspaamento"/>
              <w:pBdr>
                <w:top w:val="single" w:sz="18" w:space="1" w:color="000000"/>
                <w:left w:val="single" w:sz="18" w:space="4" w:color="000000"/>
                <w:bottom w:val="single" w:sz="18" w:space="1" w:color="000000"/>
                <w:right w:val="single" w:sz="18" w:space="4" w:color="000000"/>
              </w:pBdr>
              <w:spacing w:before="120"/>
              <w:jc w:val="center"/>
            </w:pPr>
            <w:r>
              <w:rPr>
                <w:noProof/>
                <w:lang w:eastAsia="pt-BR"/>
              </w:rPr>
              <w:drawing>
                <wp:anchor distT="0" distB="0" distL="114935" distR="114935" simplePos="0" relativeHeight="251667456" behindDoc="0" locked="0" layoutInCell="1" allowOverlap="1">
                  <wp:simplePos x="0" y="0"/>
                  <wp:positionH relativeFrom="margin">
                    <wp:posOffset>386715</wp:posOffset>
                  </wp:positionH>
                  <wp:positionV relativeFrom="paragraph">
                    <wp:posOffset>188595</wp:posOffset>
                  </wp:positionV>
                  <wp:extent cx="449580" cy="396240"/>
                  <wp:effectExtent l="19050" t="0" r="7620" b="0"/>
                  <wp:wrapNone/>
                  <wp:docPr id="4"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l="22723" r="23042" b="28462"/>
                          <a:stretch>
                            <a:fillRect/>
                          </a:stretch>
                        </pic:blipFill>
                        <pic:spPr bwMode="auto">
                          <a:xfrm>
                            <a:off x="0" y="0"/>
                            <a:ext cx="449580" cy="396240"/>
                          </a:xfrm>
                          <a:prstGeom prst="rect">
                            <a:avLst/>
                          </a:prstGeom>
                          <a:solidFill>
                            <a:srgbClr val="FFFFFF"/>
                          </a:solidFill>
                          <a:ln w="9525">
                            <a:noFill/>
                            <a:miter lim="800000"/>
                            <a:headEnd/>
                            <a:tailEnd/>
                          </a:ln>
                        </pic:spPr>
                      </pic:pic>
                    </a:graphicData>
                  </a:graphic>
                </wp:anchor>
              </w:drawing>
            </w:r>
            <w:r>
              <w:rPr>
                <w:b/>
                <w:bCs/>
                <w:lang w:eastAsia="pt-BR"/>
              </w:rPr>
              <w:t xml:space="preserve">                                                           </w:t>
            </w:r>
            <w:r w:rsidRPr="00B75636">
              <w:rPr>
                <w:b/>
                <w:bCs/>
                <w:lang w:eastAsia="pt-BR"/>
              </w:rPr>
              <w:t xml:space="preserve">PROCESSO SELETIVO – </w:t>
            </w:r>
            <w:r w:rsidR="004F2B53" w:rsidRPr="00B70720">
              <w:rPr>
                <w:b/>
                <w:bCs/>
                <w:lang w:eastAsia="pt-BR"/>
              </w:rPr>
              <w:t>DSEI/BA</w:t>
            </w:r>
            <w:r>
              <w:rPr>
                <w:b/>
                <w:bCs/>
                <w:lang w:eastAsia="pt-BR"/>
              </w:rPr>
              <w:t xml:space="preserve">                                      </w:t>
            </w:r>
            <w:r>
              <w:rPr>
                <w:noProof/>
                <w:lang w:eastAsia="pt-BR"/>
              </w:rPr>
              <w:drawing>
                <wp:inline distT="0" distB="0" distL="0" distR="0">
                  <wp:extent cx="676275" cy="495300"/>
                  <wp:effectExtent l="19050" t="0" r="9525" b="0"/>
                  <wp:docPr id="3" name="Imagem 1" descr="C:\Users\jeanhvf\Desktop\Logo colorid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jeanhvf\Desktop\Logo colorida (2).jpg"/>
                          <pic:cNvPicPr>
                            <a:picLocks noChangeAspect="1" noChangeArrowheads="1"/>
                          </pic:cNvPicPr>
                        </pic:nvPicPr>
                        <pic:blipFill>
                          <a:blip r:embed="rId13" cstate="print"/>
                          <a:srcRect/>
                          <a:stretch>
                            <a:fillRect/>
                          </a:stretch>
                        </pic:blipFill>
                        <pic:spPr bwMode="auto">
                          <a:xfrm>
                            <a:off x="0" y="0"/>
                            <a:ext cx="676275" cy="495300"/>
                          </a:xfrm>
                          <a:prstGeom prst="rect">
                            <a:avLst/>
                          </a:prstGeom>
                          <a:noFill/>
                          <a:ln w="9525">
                            <a:noFill/>
                            <a:miter lim="800000"/>
                            <a:headEnd/>
                            <a:tailEnd/>
                          </a:ln>
                        </pic:spPr>
                      </pic:pic>
                    </a:graphicData>
                  </a:graphic>
                </wp:inline>
              </w:drawing>
            </w:r>
            <w:r>
              <w:rPr>
                <w:b/>
                <w:bCs/>
                <w:lang w:eastAsia="pt-BR"/>
              </w:rPr>
              <w:t xml:space="preserve">                           </w:t>
            </w:r>
          </w:p>
          <w:p w:rsidR="00A414AA" w:rsidRPr="00E36D6F" w:rsidRDefault="00A414AA" w:rsidP="00A414AA">
            <w:pPr>
              <w:pStyle w:val="SemEspaamento"/>
              <w:pBdr>
                <w:top w:val="single" w:sz="18" w:space="1" w:color="000000"/>
                <w:left w:val="single" w:sz="18" w:space="4" w:color="000000"/>
                <w:bottom w:val="single" w:sz="18" w:space="1" w:color="000000"/>
                <w:right w:val="single" w:sz="18" w:space="4" w:color="000000"/>
              </w:pBdr>
              <w:jc w:val="center"/>
            </w:pPr>
            <w:r w:rsidRPr="00B75636">
              <w:rPr>
                <w:b/>
                <w:bCs/>
                <w:lang w:eastAsia="pt-BR"/>
              </w:rPr>
              <w:t>EDITAL n º 0</w:t>
            </w:r>
            <w:r>
              <w:rPr>
                <w:b/>
                <w:bCs/>
                <w:lang w:eastAsia="pt-BR"/>
              </w:rPr>
              <w:t>xx</w:t>
            </w:r>
            <w:r w:rsidRPr="00B75636">
              <w:rPr>
                <w:b/>
                <w:bCs/>
                <w:lang w:eastAsia="pt-BR"/>
              </w:rPr>
              <w:t>/20</w:t>
            </w:r>
            <w:r>
              <w:rPr>
                <w:b/>
                <w:bCs/>
                <w:lang w:eastAsia="pt-BR"/>
              </w:rPr>
              <w:t>2</w:t>
            </w:r>
            <w:r w:rsidRPr="00B75636">
              <w:rPr>
                <w:b/>
                <w:bCs/>
                <w:lang w:eastAsia="pt-BR"/>
              </w:rPr>
              <w:t>2</w:t>
            </w:r>
          </w:p>
          <w:p w:rsidR="00A414AA" w:rsidRPr="00B75636" w:rsidRDefault="00A414AA" w:rsidP="00A414AA">
            <w:pPr>
              <w:pStyle w:val="SemEspaamento"/>
              <w:pBdr>
                <w:top w:val="single" w:sz="18" w:space="1" w:color="000000"/>
                <w:left w:val="single" w:sz="18" w:space="4" w:color="000000"/>
                <w:bottom w:val="single" w:sz="18" w:space="1" w:color="000000"/>
                <w:right w:val="single" w:sz="18" w:space="4" w:color="000000"/>
              </w:pBdr>
              <w:jc w:val="center"/>
              <w:rPr>
                <w:sz w:val="12"/>
                <w:szCs w:val="12"/>
              </w:rPr>
            </w:pPr>
            <w:r w:rsidRPr="00B75636">
              <w:rPr>
                <w:b/>
                <w:u w:val="single"/>
              </w:rPr>
              <w:t>RECURSO</w:t>
            </w:r>
          </w:p>
          <w:p w:rsidR="00A414AA" w:rsidRPr="00B75636" w:rsidRDefault="00A414AA" w:rsidP="00A414AA">
            <w:pPr>
              <w:autoSpaceDE w:val="0"/>
              <w:jc w:val="center"/>
              <w:rPr>
                <w:rFonts w:ascii="Calibri" w:hAnsi="Calibri" w:cs="Calibri"/>
                <w:b/>
                <w:sz w:val="4"/>
                <w:szCs w:val="4"/>
                <w:u w:val="single"/>
              </w:rPr>
            </w:pPr>
          </w:p>
        </w:tc>
      </w:tr>
      <w:tr w:rsidR="00A414AA" w:rsidRPr="00B75636" w:rsidTr="00A414AA">
        <w:tc>
          <w:tcPr>
            <w:tcW w:w="6947" w:type="dxa"/>
            <w:tcBorders>
              <w:top w:val="single" w:sz="12" w:space="0" w:color="000000"/>
              <w:left w:val="single" w:sz="12" w:space="0" w:color="000000"/>
              <w:bottom w:val="single" w:sz="12" w:space="0" w:color="000000"/>
            </w:tcBorders>
            <w:shd w:val="clear" w:color="auto" w:fill="auto"/>
          </w:tcPr>
          <w:p w:rsidR="00A414AA" w:rsidRPr="00B75636" w:rsidRDefault="00A414AA" w:rsidP="00A414AA">
            <w:pPr>
              <w:autoSpaceDE w:val="0"/>
              <w:rPr>
                <w:rFonts w:ascii="Calibri" w:hAnsi="Calibri" w:cs="Calibri"/>
              </w:rPr>
            </w:pPr>
            <w:r w:rsidRPr="00B75636">
              <w:rPr>
                <w:rFonts w:ascii="Calibri" w:hAnsi="Calibri" w:cs="Calibri"/>
                <w:b/>
                <w:sz w:val="22"/>
                <w:szCs w:val="22"/>
              </w:rPr>
              <w:t>Nome do candidato:</w:t>
            </w:r>
          </w:p>
          <w:p w:rsidR="00A414AA" w:rsidRPr="00B75636" w:rsidRDefault="00A414AA" w:rsidP="00A414AA">
            <w:pPr>
              <w:autoSpaceDE w:val="0"/>
              <w:rPr>
                <w:rFonts w:ascii="Calibri" w:hAnsi="Calibri" w:cs="Calibri"/>
                <w:b/>
              </w:rPr>
            </w:pPr>
          </w:p>
          <w:p w:rsidR="00A414AA" w:rsidRPr="00B75636" w:rsidRDefault="00A414AA" w:rsidP="00A414AA">
            <w:pPr>
              <w:autoSpaceDE w:val="0"/>
              <w:rPr>
                <w:rFonts w:ascii="Calibri" w:hAnsi="Calibri" w:cs="Calibri"/>
              </w:rPr>
            </w:pPr>
            <w:r w:rsidRPr="00B75636">
              <w:rPr>
                <w:rFonts w:ascii="Calibri" w:hAnsi="Calibri" w:cs="Calibri"/>
                <w:sz w:val="22"/>
                <w:szCs w:val="22"/>
              </w:rPr>
              <w:t>____________________________________________________________</w:t>
            </w:r>
          </w:p>
          <w:p w:rsidR="00A414AA" w:rsidRPr="00B75636" w:rsidRDefault="00A414AA" w:rsidP="00A414AA">
            <w:pPr>
              <w:autoSpaceDE w:val="0"/>
              <w:rPr>
                <w:rFonts w:ascii="Calibri" w:hAnsi="Calibri" w:cs="Calibri"/>
              </w:rPr>
            </w:pPr>
          </w:p>
        </w:tc>
        <w:tc>
          <w:tcPr>
            <w:tcW w:w="2977" w:type="dxa"/>
            <w:tcBorders>
              <w:top w:val="single" w:sz="12" w:space="0" w:color="000000"/>
              <w:left w:val="single" w:sz="12" w:space="0" w:color="000000"/>
              <w:bottom w:val="single" w:sz="12" w:space="0" w:color="000000"/>
              <w:right w:val="single" w:sz="12" w:space="0" w:color="000000"/>
            </w:tcBorders>
            <w:shd w:val="clear" w:color="auto" w:fill="auto"/>
          </w:tcPr>
          <w:p w:rsidR="00A414AA" w:rsidRPr="00B75636" w:rsidRDefault="00A414AA" w:rsidP="00A414AA">
            <w:pPr>
              <w:autoSpaceDE w:val="0"/>
              <w:rPr>
                <w:rFonts w:ascii="Calibri" w:hAnsi="Calibri" w:cs="Calibri"/>
              </w:rPr>
            </w:pPr>
            <w:r w:rsidRPr="00B75636">
              <w:rPr>
                <w:rFonts w:ascii="Calibri" w:hAnsi="Calibri" w:cs="Calibri"/>
                <w:b/>
                <w:sz w:val="22"/>
                <w:szCs w:val="22"/>
              </w:rPr>
              <w:t>Cargo pretendido</w:t>
            </w:r>
          </w:p>
          <w:p w:rsidR="00A414AA" w:rsidRPr="00B75636" w:rsidRDefault="00A414AA" w:rsidP="00A414AA">
            <w:pPr>
              <w:autoSpaceDE w:val="0"/>
              <w:rPr>
                <w:rFonts w:ascii="Calibri" w:hAnsi="Calibri" w:cs="Calibri"/>
                <w:b/>
              </w:rPr>
            </w:pPr>
          </w:p>
          <w:p w:rsidR="00A414AA" w:rsidRPr="00B75636" w:rsidRDefault="00A414AA" w:rsidP="00A414AA">
            <w:pPr>
              <w:autoSpaceDE w:val="0"/>
              <w:rPr>
                <w:rFonts w:ascii="Calibri" w:hAnsi="Calibri" w:cs="Calibri"/>
              </w:rPr>
            </w:pPr>
            <w:r w:rsidRPr="00B75636">
              <w:rPr>
                <w:rFonts w:ascii="Calibri" w:hAnsi="Calibri" w:cs="Calibri"/>
                <w:sz w:val="22"/>
                <w:szCs w:val="22"/>
              </w:rPr>
              <w:t>_________________________</w:t>
            </w:r>
          </w:p>
        </w:tc>
      </w:tr>
      <w:tr w:rsidR="00A414AA" w:rsidRPr="00B75636" w:rsidTr="00A414AA">
        <w:tc>
          <w:tcPr>
            <w:tcW w:w="992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A414AA" w:rsidRPr="00B75636" w:rsidRDefault="00A414AA" w:rsidP="00A414AA">
            <w:pPr>
              <w:autoSpaceDE w:val="0"/>
              <w:snapToGrid w:val="0"/>
              <w:rPr>
                <w:rFonts w:ascii="Calibri" w:hAnsi="Calibri" w:cs="Calibri"/>
                <w:b/>
              </w:rPr>
            </w:pPr>
          </w:p>
          <w:p w:rsidR="00A414AA" w:rsidRPr="00B75636" w:rsidRDefault="00A414AA" w:rsidP="00A414AA">
            <w:pPr>
              <w:autoSpaceDE w:val="0"/>
              <w:rPr>
                <w:rFonts w:ascii="Calibri" w:hAnsi="Calibri" w:cs="Calibri"/>
              </w:rPr>
            </w:pPr>
            <w:r w:rsidRPr="00B75636">
              <w:rPr>
                <w:rFonts w:ascii="Calibri" w:hAnsi="Calibri" w:cs="Calibri"/>
                <w:b/>
                <w:bCs/>
                <w:sz w:val="22"/>
                <w:szCs w:val="22"/>
              </w:rPr>
              <w:t>Ao Presidente da Comissão Coordenadora,</w:t>
            </w:r>
          </w:p>
          <w:p w:rsidR="00A414AA" w:rsidRPr="00B75636" w:rsidRDefault="00A414AA" w:rsidP="00A414AA">
            <w:pPr>
              <w:autoSpaceDE w:val="0"/>
              <w:rPr>
                <w:rFonts w:ascii="Calibri" w:hAnsi="Calibri" w:cs="Calibri"/>
                <w:b/>
                <w:bCs/>
              </w:rPr>
            </w:pPr>
          </w:p>
          <w:p w:rsidR="00A414AA" w:rsidRPr="00B75636" w:rsidRDefault="00A414AA" w:rsidP="00A414AA">
            <w:pPr>
              <w:autoSpaceDE w:val="0"/>
              <w:spacing w:line="276" w:lineRule="auto"/>
              <w:rPr>
                <w:rFonts w:ascii="Calibri" w:hAnsi="Calibri" w:cs="Calibri"/>
              </w:rPr>
            </w:pPr>
            <w:r w:rsidRPr="00B75636">
              <w:rPr>
                <w:rFonts w:ascii="Calibri" w:hAnsi="Calibri" w:cs="Calibri"/>
                <w:bCs/>
                <w:sz w:val="22"/>
                <w:szCs w:val="22"/>
              </w:rPr>
              <w:t xml:space="preserve">Como candidato ao processo seletivo simplificado, para a função de ________________________________, </w:t>
            </w:r>
            <w:proofErr w:type="gramStart"/>
            <w:r w:rsidRPr="00B75636">
              <w:rPr>
                <w:rFonts w:ascii="Calibri" w:hAnsi="Calibri" w:cs="Calibri"/>
                <w:bCs/>
                <w:sz w:val="22"/>
                <w:szCs w:val="22"/>
              </w:rPr>
              <w:t>solicito</w:t>
            </w:r>
            <w:proofErr w:type="gramEnd"/>
            <w:r w:rsidRPr="00B75636">
              <w:rPr>
                <w:rFonts w:ascii="Calibri" w:hAnsi="Calibri" w:cs="Calibri"/>
                <w:bCs/>
                <w:sz w:val="22"/>
                <w:szCs w:val="22"/>
              </w:rPr>
              <w:t xml:space="preserve"> a revisão de minha pontuação, sob os seguintes argumentos: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4AA" w:rsidRPr="00B75636" w:rsidRDefault="00A414AA" w:rsidP="00A414AA">
            <w:pPr>
              <w:autoSpaceDE w:val="0"/>
              <w:rPr>
                <w:rFonts w:ascii="Calibri" w:hAnsi="Calibri" w:cs="Calibri"/>
                <w:b/>
              </w:rPr>
            </w:pPr>
          </w:p>
          <w:p w:rsidR="00A414AA" w:rsidRPr="00B75636" w:rsidRDefault="00A414AA" w:rsidP="00A414AA">
            <w:pPr>
              <w:autoSpaceDE w:val="0"/>
              <w:jc w:val="right"/>
              <w:rPr>
                <w:rFonts w:ascii="Calibri" w:hAnsi="Calibri" w:cs="Calibri"/>
              </w:rPr>
            </w:pPr>
            <w:r w:rsidRPr="00B75636">
              <w:rPr>
                <w:rFonts w:ascii="Calibri" w:hAnsi="Calibri" w:cs="Calibri"/>
                <w:sz w:val="22"/>
                <w:szCs w:val="22"/>
              </w:rPr>
              <w:t>__________________, _____ de _________________ de 202</w:t>
            </w:r>
            <w:r>
              <w:rPr>
                <w:rFonts w:ascii="Calibri" w:hAnsi="Calibri" w:cs="Calibri"/>
                <w:sz w:val="22"/>
                <w:szCs w:val="22"/>
              </w:rPr>
              <w:t>2</w:t>
            </w:r>
            <w:r w:rsidRPr="00B75636">
              <w:rPr>
                <w:rFonts w:ascii="Calibri" w:hAnsi="Calibri" w:cs="Calibri"/>
                <w:sz w:val="22"/>
                <w:szCs w:val="22"/>
              </w:rPr>
              <w:t>.</w:t>
            </w:r>
          </w:p>
          <w:p w:rsidR="00A414AA" w:rsidRPr="00B75636" w:rsidRDefault="00A414AA" w:rsidP="00A414AA">
            <w:pPr>
              <w:autoSpaceDE w:val="0"/>
              <w:rPr>
                <w:rFonts w:ascii="Calibri" w:hAnsi="Calibri" w:cs="Calibri"/>
              </w:rPr>
            </w:pPr>
          </w:p>
          <w:p w:rsidR="00A414AA" w:rsidRPr="00B75636" w:rsidRDefault="00A414AA" w:rsidP="00A414AA">
            <w:pPr>
              <w:autoSpaceDE w:val="0"/>
              <w:rPr>
                <w:rFonts w:ascii="Calibri" w:hAnsi="Calibri" w:cs="Calibri"/>
              </w:rPr>
            </w:pPr>
          </w:p>
          <w:p w:rsidR="00A414AA" w:rsidRPr="00B75636" w:rsidRDefault="00A414AA" w:rsidP="00A414AA">
            <w:pPr>
              <w:autoSpaceDE w:val="0"/>
              <w:jc w:val="center"/>
              <w:rPr>
                <w:rFonts w:ascii="Calibri" w:hAnsi="Calibri" w:cs="Calibri"/>
              </w:rPr>
            </w:pPr>
            <w:r w:rsidRPr="00B75636">
              <w:rPr>
                <w:rFonts w:ascii="Calibri" w:hAnsi="Calibri" w:cs="Calibri"/>
                <w:sz w:val="22"/>
                <w:szCs w:val="22"/>
              </w:rPr>
              <w:t>_______________________________________</w:t>
            </w:r>
          </w:p>
          <w:p w:rsidR="00A414AA" w:rsidRPr="00B75636" w:rsidRDefault="00A414AA" w:rsidP="00A414AA">
            <w:pPr>
              <w:autoSpaceDE w:val="0"/>
              <w:jc w:val="center"/>
              <w:rPr>
                <w:rFonts w:ascii="Calibri" w:hAnsi="Calibri" w:cs="Calibri"/>
              </w:rPr>
            </w:pPr>
            <w:r w:rsidRPr="00B75636">
              <w:rPr>
                <w:rFonts w:ascii="Calibri" w:hAnsi="Calibri" w:cs="Calibri"/>
                <w:sz w:val="22"/>
                <w:szCs w:val="22"/>
              </w:rPr>
              <w:t>Assinatura do Candidato</w:t>
            </w:r>
          </w:p>
          <w:p w:rsidR="00A414AA" w:rsidRPr="00B75636" w:rsidRDefault="00A414AA" w:rsidP="00A414AA">
            <w:pPr>
              <w:autoSpaceDE w:val="0"/>
              <w:rPr>
                <w:rFonts w:ascii="Calibri" w:hAnsi="Calibri" w:cs="Calibri"/>
              </w:rPr>
            </w:pPr>
          </w:p>
          <w:p w:rsidR="00A414AA" w:rsidRPr="00B75636" w:rsidRDefault="00A414AA" w:rsidP="00A414AA">
            <w:pPr>
              <w:autoSpaceDE w:val="0"/>
              <w:rPr>
                <w:rFonts w:ascii="Calibri" w:hAnsi="Calibri" w:cs="Calibri"/>
                <w:sz w:val="20"/>
                <w:szCs w:val="20"/>
              </w:rPr>
            </w:pPr>
            <w:r w:rsidRPr="00B75636">
              <w:rPr>
                <w:rFonts w:ascii="Calibri" w:hAnsi="Calibri" w:cs="Calibri"/>
                <w:b/>
                <w:bCs/>
                <w:sz w:val="20"/>
                <w:szCs w:val="20"/>
              </w:rPr>
              <w:t>Atenção Candidato:</w:t>
            </w:r>
          </w:p>
          <w:p w:rsidR="00A414AA" w:rsidRPr="00B75636" w:rsidRDefault="00A414AA" w:rsidP="00A414AA">
            <w:pPr>
              <w:autoSpaceDE w:val="0"/>
              <w:rPr>
                <w:rFonts w:ascii="Calibri" w:hAnsi="Calibri" w:cs="Calibri"/>
                <w:sz w:val="20"/>
                <w:szCs w:val="20"/>
              </w:rPr>
            </w:pPr>
            <w:r w:rsidRPr="00B75636">
              <w:rPr>
                <w:rFonts w:ascii="Calibri" w:hAnsi="Calibri" w:cs="Calibri"/>
                <w:b/>
                <w:bCs/>
                <w:sz w:val="20"/>
                <w:szCs w:val="20"/>
              </w:rPr>
              <w:t>1. Preencher o recurso com letra legível.</w:t>
            </w:r>
          </w:p>
          <w:p w:rsidR="00A414AA" w:rsidRPr="00B75636" w:rsidRDefault="00A414AA" w:rsidP="00A414AA">
            <w:pPr>
              <w:autoSpaceDE w:val="0"/>
              <w:rPr>
                <w:rFonts w:ascii="Calibri" w:hAnsi="Calibri" w:cs="Calibri"/>
                <w:sz w:val="20"/>
                <w:szCs w:val="20"/>
              </w:rPr>
            </w:pPr>
            <w:r w:rsidRPr="00B75636">
              <w:rPr>
                <w:rFonts w:ascii="Calibri" w:hAnsi="Calibri" w:cs="Calibri"/>
                <w:b/>
                <w:bCs/>
                <w:sz w:val="20"/>
                <w:szCs w:val="20"/>
              </w:rPr>
              <w:t>2. Apresentar argumentações claras e concisas.</w:t>
            </w:r>
          </w:p>
          <w:p w:rsidR="00A414AA" w:rsidRPr="00B75636" w:rsidRDefault="00A414AA" w:rsidP="00A414AA">
            <w:pPr>
              <w:autoSpaceDE w:val="0"/>
              <w:rPr>
                <w:rFonts w:ascii="Calibri" w:hAnsi="Calibri" w:cs="Calibri"/>
                <w:sz w:val="20"/>
                <w:szCs w:val="20"/>
              </w:rPr>
            </w:pPr>
            <w:r w:rsidRPr="00B75636">
              <w:rPr>
                <w:rFonts w:ascii="Calibri" w:hAnsi="Calibri" w:cs="Calibri"/>
                <w:b/>
                <w:bCs/>
                <w:sz w:val="20"/>
                <w:szCs w:val="20"/>
              </w:rPr>
              <w:t>3. Depois de preenchido, enviar exclusivamente por e-mail.</w:t>
            </w:r>
          </w:p>
          <w:p w:rsidR="00A414AA" w:rsidRPr="00B75636" w:rsidRDefault="00A414AA" w:rsidP="00A414AA">
            <w:pPr>
              <w:autoSpaceDE w:val="0"/>
              <w:rPr>
                <w:rFonts w:ascii="Calibri" w:hAnsi="Calibri" w:cs="Calibri"/>
              </w:rPr>
            </w:pPr>
            <w:r w:rsidRPr="00B75636">
              <w:rPr>
                <w:rFonts w:ascii="Calibri" w:hAnsi="Calibri" w:cs="Calibri"/>
                <w:b/>
                <w:bCs/>
                <w:sz w:val="20"/>
                <w:szCs w:val="20"/>
              </w:rPr>
              <w:t>4. Não será aceita assinatura digital ou copiada e colada</w:t>
            </w:r>
            <w:r w:rsidRPr="00B75636">
              <w:rPr>
                <w:rFonts w:ascii="Calibri" w:hAnsi="Calibri" w:cs="Calibri"/>
                <w:b/>
                <w:bCs/>
                <w:sz w:val="22"/>
                <w:szCs w:val="22"/>
              </w:rPr>
              <w:t xml:space="preserve">. </w:t>
            </w:r>
          </w:p>
          <w:p w:rsidR="00A414AA" w:rsidRPr="00B75636" w:rsidRDefault="00A414AA" w:rsidP="00A414AA">
            <w:pPr>
              <w:autoSpaceDE w:val="0"/>
              <w:rPr>
                <w:rFonts w:ascii="Calibri" w:hAnsi="Calibri" w:cs="Calibri"/>
                <w:b/>
                <w:bCs/>
                <w:sz w:val="12"/>
                <w:szCs w:val="12"/>
              </w:rPr>
            </w:pPr>
          </w:p>
        </w:tc>
      </w:tr>
    </w:tbl>
    <w:p w:rsidR="00D10CA0" w:rsidRDefault="00D10CA0" w:rsidP="00D10CA0">
      <w:pPr>
        <w:rPr>
          <w:rFonts w:ascii="Calibri" w:hAnsi="Calibri" w:cs="Calibri"/>
          <w:b/>
        </w:rPr>
      </w:pPr>
    </w:p>
    <w:p w:rsidR="00CA4F5D" w:rsidRDefault="00CA4F5D" w:rsidP="00D10CA0">
      <w:pPr>
        <w:rPr>
          <w:rFonts w:ascii="Calibri" w:hAnsi="Calibri" w:cs="Calibri"/>
          <w:b/>
        </w:rPr>
      </w:pPr>
    </w:p>
    <w:p w:rsidR="00D10CA0" w:rsidRPr="00B75636" w:rsidRDefault="00D10CA0" w:rsidP="00D10CA0">
      <w:pPr>
        <w:rPr>
          <w:rFonts w:ascii="Calibri" w:hAnsi="Calibri" w:cs="Calibri"/>
        </w:rPr>
      </w:pPr>
      <w:r w:rsidRPr="00B75636">
        <w:rPr>
          <w:rFonts w:ascii="Calibri" w:hAnsi="Calibri" w:cs="Calibri"/>
          <w:b/>
        </w:rPr>
        <w:lastRenderedPageBreak/>
        <w:t>ANEXO VIII</w:t>
      </w:r>
    </w:p>
    <w:p w:rsidR="00D10CA0" w:rsidRPr="00B75636" w:rsidRDefault="00D10CA0" w:rsidP="00D10CA0">
      <w:pPr>
        <w:rPr>
          <w:rFonts w:ascii="Calibri" w:hAnsi="Calibri" w:cs="Calibri"/>
          <w:b/>
          <w:sz w:val="12"/>
          <w:szCs w:val="12"/>
        </w:rPr>
      </w:pPr>
    </w:p>
    <w:p w:rsidR="00D10CA0" w:rsidRPr="00B75636" w:rsidRDefault="00D10CA0" w:rsidP="00D10CA0">
      <w:pPr>
        <w:rPr>
          <w:rFonts w:ascii="Calibri" w:hAnsi="Calibri" w:cs="Calibri"/>
        </w:rPr>
      </w:pPr>
      <w:r w:rsidRPr="00B75636">
        <w:rPr>
          <w:rFonts w:ascii="Calibri" w:hAnsi="Calibri" w:cs="Calibri"/>
          <w:b/>
        </w:rPr>
        <w:t>MODELO DE DECLARAÇÃO DE PERTENCIMENTO ÉTNICO</w:t>
      </w:r>
    </w:p>
    <w:p w:rsidR="00D10CA0" w:rsidRPr="00B75636" w:rsidRDefault="00D10CA0" w:rsidP="00D10CA0">
      <w:pPr>
        <w:widowControl w:val="0"/>
        <w:pBdr>
          <w:top w:val="single" w:sz="12" w:space="1" w:color="000000"/>
          <w:left w:val="single" w:sz="12" w:space="5" w:color="000000"/>
          <w:bottom w:val="single" w:sz="12" w:space="1" w:color="000000"/>
          <w:right w:val="single" w:sz="12" w:space="4" w:color="000000"/>
        </w:pBdr>
        <w:suppressAutoHyphens w:val="0"/>
        <w:jc w:val="center"/>
        <w:rPr>
          <w:rFonts w:ascii="Calibri" w:hAnsi="Calibri" w:cs="Calibri"/>
          <w:b/>
          <w:sz w:val="22"/>
          <w:szCs w:val="22"/>
          <w:u w:val="single"/>
        </w:rPr>
      </w:pPr>
      <w:r w:rsidRPr="00B75636">
        <w:rPr>
          <w:rFonts w:ascii="Calibri" w:hAnsi="Calibri" w:cs="Calibri"/>
          <w:b/>
          <w:sz w:val="22"/>
          <w:szCs w:val="22"/>
          <w:u w:val="single"/>
        </w:rPr>
        <w:t xml:space="preserve">DECLARAÇÃO DE PERTENCIMENTO ÉTNICO </w:t>
      </w:r>
    </w:p>
    <w:p w:rsidR="00D10CA0" w:rsidRPr="00B75636" w:rsidRDefault="00D10CA0" w:rsidP="00D10CA0">
      <w:pPr>
        <w:pBdr>
          <w:top w:val="single" w:sz="12" w:space="1" w:color="000000"/>
          <w:left w:val="single" w:sz="12" w:space="5" w:color="000000"/>
          <w:bottom w:val="single" w:sz="12" w:space="1" w:color="000000"/>
          <w:right w:val="single" w:sz="12" w:space="4" w:color="000000"/>
        </w:pBdr>
        <w:jc w:val="center"/>
        <w:rPr>
          <w:rFonts w:ascii="Calibri" w:hAnsi="Calibri" w:cs="Calibri"/>
          <w:sz w:val="22"/>
          <w:szCs w:val="22"/>
        </w:rPr>
      </w:pPr>
    </w:p>
    <w:p w:rsidR="00D10CA0" w:rsidRPr="00B75636" w:rsidRDefault="00D10CA0" w:rsidP="00D10CA0">
      <w:pPr>
        <w:pBdr>
          <w:top w:val="single" w:sz="12" w:space="1" w:color="000000"/>
          <w:left w:val="single" w:sz="12" w:space="5" w:color="000000"/>
          <w:bottom w:val="single" w:sz="12" w:space="1" w:color="000000"/>
          <w:right w:val="single" w:sz="12" w:space="4" w:color="000000"/>
        </w:pBdr>
        <w:spacing w:line="360" w:lineRule="auto"/>
        <w:jc w:val="both"/>
        <w:rPr>
          <w:rFonts w:ascii="Calibri" w:hAnsi="Calibri" w:cs="Calibri"/>
          <w:sz w:val="22"/>
          <w:szCs w:val="22"/>
        </w:rPr>
      </w:pPr>
      <w:r w:rsidRPr="00B75636">
        <w:rPr>
          <w:rFonts w:ascii="Calibri" w:hAnsi="Calibri" w:cs="Calibri"/>
          <w:sz w:val="22"/>
          <w:szCs w:val="22"/>
        </w:rPr>
        <w:t xml:space="preserve">Declaro para fins de inscrição no Processo Seletivo Externo Simplificado nº </w:t>
      </w:r>
      <w:r w:rsidRPr="00B75636">
        <w:rPr>
          <w:rFonts w:ascii="Calibri" w:hAnsi="Calibri" w:cs="Calibri"/>
          <w:b/>
          <w:sz w:val="22"/>
          <w:szCs w:val="22"/>
        </w:rPr>
        <w:t>0</w:t>
      </w:r>
      <w:r>
        <w:rPr>
          <w:rFonts w:ascii="Calibri" w:hAnsi="Calibri" w:cs="Calibri"/>
          <w:b/>
          <w:sz w:val="22"/>
          <w:szCs w:val="22"/>
        </w:rPr>
        <w:t>xx</w:t>
      </w:r>
      <w:r w:rsidRPr="00B75636">
        <w:rPr>
          <w:rFonts w:ascii="Calibri" w:hAnsi="Calibri" w:cs="Calibri"/>
          <w:b/>
          <w:sz w:val="22"/>
          <w:szCs w:val="22"/>
        </w:rPr>
        <w:t>/202</w:t>
      </w:r>
      <w:r>
        <w:rPr>
          <w:rFonts w:ascii="Calibri" w:hAnsi="Calibri" w:cs="Calibri"/>
          <w:b/>
          <w:sz w:val="22"/>
          <w:szCs w:val="22"/>
        </w:rPr>
        <w:t>2</w:t>
      </w:r>
      <w:r w:rsidRPr="00B75636">
        <w:rPr>
          <w:rFonts w:ascii="Calibri" w:hAnsi="Calibri" w:cs="Calibri"/>
          <w:sz w:val="22"/>
          <w:szCs w:val="22"/>
        </w:rPr>
        <w:t xml:space="preserve"> que eu,___________________________________________________________________________,</w:t>
      </w:r>
      <w:bookmarkStart w:id="2" w:name="_gjdgxs"/>
      <w:bookmarkEnd w:id="2"/>
      <w:r w:rsidRPr="00B75636">
        <w:rPr>
          <w:rFonts w:ascii="Calibri" w:hAnsi="Calibri" w:cs="Calibri"/>
          <w:sz w:val="22"/>
          <w:szCs w:val="22"/>
        </w:rPr>
        <w:t xml:space="preserve"> portador da Cédula de Identidade Nº_________________________, Órgão Emissor________, e CPF_______._______.________-_____, sou indígena pertencente à etnia_________________________, nascido (a) em _____/_____/______, no Município de______________________________, UF______, filho de__________________________ e de___________________________________________________________________________, residente no endereço:__________________________________________________________, Nº_____, Complemento____________, Bairro________, Município_______________________, UF______. </w:t>
      </w:r>
    </w:p>
    <w:p w:rsidR="00D10CA0" w:rsidRPr="00B75636" w:rsidRDefault="00D10CA0" w:rsidP="00D10CA0">
      <w:pPr>
        <w:pBdr>
          <w:top w:val="single" w:sz="12" w:space="1" w:color="000000"/>
          <w:left w:val="single" w:sz="12" w:space="5" w:color="000000"/>
          <w:bottom w:val="single" w:sz="12" w:space="1" w:color="000000"/>
          <w:right w:val="single" w:sz="12" w:space="4" w:color="000000"/>
        </w:pBdr>
        <w:jc w:val="both"/>
        <w:rPr>
          <w:rFonts w:ascii="Calibri" w:hAnsi="Calibri" w:cs="Calibri"/>
          <w:sz w:val="12"/>
          <w:szCs w:val="12"/>
        </w:rPr>
      </w:pPr>
    </w:p>
    <w:p w:rsidR="00D10CA0" w:rsidRPr="00B75636" w:rsidRDefault="00D10CA0" w:rsidP="00D10CA0">
      <w:pPr>
        <w:pBdr>
          <w:top w:val="single" w:sz="12" w:space="1" w:color="000000"/>
          <w:left w:val="single" w:sz="12" w:space="5" w:color="000000"/>
          <w:bottom w:val="single" w:sz="12" w:space="1" w:color="000000"/>
          <w:right w:val="single" w:sz="12" w:space="4" w:color="000000"/>
        </w:pBdr>
        <w:jc w:val="both"/>
        <w:rPr>
          <w:rFonts w:ascii="Calibri" w:hAnsi="Calibri" w:cs="Calibri"/>
          <w:sz w:val="22"/>
          <w:szCs w:val="22"/>
        </w:rPr>
      </w:pPr>
      <w:r w:rsidRPr="00B75636">
        <w:rPr>
          <w:rFonts w:ascii="Calibri" w:hAnsi="Calibri" w:cs="Calibri"/>
          <w:sz w:val="22"/>
          <w:szCs w:val="22"/>
        </w:rPr>
        <w:t>Conforme preconiza a Convenção 169 da Organização Internacional do Trabalho – OIT, regulamentada pelo Decreto Nº 5.051 de 19 de abril de 2004. E assim, devidamente reconhecido pelas lideranças do meu povo conforme assinaturas abaixo.</w:t>
      </w:r>
    </w:p>
    <w:p w:rsidR="00D10CA0" w:rsidRPr="00B75636" w:rsidRDefault="00D10CA0" w:rsidP="00D10CA0">
      <w:pPr>
        <w:pBdr>
          <w:top w:val="single" w:sz="12" w:space="1" w:color="000000"/>
          <w:left w:val="single" w:sz="12" w:space="5" w:color="000000"/>
          <w:bottom w:val="single" w:sz="12" w:space="1" w:color="000000"/>
          <w:right w:val="single" w:sz="12" w:space="4" w:color="000000"/>
        </w:pBdr>
        <w:jc w:val="both"/>
        <w:rPr>
          <w:rFonts w:ascii="Calibri" w:hAnsi="Calibri" w:cs="Calibri"/>
          <w:sz w:val="12"/>
          <w:szCs w:val="12"/>
        </w:rPr>
      </w:pPr>
    </w:p>
    <w:p w:rsidR="00D10CA0" w:rsidRPr="00B75636" w:rsidRDefault="00D10CA0" w:rsidP="00D10CA0">
      <w:pPr>
        <w:pBdr>
          <w:top w:val="single" w:sz="12" w:space="1" w:color="000000"/>
          <w:left w:val="single" w:sz="12" w:space="5" w:color="000000"/>
          <w:bottom w:val="single" w:sz="12" w:space="1" w:color="000000"/>
          <w:right w:val="single" w:sz="12" w:space="4" w:color="000000"/>
        </w:pBdr>
        <w:jc w:val="both"/>
        <w:rPr>
          <w:rFonts w:ascii="Calibri" w:hAnsi="Calibri" w:cs="Calibri"/>
          <w:sz w:val="22"/>
          <w:szCs w:val="22"/>
        </w:rPr>
      </w:pPr>
      <w:r w:rsidRPr="00B75636">
        <w:rPr>
          <w:rFonts w:ascii="Calibri" w:hAnsi="Calibri" w:cs="Calibri"/>
          <w:sz w:val="22"/>
          <w:szCs w:val="22"/>
        </w:rPr>
        <w:t>Estou ciente de que, em caso de falsidade ideológica, ficarei sujeito às sanções prescritas no Código Penal* e às demais cominações legais aplicáveis.</w:t>
      </w:r>
    </w:p>
    <w:p w:rsidR="00D10CA0" w:rsidRPr="00B75636" w:rsidRDefault="00D10CA0" w:rsidP="00D10CA0">
      <w:pPr>
        <w:pBdr>
          <w:top w:val="single" w:sz="12" w:space="1" w:color="000000"/>
          <w:left w:val="single" w:sz="12" w:space="5" w:color="000000"/>
          <w:bottom w:val="single" w:sz="12" w:space="1" w:color="000000"/>
          <w:right w:val="single" w:sz="12" w:space="4" w:color="000000"/>
        </w:pBdr>
        <w:jc w:val="center"/>
        <w:rPr>
          <w:rFonts w:ascii="Calibri" w:hAnsi="Calibri" w:cs="Calibri"/>
          <w:sz w:val="22"/>
          <w:szCs w:val="22"/>
        </w:rPr>
      </w:pPr>
    </w:p>
    <w:p w:rsidR="00D10CA0" w:rsidRPr="00B75636" w:rsidRDefault="00D10CA0" w:rsidP="00D10CA0">
      <w:pPr>
        <w:pBdr>
          <w:top w:val="single" w:sz="12" w:space="1" w:color="000000"/>
          <w:left w:val="single" w:sz="12" w:space="5" w:color="000000"/>
          <w:bottom w:val="single" w:sz="12" w:space="1" w:color="000000"/>
          <w:right w:val="single" w:sz="12" w:space="4" w:color="000000"/>
        </w:pBdr>
        <w:spacing w:line="480" w:lineRule="auto"/>
        <w:jc w:val="center"/>
        <w:rPr>
          <w:rFonts w:ascii="Calibri" w:hAnsi="Calibri" w:cs="Calibri"/>
          <w:sz w:val="22"/>
          <w:szCs w:val="22"/>
        </w:rPr>
      </w:pPr>
      <w:r w:rsidRPr="00B75636">
        <w:rPr>
          <w:rFonts w:ascii="Calibri" w:hAnsi="Calibri" w:cs="Calibri"/>
          <w:sz w:val="22"/>
          <w:szCs w:val="22"/>
        </w:rPr>
        <w:t>________________________, _______de________________ de 202</w:t>
      </w:r>
      <w:r>
        <w:rPr>
          <w:rFonts w:ascii="Calibri" w:hAnsi="Calibri" w:cs="Calibri"/>
          <w:sz w:val="22"/>
          <w:szCs w:val="22"/>
        </w:rPr>
        <w:t>2.</w:t>
      </w:r>
    </w:p>
    <w:p w:rsidR="00D10CA0" w:rsidRPr="00B6551C" w:rsidRDefault="00D10CA0" w:rsidP="00D10CA0">
      <w:pPr>
        <w:pBdr>
          <w:top w:val="single" w:sz="12" w:space="1" w:color="000000"/>
          <w:left w:val="single" w:sz="12" w:space="5" w:color="000000"/>
          <w:bottom w:val="single" w:sz="12" w:space="1" w:color="000000"/>
          <w:right w:val="single" w:sz="12" w:space="4" w:color="000000"/>
        </w:pBdr>
        <w:spacing w:line="480" w:lineRule="auto"/>
        <w:jc w:val="center"/>
        <w:rPr>
          <w:rFonts w:ascii="Calibri" w:hAnsi="Calibri" w:cs="Calibri"/>
          <w:sz w:val="12"/>
          <w:szCs w:val="12"/>
        </w:rPr>
      </w:pPr>
    </w:p>
    <w:p w:rsidR="00D10CA0" w:rsidRPr="00B75636" w:rsidRDefault="00D10CA0" w:rsidP="00D10CA0">
      <w:pPr>
        <w:pBdr>
          <w:top w:val="single" w:sz="12" w:space="1" w:color="000000"/>
          <w:left w:val="single" w:sz="12" w:space="5" w:color="000000"/>
          <w:bottom w:val="single" w:sz="12" w:space="1" w:color="000000"/>
          <w:right w:val="single" w:sz="12" w:space="4" w:color="000000"/>
        </w:pBdr>
        <w:jc w:val="center"/>
        <w:rPr>
          <w:rFonts w:ascii="Calibri" w:hAnsi="Calibri" w:cs="Calibri"/>
          <w:sz w:val="22"/>
          <w:szCs w:val="22"/>
        </w:rPr>
      </w:pPr>
      <w:r w:rsidRPr="00B75636">
        <w:rPr>
          <w:rFonts w:ascii="Calibri" w:hAnsi="Calibri" w:cs="Calibri"/>
          <w:sz w:val="22"/>
          <w:szCs w:val="22"/>
        </w:rPr>
        <w:t>_____________________________________________________________</w:t>
      </w:r>
    </w:p>
    <w:p w:rsidR="00D10CA0" w:rsidRPr="00B75636" w:rsidRDefault="00D10CA0" w:rsidP="00D10CA0">
      <w:pPr>
        <w:pBdr>
          <w:top w:val="single" w:sz="12" w:space="1" w:color="000000"/>
          <w:left w:val="single" w:sz="12" w:space="5" w:color="000000"/>
          <w:bottom w:val="single" w:sz="12" w:space="1" w:color="000000"/>
          <w:right w:val="single" w:sz="12" w:space="4" w:color="000000"/>
        </w:pBdr>
        <w:jc w:val="center"/>
        <w:rPr>
          <w:rFonts w:ascii="Calibri" w:hAnsi="Calibri" w:cs="Calibri"/>
          <w:b/>
          <w:sz w:val="22"/>
          <w:szCs w:val="22"/>
        </w:rPr>
      </w:pPr>
      <w:r w:rsidRPr="00B75636">
        <w:rPr>
          <w:rFonts w:ascii="Calibri" w:hAnsi="Calibri" w:cs="Calibri"/>
          <w:b/>
          <w:sz w:val="22"/>
          <w:szCs w:val="22"/>
        </w:rPr>
        <w:t>Assinatura do Indígena (candidato)</w:t>
      </w:r>
    </w:p>
    <w:p w:rsidR="00D10CA0" w:rsidRPr="00B75636" w:rsidRDefault="00D10CA0" w:rsidP="00D10CA0">
      <w:pPr>
        <w:pBdr>
          <w:top w:val="single" w:sz="12" w:space="1" w:color="000000"/>
          <w:left w:val="single" w:sz="12" w:space="5" w:color="000000"/>
          <w:bottom w:val="single" w:sz="12" w:space="1" w:color="000000"/>
          <w:right w:val="single" w:sz="12" w:space="4" w:color="000000"/>
        </w:pBdr>
        <w:spacing w:line="360" w:lineRule="auto"/>
        <w:jc w:val="center"/>
        <w:rPr>
          <w:rFonts w:ascii="Calibri" w:hAnsi="Calibri" w:cs="Calibri"/>
          <w:b/>
          <w:sz w:val="22"/>
          <w:szCs w:val="22"/>
        </w:rPr>
      </w:pPr>
    </w:p>
    <w:p w:rsidR="00D10CA0" w:rsidRPr="00B75636" w:rsidRDefault="00D10CA0" w:rsidP="00D10CA0">
      <w:pPr>
        <w:pBdr>
          <w:top w:val="single" w:sz="12" w:space="1" w:color="000000"/>
          <w:left w:val="single" w:sz="12" w:space="5" w:color="000000"/>
          <w:bottom w:val="single" w:sz="12" w:space="1" w:color="000000"/>
          <w:right w:val="single" w:sz="12" w:space="4" w:color="000000"/>
        </w:pBdr>
        <w:jc w:val="center"/>
        <w:rPr>
          <w:rFonts w:ascii="Calibri" w:hAnsi="Calibri" w:cs="Calibri"/>
          <w:sz w:val="22"/>
          <w:szCs w:val="22"/>
        </w:rPr>
      </w:pPr>
      <w:r w:rsidRPr="00B75636">
        <w:rPr>
          <w:rFonts w:ascii="Calibri" w:hAnsi="Calibri" w:cs="Calibri"/>
          <w:sz w:val="22"/>
          <w:szCs w:val="22"/>
        </w:rPr>
        <w:t>_____________________________________________________________</w:t>
      </w:r>
    </w:p>
    <w:p w:rsidR="00D10CA0" w:rsidRPr="00B75636" w:rsidRDefault="00D10CA0" w:rsidP="00D10CA0">
      <w:pPr>
        <w:pBdr>
          <w:top w:val="single" w:sz="12" w:space="1" w:color="000000"/>
          <w:left w:val="single" w:sz="12" w:space="5" w:color="000000"/>
          <w:bottom w:val="single" w:sz="12" w:space="1" w:color="000000"/>
          <w:right w:val="single" w:sz="12" w:space="4" w:color="000000"/>
        </w:pBdr>
        <w:spacing w:after="200"/>
        <w:jc w:val="center"/>
        <w:rPr>
          <w:rFonts w:ascii="Calibri" w:hAnsi="Calibri" w:cs="Calibri"/>
          <w:sz w:val="22"/>
          <w:szCs w:val="22"/>
        </w:rPr>
      </w:pPr>
      <w:r w:rsidRPr="00B75636">
        <w:rPr>
          <w:rFonts w:ascii="Calibri" w:hAnsi="Calibri" w:cs="Calibri"/>
          <w:b/>
          <w:sz w:val="22"/>
          <w:szCs w:val="22"/>
        </w:rPr>
        <w:t>Nome e Assinatura do Cacique</w:t>
      </w:r>
      <w:r w:rsidRPr="00B75636">
        <w:rPr>
          <w:rFonts w:ascii="Calibri" w:hAnsi="Calibri" w:cs="Calibri"/>
          <w:sz w:val="22"/>
          <w:szCs w:val="22"/>
        </w:rPr>
        <w:t xml:space="preserve"> – </w:t>
      </w:r>
      <w:r w:rsidRPr="00B75636">
        <w:rPr>
          <w:rFonts w:ascii="Calibri" w:hAnsi="Calibri" w:cs="Calibri"/>
          <w:b/>
          <w:sz w:val="22"/>
          <w:szCs w:val="22"/>
        </w:rPr>
        <w:t>CPF:______________________</w:t>
      </w:r>
    </w:p>
    <w:p w:rsidR="00D10CA0" w:rsidRPr="00B75636" w:rsidRDefault="00D10CA0" w:rsidP="00D10CA0">
      <w:pPr>
        <w:pBdr>
          <w:top w:val="single" w:sz="12" w:space="1" w:color="000000"/>
          <w:left w:val="single" w:sz="12" w:space="5" w:color="000000"/>
          <w:bottom w:val="single" w:sz="12" w:space="1" w:color="000000"/>
          <w:right w:val="single" w:sz="12" w:space="4" w:color="000000"/>
        </w:pBdr>
        <w:jc w:val="center"/>
        <w:rPr>
          <w:rFonts w:ascii="Calibri" w:hAnsi="Calibri" w:cs="Calibri"/>
          <w:sz w:val="22"/>
          <w:szCs w:val="22"/>
        </w:rPr>
      </w:pPr>
      <w:r w:rsidRPr="00B75636">
        <w:rPr>
          <w:rFonts w:ascii="Calibri" w:hAnsi="Calibri" w:cs="Calibri"/>
          <w:sz w:val="22"/>
          <w:szCs w:val="22"/>
        </w:rPr>
        <w:t>_____________________________________________________________</w:t>
      </w:r>
    </w:p>
    <w:p w:rsidR="00D10CA0" w:rsidRPr="00B6551C" w:rsidRDefault="00D10CA0" w:rsidP="00D10CA0">
      <w:pPr>
        <w:pBdr>
          <w:top w:val="single" w:sz="12" w:space="1" w:color="000000"/>
          <w:left w:val="single" w:sz="12" w:space="5" w:color="000000"/>
          <w:bottom w:val="single" w:sz="12" w:space="1" w:color="000000"/>
          <w:right w:val="single" w:sz="12" w:space="4" w:color="000000"/>
        </w:pBdr>
        <w:spacing w:after="200"/>
        <w:jc w:val="center"/>
        <w:rPr>
          <w:rFonts w:ascii="Calibri" w:hAnsi="Calibri" w:cs="Calibri"/>
          <w:sz w:val="22"/>
          <w:szCs w:val="22"/>
        </w:rPr>
      </w:pPr>
      <w:r w:rsidRPr="00B75636">
        <w:rPr>
          <w:rFonts w:ascii="Calibri" w:hAnsi="Calibri" w:cs="Calibri"/>
          <w:b/>
          <w:sz w:val="22"/>
          <w:szCs w:val="22"/>
        </w:rPr>
        <w:t xml:space="preserve">Nome e Assinatura </w:t>
      </w:r>
      <w:r>
        <w:rPr>
          <w:rFonts w:ascii="Calibri" w:hAnsi="Calibri" w:cs="Calibri"/>
          <w:b/>
          <w:sz w:val="22"/>
          <w:szCs w:val="22"/>
        </w:rPr>
        <w:t>da Liderança da Aldeia</w:t>
      </w:r>
      <w:r w:rsidRPr="00B75636">
        <w:rPr>
          <w:rFonts w:ascii="Calibri" w:hAnsi="Calibri" w:cs="Calibri"/>
          <w:sz w:val="22"/>
          <w:szCs w:val="22"/>
        </w:rPr>
        <w:t xml:space="preserve"> – </w:t>
      </w:r>
      <w:r w:rsidRPr="00B75636">
        <w:rPr>
          <w:rFonts w:ascii="Calibri" w:hAnsi="Calibri" w:cs="Calibri"/>
          <w:b/>
          <w:sz w:val="22"/>
          <w:szCs w:val="22"/>
        </w:rPr>
        <w:t>CPF:______________________</w:t>
      </w:r>
    </w:p>
    <w:p w:rsidR="00D10CA0" w:rsidRPr="00B75636" w:rsidRDefault="00D10CA0" w:rsidP="00D10CA0">
      <w:pPr>
        <w:pBdr>
          <w:top w:val="single" w:sz="12" w:space="1" w:color="000000"/>
          <w:left w:val="single" w:sz="12" w:space="5" w:color="000000"/>
          <w:bottom w:val="single" w:sz="12" w:space="1" w:color="000000"/>
          <w:right w:val="single" w:sz="12" w:space="4" w:color="000000"/>
        </w:pBdr>
        <w:jc w:val="center"/>
        <w:rPr>
          <w:rFonts w:ascii="Calibri" w:hAnsi="Calibri" w:cs="Calibri"/>
          <w:sz w:val="22"/>
          <w:szCs w:val="22"/>
        </w:rPr>
      </w:pPr>
      <w:r w:rsidRPr="00B75636">
        <w:rPr>
          <w:rFonts w:ascii="Calibri" w:hAnsi="Calibri" w:cs="Calibri"/>
          <w:sz w:val="22"/>
          <w:szCs w:val="22"/>
        </w:rPr>
        <w:t>______________________________________________________________</w:t>
      </w:r>
    </w:p>
    <w:p w:rsidR="00D10CA0" w:rsidRPr="00B75636" w:rsidRDefault="00D10CA0" w:rsidP="00D10CA0">
      <w:pPr>
        <w:pBdr>
          <w:top w:val="single" w:sz="12" w:space="1" w:color="000000"/>
          <w:left w:val="single" w:sz="12" w:space="5" w:color="000000"/>
          <w:bottom w:val="single" w:sz="12" w:space="1" w:color="000000"/>
          <w:right w:val="single" w:sz="12" w:space="4" w:color="000000"/>
        </w:pBdr>
        <w:spacing w:after="200"/>
        <w:jc w:val="center"/>
        <w:rPr>
          <w:rFonts w:ascii="Calibri" w:hAnsi="Calibri" w:cs="Calibri"/>
          <w:sz w:val="22"/>
          <w:szCs w:val="22"/>
        </w:rPr>
      </w:pPr>
      <w:r w:rsidRPr="00B75636">
        <w:rPr>
          <w:rFonts w:ascii="Calibri" w:hAnsi="Calibri" w:cs="Calibri"/>
          <w:b/>
          <w:sz w:val="22"/>
          <w:szCs w:val="22"/>
        </w:rPr>
        <w:t>Nome e Assinatura do Presidente do CLSI – CPF:______________________</w:t>
      </w:r>
    </w:p>
    <w:p w:rsidR="00D10CA0" w:rsidRPr="00B6551C" w:rsidRDefault="00D10CA0" w:rsidP="00D10CA0">
      <w:pPr>
        <w:pBdr>
          <w:top w:val="single" w:sz="12" w:space="1" w:color="000000"/>
          <w:left w:val="single" w:sz="12" w:space="5" w:color="000000"/>
          <w:bottom w:val="single" w:sz="12" w:space="1" w:color="000000"/>
          <w:right w:val="single" w:sz="12" w:space="4" w:color="000000"/>
        </w:pBdr>
        <w:rPr>
          <w:rFonts w:ascii="Calibri" w:hAnsi="Calibri" w:cs="Calibri"/>
          <w:b/>
          <w:sz w:val="12"/>
          <w:szCs w:val="12"/>
        </w:rPr>
      </w:pPr>
    </w:p>
    <w:p w:rsidR="00D10CA0" w:rsidRPr="00B75636" w:rsidRDefault="00D10CA0" w:rsidP="00D10CA0">
      <w:pPr>
        <w:pBdr>
          <w:top w:val="single" w:sz="12" w:space="1" w:color="000000"/>
          <w:left w:val="single" w:sz="12" w:space="5" w:color="000000"/>
          <w:bottom w:val="single" w:sz="12" w:space="1" w:color="000000"/>
          <w:right w:val="single" w:sz="12" w:space="4" w:color="000000"/>
        </w:pBdr>
        <w:jc w:val="both"/>
        <w:rPr>
          <w:rFonts w:ascii="Calibri" w:hAnsi="Calibri" w:cs="Calibri"/>
          <w:sz w:val="20"/>
          <w:szCs w:val="20"/>
        </w:rPr>
      </w:pPr>
      <w:r w:rsidRPr="00B75636">
        <w:rPr>
          <w:rFonts w:ascii="Calibri" w:hAnsi="Calibri" w:cs="Calibri"/>
          <w:sz w:val="20"/>
          <w:szCs w:val="20"/>
        </w:rPr>
        <w:t xml:space="preserve">*O Decreto-Lei n° 2.848, de 07 de dezembro de </w:t>
      </w:r>
      <w:proofErr w:type="gramStart"/>
      <w:r w:rsidRPr="00B75636">
        <w:rPr>
          <w:rFonts w:ascii="Calibri" w:hAnsi="Calibri" w:cs="Calibri"/>
          <w:sz w:val="20"/>
          <w:szCs w:val="20"/>
        </w:rPr>
        <w:t>1940 – Código Penal - Falsidade</w:t>
      </w:r>
      <w:proofErr w:type="gramEnd"/>
      <w:r w:rsidRPr="00B75636">
        <w:rPr>
          <w:rFonts w:ascii="Calibri" w:hAnsi="Calibri" w:cs="Calibri"/>
          <w:sz w:val="20"/>
          <w:szCs w:val="20"/>
        </w:rPr>
        <w:t xml:space="preserve"> Ideológica.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p>
    <w:p w:rsidR="00CA4F5D" w:rsidRDefault="00CA4F5D" w:rsidP="00D10CA0">
      <w:pPr>
        <w:rPr>
          <w:rFonts w:ascii="Calibri" w:hAnsi="Calibri" w:cs="Calibri"/>
          <w:b/>
        </w:rPr>
      </w:pPr>
    </w:p>
    <w:p w:rsidR="00D10CA0" w:rsidRPr="00B75636" w:rsidRDefault="00D10CA0" w:rsidP="00D10CA0">
      <w:pPr>
        <w:rPr>
          <w:rFonts w:ascii="Calibri" w:hAnsi="Calibri" w:cs="Calibri"/>
        </w:rPr>
      </w:pPr>
      <w:r w:rsidRPr="00B75636">
        <w:rPr>
          <w:rFonts w:ascii="Calibri" w:hAnsi="Calibri" w:cs="Calibri"/>
          <w:b/>
        </w:rPr>
        <w:lastRenderedPageBreak/>
        <w:t>ANEXO IX</w:t>
      </w:r>
    </w:p>
    <w:p w:rsidR="00D10CA0" w:rsidRPr="00B75636" w:rsidRDefault="00D10CA0" w:rsidP="00D10CA0">
      <w:pPr>
        <w:rPr>
          <w:rFonts w:ascii="Calibri" w:hAnsi="Calibri" w:cs="Calibri"/>
          <w:b/>
          <w:sz w:val="12"/>
          <w:szCs w:val="12"/>
        </w:rPr>
      </w:pPr>
    </w:p>
    <w:p w:rsidR="00D10CA0" w:rsidRPr="00B75636" w:rsidRDefault="00D10CA0" w:rsidP="00D10CA0">
      <w:pPr>
        <w:rPr>
          <w:rFonts w:ascii="Calibri" w:hAnsi="Calibri" w:cs="Calibri"/>
          <w:sz w:val="20"/>
          <w:szCs w:val="20"/>
        </w:rPr>
      </w:pPr>
      <w:r w:rsidRPr="00B75636">
        <w:rPr>
          <w:rFonts w:ascii="Calibri" w:hAnsi="Calibri" w:cs="Calibri"/>
          <w:b/>
        </w:rPr>
        <w:t>MODELO DE RESIDÊNCIA</w:t>
      </w:r>
      <w:r w:rsidRPr="00B75636">
        <w:rPr>
          <w:rFonts w:ascii="Calibri" w:hAnsi="Calibri" w:cs="Calibri"/>
          <w:b/>
          <w:sz w:val="22"/>
          <w:szCs w:val="22"/>
        </w:rPr>
        <w:t xml:space="preserve"> </w:t>
      </w:r>
      <w:r w:rsidRPr="00B75636">
        <w:rPr>
          <w:rFonts w:ascii="Calibri" w:hAnsi="Calibri" w:cs="Calibri"/>
          <w:b/>
          <w:sz w:val="20"/>
          <w:szCs w:val="20"/>
        </w:rPr>
        <w:t xml:space="preserve">(PARA CANDIDATOS INDÍGENAS RESIDENTES EM ALDEIAS NA ÁREA DE ABRANGÊNCIA DO </w:t>
      </w:r>
      <w:r w:rsidR="004F2B53">
        <w:rPr>
          <w:rFonts w:ascii="Calibri" w:hAnsi="Calibri" w:cs="Calibri"/>
          <w:b/>
          <w:sz w:val="20"/>
          <w:szCs w:val="20"/>
        </w:rPr>
        <w:t>DSEI/BA</w:t>
      </w:r>
      <w:r>
        <w:rPr>
          <w:rFonts w:ascii="Calibri" w:hAnsi="Calibri" w:cs="Calibri"/>
          <w:b/>
          <w:sz w:val="20"/>
          <w:szCs w:val="20"/>
        </w:rPr>
        <w:t>)</w:t>
      </w:r>
    </w:p>
    <w:p w:rsidR="00D10CA0" w:rsidRPr="00B75636" w:rsidRDefault="00D10CA0" w:rsidP="00D10CA0">
      <w:pPr>
        <w:widowControl w:val="0"/>
        <w:pBdr>
          <w:top w:val="single" w:sz="12" w:space="1" w:color="000000"/>
          <w:left w:val="single" w:sz="12" w:space="4" w:color="000000"/>
          <w:bottom w:val="single" w:sz="12" w:space="1" w:color="000000"/>
          <w:right w:val="single" w:sz="12" w:space="4" w:color="000000"/>
        </w:pBdr>
        <w:suppressAutoHyphens w:val="0"/>
        <w:jc w:val="center"/>
        <w:rPr>
          <w:rFonts w:ascii="Calibri" w:hAnsi="Calibri" w:cs="Calibri"/>
          <w:b/>
          <w:u w:val="single"/>
        </w:rPr>
      </w:pPr>
      <w:r w:rsidRPr="00B75636">
        <w:rPr>
          <w:rFonts w:ascii="Calibri" w:hAnsi="Calibri" w:cs="Calibri"/>
          <w:b/>
          <w:u w:val="single"/>
        </w:rPr>
        <w:t>DECLARAÇÃO DE RESIDÊNCIA</w:t>
      </w:r>
    </w:p>
    <w:p w:rsidR="00D10CA0" w:rsidRPr="00B75636" w:rsidRDefault="00D10CA0" w:rsidP="00D10CA0">
      <w:pPr>
        <w:pBdr>
          <w:top w:val="single" w:sz="12" w:space="1" w:color="000000"/>
          <w:left w:val="single" w:sz="12" w:space="4" w:color="000000"/>
          <w:bottom w:val="single" w:sz="12" w:space="1" w:color="000000"/>
          <w:right w:val="single" w:sz="12" w:space="4" w:color="000000"/>
        </w:pBdr>
        <w:jc w:val="center"/>
        <w:rPr>
          <w:rFonts w:ascii="Calibri" w:hAnsi="Calibri" w:cs="Calibri"/>
        </w:rPr>
      </w:pPr>
    </w:p>
    <w:p w:rsidR="00D10CA0" w:rsidRPr="00B75636" w:rsidRDefault="00D10CA0" w:rsidP="00D10CA0">
      <w:pPr>
        <w:pBdr>
          <w:top w:val="single" w:sz="12" w:space="1" w:color="000000"/>
          <w:left w:val="single" w:sz="12" w:space="4" w:color="000000"/>
          <w:bottom w:val="single" w:sz="12" w:space="1" w:color="000000"/>
          <w:right w:val="single" w:sz="12" w:space="4" w:color="000000"/>
        </w:pBdr>
        <w:spacing w:line="360" w:lineRule="auto"/>
        <w:jc w:val="both"/>
        <w:rPr>
          <w:rFonts w:ascii="Calibri" w:hAnsi="Calibri" w:cs="Calibri"/>
          <w:sz w:val="22"/>
          <w:szCs w:val="22"/>
        </w:rPr>
      </w:pPr>
      <w:r w:rsidRPr="00B75636">
        <w:rPr>
          <w:rFonts w:ascii="Calibri" w:hAnsi="Calibri" w:cs="Calibri"/>
          <w:sz w:val="22"/>
          <w:szCs w:val="22"/>
        </w:rPr>
        <w:t xml:space="preserve">Declaro para fins de inscrição no Processo Seletivo Externo Simplificado nº </w:t>
      </w:r>
      <w:r>
        <w:rPr>
          <w:rFonts w:ascii="Calibri" w:hAnsi="Calibri" w:cs="Calibri"/>
          <w:b/>
          <w:sz w:val="22"/>
          <w:szCs w:val="22"/>
        </w:rPr>
        <w:t>0XX</w:t>
      </w:r>
      <w:r w:rsidRPr="00B75636">
        <w:rPr>
          <w:rFonts w:ascii="Calibri" w:hAnsi="Calibri" w:cs="Calibri"/>
          <w:b/>
          <w:sz w:val="22"/>
          <w:szCs w:val="22"/>
        </w:rPr>
        <w:t>/202</w:t>
      </w:r>
      <w:r>
        <w:rPr>
          <w:rFonts w:ascii="Calibri" w:hAnsi="Calibri" w:cs="Calibri"/>
          <w:b/>
          <w:sz w:val="22"/>
          <w:szCs w:val="22"/>
        </w:rPr>
        <w:t>2</w:t>
      </w:r>
      <w:r w:rsidRPr="00B75636">
        <w:rPr>
          <w:rFonts w:ascii="Calibri" w:hAnsi="Calibri" w:cs="Calibri"/>
          <w:sz w:val="22"/>
          <w:szCs w:val="22"/>
        </w:rPr>
        <w:t xml:space="preserve"> que eu,___________________________________________________________________________, portador da Cédula de Identidade Nº_________________________, Órgão Emissor________, e CPF_______._______.________-_____, </w:t>
      </w:r>
      <w:proofErr w:type="gramStart"/>
      <w:r w:rsidRPr="00B75636">
        <w:rPr>
          <w:rFonts w:ascii="Calibri" w:hAnsi="Calibri" w:cs="Calibri"/>
          <w:sz w:val="22"/>
          <w:szCs w:val="22"/>
        </w:rPr>
        <w:t>nascido(</w:t>
      </w:r>
      <w:proofErr w:type="gramEnd"/>
      <w:r w:rsidRPr="00B75636">
        <w:rPr>
          <w:rFonts w:ascii="Calibri" w:hAnsi="Calibri" w:cs="Calibri"/>
          <w:sz w:val="22"/>
          <w:szCs w:val="22"/>
        </w:rPr>
        <w:t xml:space="preserve">a) em _____/_____/______, no Município de______________________________, UF______, filho de__________________________ e de___________________________________________________________________________, que resido no endereço:__________________________________________________________, Nº_____, Complemento____________, Bairro________, Município_______________________, UF______, desde o dia ______/_____/_______. </w:t>
      </w:r>
    </w:p>
    <w:p w:rsidR="00D10CA0" w:rsidRPr="00B75636" w:rsidRDefault="00D10CA0" w:rsidP="00D10CA0">
      <w:pPr>
        <w:pBdr>
          <w:top w:val="single" w:sz="12" w:space="1" w:color="000000"/>
          <w:left w:val="single" w:sz="12" w:space="4" w:color="000000"/>
          <w:bottom w:val="single" w:sz="12" w:space="1" w:color="000000"/>
          <w:right w:val="single" w:sz="12" w:space="4" w:color="000000"/>
        </w:pBdr>
        <w:jc w:val="both"/>
        <w:rPr>
          <w:rFonts w:ascii="Calibri" w:hAnsi="Calibri" w:cs="Calibri"/>
          <w:sz w:val="22"/>
          <w:szCs w:val="22"/>
        </w:rPr>
      </w:pPr>
    </w:p>
    <w:p w:rsidR="00D10CA0" w:rsidRPr="00B75636" w:rsidRDefault="00D10CA0" w:rsidP="00D10CA0">
      <w:pPr>
        <w:pBdr>
          <w:top w:val="single" w:sz="12" w:space="1" w:color="000000"/>
          <w:left w:val="single" w:sz="12" w:space="4" w:color="000000"/>
          <w:bottom w:val="single" w:sz="12" w:space="1" w:color="000000"/>
          <w:right w:val="single" w:sz="12" w:space="4" w:color="000000"/>
        </w:pBdr>
        <w:jc w:val="both"/>
        <w:rPr>
          <w:rFonts w:ascii="Calibri" w:hAnsi="Calibri" w:cs="Calibri"/>
          <w:sz w:val="22"/>
          <w:szCs w:val="22"/>
        </w:rPr>
      </w:pPr>
      <w:r w:rsidRPr="00B75636">
        <w:rPr>
          <w:rFonts w:ascii="Calibri" w:hAnsi="Calibri" w:cs="Calibri"/>
          <w:sz w:val="22"/>
          <w:szCs w:val="22"/>
        </w:rPr>
        <w:t>Estou ciente de que, em caso de falsidade ideológica, ficarei sujeito às sanções prescritas no Código Penal* e às demais cominações legais aplicáveis.</w:t>
      </w:r>
    </w:p>
    <w:p w:rsidR="00D10CA0" w:rsidRPr="00B75636" w:rsidRDefault="00D10CA0" w:rsidP="00D10CA0">
      <w:pPr>
        <w:pBdr>
          <w:top w:val="single" w:sz="12" w:space="1" w:color="000000"/>
          <w:left w:val="single" w:sz="12" w:space="4" w:color="000000"/>
          <w:bottom w:val="single" w:sz="12" w:space="1" w:color="000000"/>
          <w:right w:val="single" w:sz="12" w:space="4" w:color="000000"/>
        </w:pBdr>
        <w:jc w:val="both"/>
        <w:rPr>
          <w:rFonts w:ascii="Calibri" w:hAnsi="Calibri" w:cs="Calibri"/>
          <w:sz w:val="22"/>
          <w:szCs w:val="22"/>
        </w:rPr>
      </w:pPr>
    </w:p>
    <w:p w:rsidR="00D10CA0" w:rsidRPr="00B75636" w:rsidRDefault="00D10CA0" w:rsidP="00D10CA0">
      <w:pPr>
        <w:pBdr>
          <w:top w:val="single" w:sz="12" w:space="1" w:color="000000"/>
          <w:left w:val="single" w:sz="12" w:space="4" w:color="000000"/>
          <w:bottom w:val="single" w:sz="12" w:space="1" w:color="000000"/>
          <w:right w:val="single" w:sz="12" w:space="4" w:color="000000"/>
        </w:pBdr>
        <w:spacing w:line="480" w:lineRule="auto"/>
        <w:jc w:val="right"/>
        <w:rPr>
          <w:rFonts w:ascii="Calibri" w:hAnsi="Calibri" w:cs="Calibri"/>
          <w:sz w:val="22"/>
          <w:szCs w:val="22"/>
        </w:rPr>
      </w:pPr>
      <w:r w:rsidRPr="00B75636">
        <w:rPr>
          <w:rFonts w:ascii="Calibri" w:hAnsi="Calibri" w:cs="Calibri"/>
          <w:sz w:val="22"/>
          <w:szCs w:val="22"/>
        </w:rPr>
        <w:t>________________________, _______de_________________ de 202</w:t>
      </w:r>
      <w:r>
        <w:rPr>
          <w:rFonts w:ascii="Calibri" w:hAnsi="Calibri" w:cs="Calibri"/>
          <w:sz w:val="22"/>
          <w:szCs w:val="22"/>
        </w:rPr>
        <w:t>2</w:t>
      </w:r>
      <w:r w:rsidRPr="00B75636">
        <w:rPr>
          <w:rFonts w:ascii="Calibri" w:hAnsi="Calibri" w:cs="Calibri"/>
          <w:sz w:val="22"/>
          <w:szCs w:val="22"/>
        </w:rPr>
        <w:t>.</w:t>
      </w:r>
    </w:p>
    <w:p w:rsidR="00D10CA0" w:rsidRPr="00B75636" w:rsidRDefault="00D10CA0" w:rsidP="00D10CA0">
      <w:pPr>
        <w:pBdr>
          <w:top w:val="single" w:sz="12" w:space="1" w:color="000000"/>
          <w:left w:val="single" w:sz="12" w:space="4" w:color="000000"/>
          <w:bottom w:val="single" w:sz="12" w:space="1" w:color="000000"/>
          <w:right w:val="single" w:sz="12" w:space="4" w:color="000000"/>
        </w:pBdr>
        <w:jc w:val="center"/>
        <w:rPr>
          <w:rFonts w:ascii="Calibri" w:hAnsi="Calibri" w:cs="Calibri"/>
          <w:sz w:val="22"/>
          <w:szCs w:val="22"/>
        </w:rPr>
      </w:pPr>
      <w:r w:rsidRPr="00B75636">
        <w:rPr>
          <w:rFonts w:ascii="Calibri" w:hAnsi="Calibri" w:cs="Calibri"/>
          <w:sz w:val="22"/>
          <w:szCs w:val="22"/>
        </w:rPr>
        <w:t>____________________________________________________________</w:t>
      </w:r>
    </w:p>
    <w:p w:rsidR="00D10CA0" w:rsidRPr="00B75636" w:rsidRDefault="00D10CA0" w:rsidP="00D10CA0">
      <w:pPr>
        <w:pBdr>
          <w:top w:val="single" w:sz="12" w:space="1" w:color="000000"/>
          <w:left w:val="single" w:sz="12" w:space="4" w:color="000000"/>
          <w:bottom w:val="single" w:sz="12" w:space="1" w:color="000000"/>
          <w:right w:val="single" w:sz="12" w:space="4" w:color="000000"/>
        </w:pBdr>
        <w:jc w:val="center"/>
        <w:rPr>
          <w:rFonts w:ascii="Calibri" w:hAnsi="Calibri" w:cs="Calibri"/>
          <w:b/>
          <w:sz w:val="22"/>
          <w:szCs w:val="22"/>
        </w:rPr>
      </w:pPr>
      <w:r w:rsidRPr="00B75636">
        <w:rPr>
          <w:rFonts w:ascii="Calibri" w:hAnsi="Calibri" w:cs="Calibri"/>
          <w:b/>
          <w:sz w:val="22"/>
          <w:szCs w:val="22"/>
        </w:rPr>
        <w:t>Assinatura do (candidato)</w:t>
      </w:r>
    </w:p>
    <w:p w:rsidR="00D10CA0" w:rsidRPr="00B6551C" w:rsidRDefault="00D10CA0" w:rsidP="00D10CA0">
      <w:pPr>
        <w:pBdr>
          <w:top w:val="single" w:sz="12" w:space="1" w:color="000000"/>
          <w:left w:val="single" w:sz="12" w:space="4" w:color="000000"/>
          <w:bottom w:val="single" w:sz="12" w:space="1" w:color="000000"/>
          <w:right w:val="single" w:sz="12" w:space="4" w:color="000000"/>
        </w:pBdr>
        <w:spacing w:line="360" w:lineRule="auto"/>
        <w:rPr>
          <w:rFonts w:ascii="Calibri" w:hAnsi="Calibri" w:cs="Calibri"/>
          <w:b/>
          <w:sz w:val="12"/>
          <w:szCs w:val="12"/>
        </w:rPr>
      </w:pPr>
    </w:p>
    <w:p w:rsidR="00D10CA0" w:rsidRPr="00B75636" w:rsidRDefault="00D10CA0" w:rsidP="00D10CA0">
      <w:pPr>
        <w:pBdr>
          <w:top w:val="single" w:sz="12" w:space="1" w:color="000000"/>
          <w:left w:val="single" w:sz="12" w:space="4" w:color="000000"/>
          <w:bottom w:val="single" w:sz="12" w:space="1" w:color="000000"/>
          <w:right w:val="single" w:sz="12" w:space="4" w:color="000000"/>
        </w:pBdr>
        <w:jc w:val="center"/>
        <w:rPr>
          <w:rFonts w:ascii="Calibri" w:hAnsi="Calibri" w:cs="Calibri"/>
          <w:sz w:val="22"/>
          <w:szCs w:val="22"/>
        </w:rPr>
      </w:pPr>
      <w:r w:rsidRPr="00B75636">
        <w:rPr>
          <w:rFonts w:ascii="Calibri" w:hAnsi="Calibri" w:cs="Calibri"/>
          <w:sz w:val="22"/>
          <w:szCs w:val="22"/>
        </w:rPr>
        <w:t>____________________________________________________________</w:t>
      </w:r>
    </w:p>
    <w:p w:rsidR="00D10CA0" w:rsidRPr="00B75636" w:rsidRDefault="00D10CA0" w:rsidP="00D10CA0">
      <w:pPr>
        <w:pBdr>
          <w:top w:val="single" w:sz="12" w:space="1" w:color="000000"/>
          <w:left w:val="single" w:sz="12" w:space="4" w:color="000000"/>
          <w:bottom w:val="single" w:sz="12" w:space="1" w:color="000000"/>
          <w:right w:val="single" w:sz="12" w:space="4" w:color="000000"/>
        </w:pBdr>
        <w:spacing w:after="200"/>
        <w:jc w:val="center"/>
        <w:rPr>
          <w:rFonts w:ascii="Calibri" w:hAnsi="Calibri" w:cs="Calibri"/>
          <w:sz w:val="22"/>
          <w:szCs w:val="22"/>
        </w:rPr>
      </w:pPr>
      <w:r w:rsidRPr="00B75636">
        <w:rPr>
          <w:rFonts w:ascii="Calibri" w:hAnsi="Calibri" w:cs="Calibri"/>
          <w:b/>
          <w:sz w:val="22"/>
          <w:szCs w:val="22"/>
        </w:rPr>
        <w:t xml:space="preserve">Nome e Assinatura do Cacique da </w:t>
      </w:r>
      <w:r>
        <w:rPr>
          <w:rFonts w:ascii="Calibri" w:hAnsi="Calibri" w:cs="Calibri"/>
          <w:b/>
          <w:sz w:val="22"/>
          <w:szCs w:val="22"/>
        </w:rPr>
        <w:t>A</w:t>
      </w:r>
      <w:r w:rsidRPr="00B75636">
        <w:rPr>
          <w:rFonts w:ascii="Calibri" w:hAnsi="Calibri" w:cs="Calibri"/>
          <w:b/>
          <w:sz w:val="22"/>
          <w:szCs w:val="22"/>
        </w:rPr>
        <w:t>ldeia</w:t>
      </w:r>
      <w:r w:rsidRPr="00B75636">
        <w:rPr>
          <w:rFonts w:ascii="Calibri" w:hAnsi="Calibri" w:cs="Calibri"/>
          <w:sz w:val="22"/>
          <w:szCs w:val="22"/>
        </w:rPr>
        <w:t xml:space="preserve"> – </w:t>
      </w:r>
      <w:r w:rsidRPr="00B75636">
        <w:rPr>
          <w:rFonts w:ascii="Calibri" w:hAnsi="Calibri" w:cs="Calibri"/>
          <w:b/>
          <w:sz w:val="22"/>
          <w:szCs w:val="22"/>
        </w:rPr>
        <w:t>CPF:______________________</w:t>
      </w:r>
    </w:p>
    <w:p w:rsidR="00D10CA0" w:rsidRPr="00B75636" w:rsidRDefault="00D10CA0" w:rsidP="00D10CA0">
      <w:pPr>
        <w:pBdr>
          <w:top w:val="single" w:sz="12" w:space="1" w:color="000000"/>
          <w:left w:val="single" w:sz="12" w:space="4" w:color="000000"/>
          <w:bottom w:val="single" w:sz="12" w:space="1" w:color="000000"/>
          <w:right w:val="single" w:sz="12" w:space="4" w:color="000000"/>
        </w:pBdr>
        <w:jc w:val="center"/>
        <w:rPr>
          <w:rFonts w:ascii="Calibri" w:hAnsi="Calibri" w:cs="Calibri"/>
          <w:sz w:val="22"/>
          <w:szCs w:val="22"/>
        </w:rPr>
      </w:pPr>
      <w:r w:rsidRPr="00B75636">
        <w:rPr>
          <w:rFonts w:ascii="Calibri" w:hAnsi="Calibri" w:cs="Calibri"/>
          <w:sz w:val="22"/>
          <w:szCs w:val="22"/>
        </w:rPr>
        <w:t>____________________________________________________________</w:t>
      </w:r>
    </w:p>
    <w:p w:rsidR="00D10CA0" w:rsidRPr="00B75636" w:rsidRDefault="00D10CA0" w:rsidP="00D10CA0">
      <w:pPr>
        <w:pBdr>
          <w:top w:val="single" w:sz="12" w:space="1" w:color="000000"/>
          <w:left w:val="single" w:sz="12" w:space="4" w:color="000000"/>
          <w:bottom w:val="single" w:sz="12" w:space="1" w:color="000000"/>
          <w:right w:val="single" w:sz="12" w:space="4" w:color="000000"/>
        </w:pBdr>
        <w:spacing w:after="200"/>
        <w:jc w:val="center"/>
        <w:rPr>
          <w:rFonts w:ascii="Calibri" w:hAnsi="Calibri" w:cs="Calibri"/>
          <w:sz w:val="22"/>
          <w:szCs w:val="22"/>
        </w:rPr>
      </w:pPr>
      <w:r w:rsidRPr="00B75636">
        <w:rPr>
          <w:rFonts w:ascii="Calibri" w:hAnsi="Calibri" w:cs="Calibri"/>
          <w:b/>
          <w:sz w:val="22"/>
          <w:szCs w:val="22"/>
        </w:rPr>
        <w:t xml:space="preserve">Nome e Assinatura </w:t>
      </w:r>
      <w:r>
        <w:rPr>
          <w:rFonts w:ascii="Calibri" w:hAnsi="Calibri" w:cs="Calibri"/>
          <w:b/>
          <w:sz w:val="22"/>
          <w:szCs w:val="22"/>
        </w:rPr>
        <w:t>da Liderança</w:t>
      </w:r>
      <w:r w:rsidRPr="00B75636">
        <w:rPr>
          <w:rFonts w:ascii="Calibri" w:hAnsi="Calibri" w:cs="Calibri"/>
          <w:b/>
          <w:sz w:val="22"/>
          <w:szCs w:val="22"/>
        </w:rPr>
        <w:t xml:space="preserve"> da </w:t>
      </w:r>
      <w:r>
        <w:rPr>
          <w:rFonts w:ascii="Calibri" w:hAnsi="Calibri" w:cs="Calibri"/>
          <w:b/>
          <w:sz w:val="22"/>
          <w:szCs w:val="22"/>
        </w:rPr>
        <w:t>A</w:t>
      </w:r>
      <w:r w:rsidRPr="00B75636">
        <w:rPr>
          <w:rFonts w:ascii="Calibri" w:hAnsi="Calibri" w:cs="Calibri"/>
          <w:b/>
          <w:sz w:val="22"/>
          <w:szCs w:val="22"/>
        </w:rPr>
        <w:t>ldeia</w:t>
      </w:r>
      <w:r w:rsidRPr="00B75636">
        <w:rPr>
          <w:rFonts w:ascii="Calibri" w:hAnsi="Calibri" w:cs="Calibri"/>
          <w:sz w:val="22"/>
          <w:szCs w:val="22"/>
        </w:rPr>
        <w:t xml:space="preserve"> – </w:t>
      </w:r>
      <w:r w:rsidRPr="00B75636">
        <w:rPr>
          <w:rFonts w:ascii="Calibri" w:hAnsi="Calibri" w:cs="Calibri"/>
          <w:b/>
          <w:sz w:val="22"/>
          <w:szCs w:val="22"/>
        </w:rPr>
        <w:t>CPF:______________________</w:t>
      </w:r>
    </w:p>
    <w:p w:rsidR="00D10CA0" w:rsidRPr="00B75636" w:rsidRDefault="00D10CA0" w:rsidP="00D10CA0">
      <w:pPr>
        <w:pBdr>
          <w:top w:val="single" w:sz="12" w:space="1" w:color="000000"/>
          <w:left w:val="single" w:sz="12" w:space="4" w:color="000000"/>
          <w:bottom w:val="single" w:sz="12" w:space="1" w:color="000000"/>
          <w:right w:val="single" w:sz="12" w:space="4" w:color="000000"/>
        </w:pBdr>
        <w:jc w:val="center"/>
        <w:rPr>
          <w:rFonts w:ascii="Calibri" w:hAnsi="Calibri" w:cs="Calibri"/>
          <w:sz w:val="22"/>
          <w:szCs w:val="22"/>
        </w:rPr>
      </w:pPr>
      <w:r w:rsidRPr="00B75636">
        <w:rPr>
          <w:rFonts w:ascii="Calibri" w:hAnsi="Calibri" w:cs="Calibri"/>
          <w:sz w:val="22"/>
          <w:szCs w:val="22"/>
        </w:rPr>
        <w:t>____________________________________________________________</w:t>
      </w:r>
    </w:p>
    <w:p w:rsidR="00D10CA0" w:rsidRPr="00B75636" w:rsidRDefault="00D10CA0" w:rsidP="00D10CA0">
      <w:pPr>
        <w:pBdr>
          <w:top w:val="single" w:sz="12" w:space="1" w:color="000000"/>
          <w:left w:val="single" w:sz="12" w:space="4" w:color="000000"/>
          <w:bottom w:val="single" w:sz="12" w:space="1" w:color="000000"/>
          <w:right w:val="single" w:sz="12" w:space="4" w:color="000000"/>
        </w:pBdr>
        <w:spacing w:after="200"/>
        <w:jc w:val="center"/>
        <w:rPr>
          <w:rFonts w:ascii="Calibri" w:hAnsi="Calibri" w:cs="Calibri"/>
          <w:sz w:val="22"/>
          <w:szCs w:val="22"/>
        </w:rPr>
      </w:pPr>
      <w:r w:rsidRPr="00B75636">
        <w:rPr>
          <w:rFonts w:ascii="Calibri" w:hAnsi="Calibri" w:cs="Calibri"/>
          <w:b/>
          <w:sz w:val="22"/>
          <w:szCs w:val="22"/>
        </w:rPr>
        <w:t>Nome e Assinatura do Presidente do CLSI – CPF:______________________</w:t>
      </w:r>
    </w:p>
    <w:p w:rsidR="00D10CA0" w:rsidRPr="00B6551C" w:rsidRDefault="00D10CA0" w:rsidP="00D10CA0">
      <w:pPr>
        <w:pBdr>
          <w:top w:val="single" w:sz="12" w:space="1" w:color="000000"/>
          <w:left w:val="single" w:sz="12" w:space="4" w:color="000000"/>
          <w:bottom w:val="single" w:sz="12" w:space="1" w:color="000000"/>
          <w:right w:val="single" w:sz="12" w:space="4" w:color="000000"/>
        </w:pBdr>
        <w:jc w:val="center"/>
        <w:rPr>
          <w:rFonts w:ascii="Calibri" w:hAnsi="Calibri" w:cs="Calibri"/>
          <w:b/>
          <w:sz w:val="12"/>
          <w:szCs w:val="12"/>
        </w:rPr>
      </w:pPr>
    </w:p>
    <w:p w:rsidR="00D10CA0" w:rsidRPr="00B75636" w:rsidRDefault="00D10CA0" w:rsidP="00D10CA0">
      <w:pPr>
        <w:pBdr>
          <w:top w:val="single" w:sz="12" w:space="1" w:color="000000"/>
          <w:left w:val="single" w:sz="12" w:space="4" w:color="000000"/>
          <w:bottom w:val="single" w:sz="12" w:space="1" w:color="000000"/>
          <w:right w:val="single" w:sz="12" w:space="4" w:color="000000"/>
        </w:pBdr>
        <w:jc w:val="both"/>
        <w:rPr>
          <w:rFonts w:ascii="Calibri" w:hAnsi="Calibri" w:cs="Calibri"/>
          <w:sz w:val="20"/>
          <w:szCs w:val="20"/>
        </w:rPr>
      </w:pPr>
      <w:r w:rsidRPr="00B75636">
        <w:rPr>
          <w:rFonts w:ascii="Calibri" w:hAnsi="Calibri" w:cs="Calibri"/>
          <w:sz w:val="20"/>
          <w:szCs w:val="20"/>
        </w:rPr>
        <w:t xml:space="preserve">*O Decreto-Lei n° 2.848, de 07 de dezembro de </w:t>
      </w:r>
      <w:proofErr w:type="gramStart"/>
      <w:r w:rsidRPr="00B75636">
        <w:rPr>
          <w:rFonts w:ascii="Calibri" w:hAnsi="Calibri" w:cs="Calibri"/>
          <w:sz w:val="20"/>
          <w:szCs w:val="20"/>
        </w:rPr>
        <w:t>1940 – Código Penal - Falsidade</w:t>
      </w:r>
      <w:proofErr w:type="gramEnd"/>
      <w:r w:rsidRPr="00B75636">
        <w:rPr>
          <w:rFonts w:ascii="Calibri" w:hAnsi="Calibri" w:cs="Calibri"/>
          <w:sz w:val="20"/>
          <w:szCs w:val="20"/>
        </w:rPr>
        <w:t xml:space="preserve"> Ideológica.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p>
    <w:p w:rsidR="00D10CA0" w:rsidRPr="00B75636" w:rsidRDefault="00D10CA0" w:rsidP="00D10CA0">
      <w:pPr>
        <w:pBdr>
          <w:top w:val="single" w:sz="12" w:space="1" w:color="000000"/>
          <w:left w:val="single" w:sz="12" w:space="4" w:color="000000"/>
          <w:bottom w:val="single" w:sz="12" w:space="1" w:color="000000"/>
          <w:right w:val="single" w:sz="12" w:space="4" w:color="000000"/>
        </w:pBdr>
        <w:jc w:val="both"/>
        <w:rPr>
          <w:rFonts w:ascii="Calibri" w:hAnsi="Calibri" w:cs="Calibri"/>
          <w:sz w:val="12"/>
          <w:szCs w:val="12"/>
        </w:rPr>
      </w:pPr>
    </w:p>
    <w:p w:rsidR="00D10CA0" w:rsidRDefault="00D10CA0" w:rsidP="00D10CA0">
      <w:pPr>
        <w:rPr>
          <w:rFonts w:ascii="Calibri" w:hAnsi="Calibri" w:cs="Calibri"/>
        </w:rPr>
      </w:pPr>
    </w:p>
    <w:p w:rsidR="00D10CA0" w:rsidRDefault="00D10CA0" w:rsidP="00D10CA0">
      <w:pPr>
        <w:rPr>
          <w:rFonts w:ascii="Calibri" w:hAnsi="Calibri" w:cs="Calibri"/>
        </w:rPr>
      </w:pPr>
    </w:p>
    <w:p w:rsidR="00D10CA0" w:rsidRDefault="00D10CA0" w:rsidP="00D10CA0">
      <w:pPr>
        <w:rPr>
          <w:rFonts w:ascii="Calibri" w:hAnsi="Calibri" w:cs="Calibri"/>
        </w:rPr>
      </w:pPr>
    </w:p>
    <w:p w:rsidR="00CA4F5D" w:rsidRDefault="00CA4F5D" w:rsidP="00D10CA0">
      <w:pPr>
        <w:rPr>
          <w:rFonts w:ascii="Calibri" w:hAnsi="Calibri" w:cs="Calibri"/>
        </w:rPr>
      </w:pPr>
    </w:p>
    <w:p w:rsidR="00D10CA0" w:rsidRDefault="00D10CA0" w:rsidP="00D10CA0">
      <w:pPr>
        <w:rPr>
          <w:rFonts w:ascii="Calibri" w:hAnsi="Calibri" w:cs="Calibri"/>
        </w:rPr>
      </w:pPr>
    </w:p>
    <w:p w:rsidR="00D10CA0" w:rsidRPr="00B75636" w:rsidRDefault="00D10CA0" w:rsidP="00D10CA0">
      <w:pPr>
        <w:widowControl w:val="0"/>
        <w:suppressAutoHyphens w:val="0"/>
        <w:autoSpaceDE w:val="0"/>
        <w:ind w:right="51"/>
        <w:jc w:val="both"/>
        <w:rPr>
          <w:rFonts w:ascii="Calibri" w:eastAsia="Courier New" w:hAnsi="Calibri" w:cs="Calibri"/>
          <w:b/>
          <w:lang w:eastAsia="pt-PT" w:bidi="pt-PT"/>
        </w:rPr>
      </w:pPr>
      <w:r w:rsidRPr="00B75636">
        <w:rPr>
          <w:rFonts w:ascii="Calibri" w:eastAsia="Courier New" w:hAnsi="Calibri" w:cs="Calibri"/>
          <w:b/>
          <w:lang w:eastAsia="pt-PT" w:bidi="pt-PT"/>
        </w:rPr>
        <w:t xml:space="preserve">ANEXO </w:t>
      </w:r>
      <w:r>
        <w:rPr>
          <w:rFonts w:ascii="Calibri" w:eastAsia="Courier New" w:hAnsi="Calibri" w:cs="Calibri"/>
          <w:b/>
          <w:lang w:eastAsia="pt-PT" w:bidi="pt-PT"/>
        </w:rPr>
        <w:t>X</w:t>
      </w:r>
    </w:p>
    <w:p w:rsidR="00D10CA0" w:rsidRPr="00B75636" w:rsidRDefault="00D10CA0" w:rsidP="00D10CA0">
      <w:pPr>
        <w:widowControl w:val="0"/>
        <w:suppressAutoHyphens w:val="0"/>
        <w:autoSpaceDE w:val="0"/>
        <w:ind w:right="51"/>
        <w:jc w:val="both"/>
        <w:rPr>
          <w:rFonts w:ascii="Calibri" w:eastAsia="Courier New" w:hAnsi="Calibri" w:cs="Calibri"/>
          <w:b/>
          <w:sz w:val="12"/>
          <w:szCs w:val="12"/>
          <w:lang w:eastAsia="pt-PT" w:bidi="pt-PT"/>
        </w:rPr>
      </w:pPr>
    </w:p>
    <w:p w:rsidR="00D10CA0" w:rsidRDefault="00D10CA0" w:rsidP="00D10CA0">
      <w:pPr>
        <w:widowControl w:val="0"/>
        <w:suppressAutoHyphens w:val="0"/>
        <w:autoSpaceDE w:val="0"/>
        <w:spacing w:line="360" w:lineRule="auto"/>
        <w:ind w:right="49"/>
        <w:jc w:val="both"/>
        <w:rPr>
          <w:rFonts w:ascii="Calibri" w:eastAsia="Courier New" w:hAnsi="Calibri" w:cs="Calibri"/>
          <w:b/>
          <w:lang w:eastAsia="pt-PT" w:bidi="pt-PT"/>
        </w:rPr>
      </w:pPr>
      <w:r>
        <w:rPr>
          <w:rFonts w:ascii="Calibri" w:eastAsia="Courier New" w:hAnsi="Calibri" w:cs="Calibri"/>
          <w:b/>
          <w:lang w:eastAsia="pt-PT" w:bidi="pt-PT"/>
        </w:rPr>
        <w:t>DESCRIÇÃO SUMÁRIA DA FUNÇÃO</w:t>
      </w:r>
    </w:p>
    <w:p w:rsidR="00D10CA0" w:rsidRPr="00AF1756" w:rsidRDefault="00D10CA0" w:rsidP="00D10CA0">
      <w:pPr>
        <w:widowControl w:val="0"/>
        <w:suppressAutoHyphens w:val="0"/>
        <w:autoSpaceDE w:val="0"/>
        <w:spacing w:line="360" w:lineRule="auto"/>
        <w:ind w:right="49"/>
        <w:jc w:val="both"/>
        <w:rPr>
          <w:rFonts w:ascii="Calibri" w:eastAsia="Courier New" w:hAnsi="Calibri" w:cs="Calibri"/>
          <w:b/>
          <w:sz w:val="12"/>
          <w:szCs w:val="12"/>
          <w:lang w:eastAsia="pt-PT" w:bidi="pt-PT"/>
        </w:rPr>
      </w:pPr>
    </w:p>
    <w:p w:rsidR="00D36327" w:rsidRDefault="00D36327" w:rsidP="00F55D46">
      <w:pPr>
        <w:spacing w:line="360" w:lineRule="auto"/>
        <w:rPr>
          <w:b/>
          <w:u w:val="single"/>
        </w:rPr>
      </w:pPr>
      <w:r w:rsidRPr="00F55D46">
        <w:rPr>
          <w:b/>
          <w:u w:val="single"/>
        </w:rPr>
        <w:t>MÉDICO</w:t>
      </w:r>
      <w:r w:rsidR="00F55D46">
        <w:rPr>
          <w:b/>
          <w:u w:val="single"/>
        </w:rPr>
        <w:t>:</w:t>
      </w:r>
    </w:p>
    <w:p w:rsidR="00F55D46" w:rsidRDefault="00F55D46" w:rsidP="00F55D46">
      <w:pPr>
        <w:spacing w:line="360" w:lineRule="auto"/>
      </w:pPr>
    </w:p>
    <w:p w:rsidR="00F55D46" w:rsidRDefault="00A16B75" w:rsidP="00D10CA0">
      <w:pPr>
        <w:spacing w:line="360" w:lineRule="auto"/>
        <w:jc w:val="both"/>
      </w:pPr>
      <w:r>
        <w:t>Realizar atenção à saúde aos indivíduos sob sua responsabilidade; Realizar consultas clínicas, pequenos procedimentos cirúrgicos, atividades em grupo nas unidades do DSEI e, quando indicado ou necessário, no domicílio e/ou nos demais espaços comunitários; Realizar atividades programadas e de atenção à demanda espontânea; Encaminhar, quando necessário, usuários a outros pontos de atenção, respeitando fluxos locais, mantendo sua responsabilidade pelo acompanhamento do plano terapêutico deles; Indicar, de forma compartilhada com outros pontos de atenção, a necessidade de internação hospitalar ou domiciliar, mantendo a responsabilização pelo acompanhamento do usuário; Participar do gerenciamento dos insumos necessários para o adequado funcionamento das unidades de saúde indígenas; Compartilhar conhecimentos da área médica; Identificar os processos sociais (determinantes sociais em saúde) nos processos de adoecimento e propor intervenções em relação a estes com respeito às especificidades culturais; Contribuir e participar das atividades de Educação Permanente dos Enfermeiros, AIS, Técnicos de Enfermagem, ACD, THD. Realizar atividades de educação em saúde, utilizando estratégias participativas e metodologias preconizadas no âmbito da Política Nacional de Educação Popular em Saúde e buscando promover espaços coletivos de troca de saberes entre as práticas de saúde ocidentais e as práticas tradicionais indígenas, vínculo, corresponsabilização e ampliação de clínica.</w:t>
      </w:r>
    </w:p>
    <w:p w:rsidR="00D36327" w:rsidRDefault="00A16B75" w:rsidP="00D10CA0">
      <w:pPr>
        <w:spacing w:line="360" w:lineRule="auto"/>
        <w:jc w:val="both"/>
      </w:pPr>
      <w:r>
        <w:t xml:space="preserve"> </w:t>
      </w:r>
    </w:p>
    <w:p w:rsidR="00D36327" w:rsidRDefault="00D36327" w:rsidP="00F55D46">
      <w:pPr>
        <w:spacing w:line="360" w:lineRule="auto"/>
        <w:rPr>
          <w:b/>
          <w:u w:val="single"/>
        </w:rPr>
      </w:pPr>
      <w:r w:rsidRPr="00F55D46">
        <w:rPr>
          <w:b/>
          <w:u w:val="single"/>
        </w:rPr>
        <w:t>ENFERMEIRO</w:t>
      </w:r>
      <w:r w:rsidR="00F55D46">
        <w:rPr>
          <w:b/>
          <w:u w:val="single"/>
        </w:rPr>
        <w:t>:</w:t>
      </w:r>
    </w:p>
    <w:p w:rsidR="00F55D46" w:rsidRDefault="00F55D46" w:rsidP="00F55D46">
      <w:pPr>
        <w:spacing w:line="360" w:lineRule="auto"/>
      </w:pPr>
    </w:p>
    <w:p w:rsidR="00D10CA0" w:rsidRPr="00745C73" w:rsidRDefault="00A16B75" w:rsidP="00D10CA0">
      <w:pPr>
        <w:spacing w:line="360" w:lineRule="auto"/>
        <w:jc w:val="both"/>
        <w:rPr>
          <w:rFonts w:ascii="Calibri" w:hAnsi="Calibri" w:cs="Calibri"/>
          <w:b/>
          <w:sz w:val="12"/>
          <w:szCs w:val="12"/>
          <w:u w:val="single"/>
        </w:rPr>
      </w:pPr>
      <w:r>
        <w:t xml:space="preserve">Prestar assistência ao paciente e à família e, quando necessário, no domicílio, CASAI e/ou nos demais espaços comunitários, em todas as fases do desenvolvimento humano; coordenar, planejar e executar ações de promoção, prevenção, tratamento e reabilitação da saúde, em consonância com o SUS. Coordenar e avaliar as ações desenvolvidas pelos AIS e técnicos de enfermagem. Supervisionar, coordenar e realizar atividades de educação permanente da equipe de enfermagem </w:t>
      </w:r>
      <w:r>
        <w:lastRenderedPageBreak/>
        <w:t>e dos AIS, realizar atividades de educação em saúde, utilizando estratégias participativas e metodologias preconizadas no âmbito da Política Nacional de Educação Popular em Saúde e buscando promover espaços coletivos de troca de saberes entre as práticas de saúde ocidentais e as práticas tradicionais indígenas, vínculo, corresponsabilização e ampliação de clínica; proceder em conformidade com os protocolos ou outras normativas técnicas, observadas as disposições legais da profissão, realizar consulta de enfermagem, solicitar exames complementares e prescrever medicações, nos termos dos Protocolos da Assistência Primária do SUS. Acompanhar pacientes na rede de referência quando se fizer necessário. Trabalhar em conformidade às boas práticas, normas e procedimentos de biossegurança; realizar registros e elaborar relatórios técnicos</w:t>
      </w:r>
      <w:r w:rsidR="00D36327">
        <w:t>.</w:t>
      </w:r>
    </w:p>
    <w:p w:rsidR="00D10CA0" w:rsidRPr="00E36D6F" w:rsidRDefault="00D10CA0" w:rsidP="00D10CA0">
      <w:pPr>
        <w:spacing w:line="360" w:lineRule="auto"/>
        <w:jc w:val="both"/>
        <w:rPr>
          <w:rFonts w:ascii="Calibri" w:hAnsi="Calibri" w:cs="Calibri"/>
        </w:rPr>
      </w:pPr>
    </w:p>
    <w:p w:rsidR="00D36327" w:rsidRPr="00F55D46" w:rsidRDefault="00D36327" w:rsidP="00F55D46">
      <w:pPr>
        <w:spacing w:line="360" w:lineRule="auto"/>
        <w:rPr>
          <w:b/>
          <w:u w:val="single"/>
        </w:rPr>
      </w:pPr>
      <w:r w:rsidRPr="00F55D46">
        <w:rPr>
          <w:b/>
          <w:u w:val="single"/>
        </w:rPr>
        <w:t>TÉCNICO DE ENFERMAGEM</w:t>
      </w:r>
      <w:r w:rsidR="00F55D46">
        <w:rPr>
          <w:b/>
          <w:u w:val="single"/>
        </w:rPr>
        <w:t>:</w:t>
      </w:r>
    </w:p>
    <w:p w:rsidR="00D36327" w:rsidRDefault="00D36327" w:rsidP="00D36327">
      <w:pPr>
        <w:spacing w:line="360" w:lineRule="auto"/>
        <w:jc w:val="both"/>
      </w:pPr>
    </w:p>
    <w:p w:rsidR="00D36327" w:rsidRDefault="00D36327" w:rsidP="00D36327">
      <w:pPr>
        <w:spacing w:line="360" w:lineRule="auto"/>
        <w:jc w:val="both"/>
      </w:pPr>
      <w:r>
        <w:t>Desempenhar atividades técnicas de enfermagem em Unidades Básicas de Saúde Indígena</w:t>
      </w:r>
      <w:proofErr w:type="gramStart"/>
      <w:r>
        <w:t>, CASAI</w:t>
      </w:r>
      <w:proofErr w:type="gramEnd"/>
      <w:r>
        <w:t xml:space="preserve">, domicílios e /ou demais espaços comunitários; assistir o enfermeiro, e o médico quando necessário; prestar assistência ao paciente zelando pelo seu conforto e bem estar; trabalhar em conformidade às boas práticas, normas e procedimentos de biossegurança; realizar registros e elaborar relatórios técnicos; desempenhar atividades e realizar ações para promoção da saúde da família, a grupos específicos e as famílias em situações de risco, conforme planejamento da equipe; promover o vínculo com o paciente de forma a estimular a autonomia e o autocuidado. Trabalhar em conformidade às boas práticas, normas e procedimentos de biossegurança; realizar registros e elaborar relatórios técnicos. Acompanhar pacientes indígenas sempre que necessário em consultas médicas/ exame; realizar visitas domiciliares diariamente e sempre que necessário. Cumprir as escalas de serviços estabelecidas; zelar e responsabilizar-se pelos materiais e equipamentos do posto de enfermagem, conferindo-os, para que sejam repassados ao próximo plantão; Tomar conhecimento da evolução do serviço de saúde e quadro clínico de cada paciente; verificar as anotações no livro de ordem e ocorrência. Enviar a 2º via de Referência e Contra Referência no retorno dos indígenas para seu lugar de origem, devidamente preenchida, constando: diagnóstico médico, CID e a prescrição medicamentosa juntamente com uma cópia da </w:t>
      </w:r>
      <w:r>
        <w:lastRenderedPageBreak/>
        <w:t xml:space="preserve">folha de evolução; o técnico de enfermagem de área deverá manter diariamente o censo atualizado. </w:t>
      </w:r>
    </w:p>
    <w:p w:rsidR="00D36327" w:rsidRDefault="00D36327" w:rsidP="00D36327">
      <w:pPr>
        <w:spacing w:line="360" w:lineRule="auto"/>
        <w:jc w:val="both"/>
      </w:pPr>
    </w:p>
    <w:p w:rsidR="00D36327" w:rsidRPr="00F55D46" w:rsidRDefault="00D36327" w:rsidP="00F55D46">
      <w:pPr>
        <w:spacing w:line="360" w:lineRule="auto"/>
        <w:rPr>
          <w:b/>
          <w:u w:val="single"/>
        </w:rPr>
      </w:pPr>
      <w:r w:rsidRPr="00F55D46">
        <w:rPr>
          <w:b/>
          <w:u w:val="single"/>
        </w:rPr>
        <w:t>AUXILIAR DE SAÚDE BUCAL (ASB)</w:t>
      </w:r>
      <w:r w:rsidR="00F55D46">
        <w:rPr>
          <w:b/>
          <w:u w:val="single"/>
        </w:rPr>
        <w:t>:</w:t>
      </w:r>
    </w:p>
    <w:p w:rsidR="00D36327" w:rsidRDefault="00D36327" w:rsidP="00D36327">
      <w:pPr>
        <w:spacing w:line="360" w:lineRule="auto"/>
        <w:jc w:val="both"/>
      </w:pPr>
    </w:p>
    <w:p w:rsidR="00746F2B" w:rsidRDefault="00D36327" w:rsidP="00D36327">
      <w:pPr>
        <w:spacing w:line="360" w:lineRule="auto"/>
        <w:jc w:val="both"/>
      </w:pPr>
      <w:r>
        <w:t>Executar trabalhos de apoio ao cirurgião dentista, no campo da odontologia social; realizar ações de promoção e prevenção em saúde bucal para as famílias, grupos e indivíduos, mediante planejamento local e protocolos de atenção à saúde; proceder à desinfecção e à esterilização de materiais e instrumentos utilizados; preparar e organizar instrumental e materiais necessários; instrumentalizar e auxiliar o cirurgião dentista e/ou TSB nos procedimentos clínicos; cuidar da manutenção e conservação dos equipamentos odontológicos; acompanhar, apoiar e desenvolver atividades referentes à saúde bucal com os demais membros da equipe de saúde, buscando aproximar e integrar ações de saúde de forma multidisciplinar; agendar e orientar o paciente quanto ao retorno para manutenção do tratamento; realizar visita domiciliar e registrar nos formulários próprios todos os procedimentos realizados.</w:t>
      </w:r>
    </w:p>
    <w:p w:rsidR="00D36327" w:rsidRDefault="00D36327" w:rsidP="00D36327">
      <w:pPr>
        <w:spacing w:line="360" w:lineRule="auto"/>
        <w:jc w:val="both"/>
      </w:pPr>
    </w:p>
    <w:p w:rsidR="00D36327" w:rsidRPr="00F55D46" w:rsidRDefault="00D36327" w:rsidP="00F55D46">
      <w:pPr>
        <w:spacing w:line="360" w:lineRule="auto"/>
        <w:rPr>
          <w:u w:val="single"/>
        </w:rPr>
      </w:pPr>
      <w:r w:rsidRPr="00F55D46">
        <w:rPr>
          <w:b/>
          <w:u w:val="single"/>
        </w:rPr>
        <w:t>ENGENHEIRO CIVIL</w:t>
      </w:r>
      <w:r w:rsidR="00F55D46">
        <w:rPr>
          <w:b/>
          <w:u w:val="single"/>
        </w:rPr>
        <w:t>:</w:t>
      </w:r>
    </w:p>
    <w:p w:rsidR="00D36327" w:rsidRDefault="00D36327" w:rsidP="00D36327">
      <w:pPr>
        <w:spacing w:line="360" w:lineRule="auto"/>
        <w:jc w:val="both"/>
      </w:pPr>
    </w:p>
    <w:p w:rsidR="00D36327" w:rsidRDefault="00D36327" w:rsidP="00D36327">
      <w:pPr>
        <w:spacing w:line="360" w:lineRule="auto"/>
        <w:jc w:val="both"/>
      </w:pPr>
      <w:r>
        <w:t xml:space="preserve">Elaborar projetos de engenharia na área de edificações e de saneamento básico. Levantamento de dados técnicos de engenharia, elaboração de peças técnicas, relatórios de vistoria técnica, emissão de laudos e pareceres técnicos de engenharia civil. Atuar no planejamento e gerenciamento de projetos de obras de edificações de saúde e saneamento básico em área indígena. Supervisão e monitoramento de obras. Supervisionar, coordenar e prestar orientações técnicas. Realizar estudos de viabilidade técnico-econômica. Elaborar e analisar orçamento de obras. Fiscalizar as obras e serviços técnicos das equipes na instalação, montagem, operação e reparo ou manutenção das obras realizadas em territórios indígenas. Desenvolver as atividades com as equipes multidisciplinares em campo, </w:t>
      </w:r>
      <w:proofErr w:type="gramStart"/>
      <w:r>
        <w:t>à</w:t>
      </w:r>
      <w:proofErr w:type="gramEnd"/>
      <w:r>
        <w:t xml:space="preserve"> céu aberto, sujeito a intempéries ou em escritórios. Orientar e monitorar o desenvolvimento das ações </w:t>
      </w:r>
      <w:proofErr w:type="gramStart"/>
      <w:r>
        <w:t>implementadas</w:t>
      </w:r>
      <w:proofErr w:type="gramEnd"/>
      <w:r>
        <w:t xml:space="preserve"> visando o cumprimento da legislação ambiental e sanitária. Ter disponibilidade para viagens, que podem ocorrer por meio de transporte aéreo, terrestre ou fluvial.</w:t>
      </w:r>
    </w:p>
    <w:p w:rsidR="00D36327" w:rsidRDefault="00D36327" w:rsidP="00D36327">
      <w:pPr>
        <w:spacing w:line="360" w:lineRule="auto"/>
        <w:jc w:val="both"/>
      </w:pPr>
    </w:p>
    <w:p w:rsidR="00D36327" w:rsidRPr="00F55D46" w:rsidRDefault="00D36327" w:rsidP="00F55D46">
      <w:pPr>
        <w:spacing w:line="360" w:lineRule="auto"/>
        <w:rPr>
          <w:b/>
          <w:u w:val="single"/>
        </w:rPr>
      </w:pPr>
      <w:r w:rsidRPr="00F55D46">
        <w:rPr>
          <w:b/>
          <w:u w:val="single"/>
        </w:rPr>
        <w:t>TÉCNICO EM SANEAMENTO</w:t>
      </w:r>
      <w:r w:rsidR="00F55D46">
        <w:rPr>
          <w:b/>
          <w:u w:val="single"/>
        </w:rPr>
        <w:t>:</w:t>
      </w:r>
    </w:p>
    <w:p w:rsidR="00D36327" w:rsidRDefault="00D36327" w:rsidP="00D36327">
      <w:pPr>
        <w:spacing w:line="360" w:lineRule="auto"/>
        <w:jc w:val="both"/>
      </w:pPr>
    </w:p>
    <w:p w:rsidR="00D36327" w:rsidRDefault="00D36327" w:rsidP="00D36327">
      <w:pPr>
        <w:spacing w:line="360" w:lineRule="auto"/>
        <w:jc w:val="both"/>
      </w:pPr>
      <w:r>
        <w:t xml:space="preserve">Atuar no acompanhamento de obras de saneamento, elaboração de relatórios gerenciais, leitura de projetos, controle de cronograma, emissão e acompanhamento dos pedidos de compra. Desenvolver as atividades de acompanhamento e fiscalização das obras de saneamento. Auxiliar nos trabalhos de tratamento de saneamento nas diversas áreas da saúde. Trabalhar conforme normas e procedimentos técnicos de boas práticas, qualidade e biossegurança. Desenvolver projetos na construção de obras de saneamento em áreas indígenas e reciclagem de resíduos. </w:t>
      </w:r>
      <w:proofErr w:type="gramStart"/>
      <w:r>
        <w:t>Implementar</w:t>
      </w:r>
      <w:proofErr w:type="gramEnd"/>
      <w:r>
        <w:t xml:space="preserve"> as estratégias para captação, tratamento e distribuição de água. Ter disponibilidade para viagens, que podem ocorrer por meio de transporte aéreo, terrestre ou fluvial. </w:t>
      </w:r>
    </w:p>
    <w:p w:rsidR="00D36327" w:rsidRDefault="00D36327" w:rsidP="00D36327">
      <w:pPr>
        <w:spacing w:line="360" w:lineRule="auto"/>
        <w:jc w:val="both"/>
      </w:pPr>
    </w:p>
    <w:p w:rsidR="00D36327" w:rsidRPr="00F55D46" w:rsidRDefault="00D36327" w:rsidP="00F55D46">
      <w:pPr>
        <w:spacing w:line="360" w:lineRule="auto"/>
        <w:rPr>
          <w:b/>
          <w:u w:val="single"/>
        </w:rPr>
      </w:pPr>
      <w:r w:rsidRPr="00F55D46">
        <w:rPr>
          <w:b/>
          <w:u w:val="single"/>
        </w:rPr>
        <w:t>TÉCNICO DE EDIFICAÇÕES</w:t>
      </w:r>
      <w:r w:rsidR="00F55D46">
        <w:rPr>
          <w:b/>
          <w:u w:val="single"/>
        </w:rPr>
        <w:t>:</w:t>
      </w:r>
    </w:p>
    <w:p w:rsidR="00D36327" w:rsidRDefault="00D36327" w:rsidP="00D36327">
      <w:pPr>
        <w:spacing w:line="360" w:lineRule="auto"/>
        <w:jc w:val="both"/>
      </w:pPr>
    </w:p>
    <w:p w:rsidR="00D36327" w:rsidRDefault="00D36327" w:rsidP="00D36327">
      <w:pPr>
        <w:spacing w:line="360" w:lineRule="auto"/>
        <w:jc w:val="both"/>
      </w:pPr>
      <w:r>
        <w:t xml:space="preserve">Atuar no acompanhamento de obras, elaboração de relatórios gerenciais, leitura de projetos, controle de cronograma, emissão e acompanhamento dos pedidos de compra. Fazer visitas periódicas em obras e no escritório para elaboração dos documentos e processos. Analisar e desenvolver desenhos de construção de obras civis e de saneamento. Desenvolver as atividades de acompanhamento e fiscalização das obras civis e de saneamento. Prestar informações técnicas. Realizar o levantamento de dados técnicos de obras. Elaborar orçamento de obras. Fiscalizar as obras e serviços técnicos das equipes na instalação, montagem, operação e reparo ou manutenção das obras realizadas em territórios indígenas. Ter disponibilidade para viagens, que podem ocorrer por meio de transporte aéreo, terrestre ou fluvial. </w:t>
      </w:r>
    </w:p>
    <w:p w:rsidR="00D36327" w:rsidRDefault="00D36327" w:rsidP="00D36327">
      <w:pPr>
        <w:spacing w:line="360" w:lineRule="auto"/>
        <w:jc w:val="both"/>
      </w:pPr>
    </w:p>
    <w:p w:rsidR="00D36327" w:rsidRPr="00F55D46" w:rsidRDefault="00D36327" w:rsidP="00F55D46">
      <w:pPr>
        <w:spacing w:line="360" w:lineRule="auto"/>
        <w:rPr>
          <w:b/>
          <w:u w:val="single"/>
        </w:rPr>
      </w:pPr>
      <w:r w:rsidRPr="00F55D46">
        <w:rPr>
          <w:b/>
          <w:u w:val="single"/>
        </w:rPr>
        <w:t>TÉCNICO ELETROTÉCNICO</w:t>
      </w:r>
      <w:r w:rsidR="00F55D46">
        <w:rPr>
          <w:b/>
          <w:u w:val="single"/>
        </w:rPr>
        <w:t>:</w:t>
      </w:r>
    </w:p>
    <w:p w:rsidR="00D36327" w:rsidRDefault="00D36327" w:rsidP="00D36327">
      <w:pPr>
        <w:spacing w:line="360" w:lineRule="auto"/>
        <w:jc w:val="both"/>
      </w:pPr>
    </w:p>
    <w:p w:rsidR="00D36327" w:rsidRDefault="00D36327" w:rsidP="00D36327">
      <w:pPr>
        <w:spacing w:line="360" w:lineRule="auto"/>
        <w:jc w:val="both"/>
      </w:pPr>
      <w:r>
        <w:t xml:space="preserve">Fazer leitura, interpretação e auxiliar o engenheiro na elaboração de estudos e projetos sobre sistemas e instalações elétricas. Operar sistemas elétricos e executar manutenção, avaliação e tratamento de falhas em sistemas e realizar estudos de melhoria. Colaborar na assistência técnica de equipamentos elétricos especialmente bombas submersas e motogeradores. Ter </w:t>
      </w:r>
      <w:r>
        <w:lastRenderedPageBreak/>
        <w:t>disponibilidade para viagens, que podem ocorrer por meio de transporte aéreo, terrestre ou fluvial.</w:t>
      </w:r>
    </w:p>
    <w:p w:rsidR="00D36327" w:rsidRDefault="00D36327" w:rsidP="00D36327">
      <w:pPr>
        <w:spacing w:line="360" w:lineRule="auto"/>
        <w:jc w:val="both"/>
      </w:pPr>
    </w:p>
    <w:p w:rsidR="00D36327" w:rsidRPr="00F55D46" w:rsidRDefault="00D36327" w:rsidP="00F55D46">
      <w:pPr>
        <w:spacing w:line="360" w:lineRule="auto"/>
        <w:rPr>
          <w:b/>
          <w:u w:val="single"/>
        </w:rPr>
      </w:pPr>
      <w:r w:rsidRPr="00F55D46">
        <w:rPr>
          <w:b/>
          <w:u w:val="single"/>
        </w:rPr>
        <w:t>TÉCNICO QUÍMICO</w:t>
      </w:r>
      <w:r w:rsidR="00F55D46">
        <w:rPr>
          <w:b/>
          <w:u w:val="single"/>
        </w:rPr>
        <w:t>:</w:t>
      </w:r>
    </w:p>
    <w:p w:rsidR="00D36327" w:rsidRDefault="00D36327" w:rsidP="00D36327">
      <w:pPr>
        <w:spacing w:line="360" w:lineRule="auto"/>
        <w:jc w:val="both"/>
      </w:pPr>
    </w:p>
    <w:p w:rsidR="00D36327" w:rsidRDefault="00D36327" w:rsidP="00D36327">
      <w:pPr>
        <w:spacing w:line="360" w:lineRule="auto"/>
        <w:jc w:val="both"/>
      </w:pPr>
      <w:r>
        <w:t>Realizar análises química, físico-química, microbiológica de qualidade da água. Apoiar a operação e manutenção de infraestruturas de saneamento. Apoiar a realização das ações de educação em saúde em conjunto com os demais profissionais de saneamento e saúde. Trabalhar conforme normas e procedimentos técnicos de boas práticas, qualidade e biossegurança. Ter disponibilidade para viagens, que podem ocorrer por meio de transporte aéreo, terrestre ou fluvial.</w:t>
      </w:r>
    </w:p>
    <w:sectPr w:rsidR="00D36327" w:rsidSect="00A414AA">
      <w:headerReference w:type="default" r:id="rId30"/>
      <w:footerReference w:type="default" r:id="rId31"/>
      <w:pgSz w:w="12240" w:h="15840"/>
      <w:pgMar w:top="1701"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587" w:rsidRDefault="00434587">
      <w:r>
        <w:separator/>
      </w:r>
    </w:p>
  </w:endnote>
  <w:endnote w:type="continuationSeparator" w:id="0">
    <w:p w:rsidR="00434587" w:rsidRDefault="00434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BE" w:rsidRPr="00B30B8C" w:rsidRDefault="003E61BE">
    <w:pPr>
      <w:autoSpaceDE w:val="0"/>
      <w:jc w:val="center"/>
      <w:rPr>
        <w:rFonts w:ascii="Calibri" w:hAnsi="Calibri" w:cs="Calibri"/>
        <w:b/>
        <w:bCs/>
        <w:color w:val="000000"/>
        <w:sz w:val="8"/>
        <w:szCs w:val="8"/>
      </w:rPr>
    </w:pPr>
  </w:p>
  <w:p w:rsidR="003E61BE" w:rsidRPr="00F9726D" w:rsidRDefault="003E61BE">
    <w:pPr>
      <w:autoSpaceDE w:val="0"/>
      <w:jc w:val="center"/>
      <w:rPr>
        <w:rFonts w:ascii="Calibri" w:hAnsi="Calibri" w:cs="Calibri"/>
        <w:sz w:val="16"/>
        <w:szCs w:val="16"/>
      </w:rPr>
    </w:pPr>
    <w:r w:rsidRPr="00F9726D">
      <w:rPr>
        <w:rFonts w:ascii="Calibri" w:hAnsi="Calibri" w:cs="Calibri"/>
        <w:b/>
        <w:bCs/>
        <w:color w:val="000000"/>
        <w:sz w:val="16"/>
        <w:szCs w:val="16"/>
      </w:rPr>
      <w:t xml:space="preserve">Processo Seletivo Externo Simplificado </w:t>
    </w:r>
    <w:r w:rsidRPr="00F9726D">
      <w:rPr>
        <w:rFonts w:ascii="Calibri" w:hAnsi="Calibri" w:cs="Calibri"/>
        <w:b/>
        <w:bCs/>
        <w:sz w:val="16"/>
        <w:szCs w:val="16"/>
      </w:rPr>
      <w:t xml:space="preserve">no âmbito da Saúde Indígena do </w:t>
    </w:r>
    <w:r>
      <w:rPr>
        <w:rFonts w:ascii="Calibri" w:hAnsi="Calibri" w:cs="Calibri"/>
        <w:b/>
        <w:bCs/>
        <w:sz w:val="16"/>
        <w:szCs w:val="16"/>
      </w:rPr>
      <w:t xml:space="preserve">DSEI/xx </w:t>
    </w:r>
    <w:r w:rsidRPr="00F9726D">
      <w:rPr>
        <w:rFonts w:ascii="Calibri" w:hAnsi="Calibri" w:cs="Calibri"/>
        <w:b/>
        <w:bCs/>
        <w:sz w:val="16"/>
        <w:szCs w:val="16"/>
        <w:highlight w:val="white"/>
      </w:rPr>
      <w:t xml:space="preserve">- Edital </w:t>
    </w:r>
    <w:r w:rsidRPr="00F9726D">
      <w:rPr>
        <w:rFonts w:ascii="Calibri" w:hAnsi="Calibri" w:cs="Calibri"/>
        <w:b/>
        <w:bCs/>
        <w:sz w:val="16"/>
        <w:szCs w:val="16"/>
      </w:rPr>
      <w:t>nº 0</w:t>
    </w:r>
    <w:r>
      <w:rPr>
        <w:rFonts w:ascii="Calibri" w:hAnsi="Calibri" w:cs="Calibri"/>
        <w:b/>
        <w:bCs/>
        <w:sz w:val="16"/>
        <w:szCs w:val="16"/>
      </w:rPr>
      <w:t>xx</w:t>
    </w:r>
    <w:r w:rsidRPr="00F9726D">
      <w:rPr>
        <w:rFonts w:ascii="Calibri" w:hAnsi="Calibri" w:cs="Calibri"/>
        <w:b/>
        <w:bCs/>
        <w:sz w:val="16"/>
        <w:szCs w:val="16"/>
      </w:rPr>
      <w:t>/202</w:t>
    </w:r>
    <w:r>
      <w:rPr>
        <w:rFonts w:ascii="Calibri" w:hAnsi="Calibri" w:cs="Calibri"/>
        <w:b/>
        <w:bCs/>
        <w:sz w:val="16"/>
        <w:szCs w:val="16"/>
      </w:rPr>
      <w:t>2</w:t>
    </w:r>
  </w:p>
  <w:p w:rsidR="003E61BE" w:rsidRPr="00683765" w:rsidRDefault="001B3BB6">
    <w:pPr>
      <w:autoSpaceDE w:val="0"/>
      <w:ind w:right="360"/>
      <w:rPr>
        <w:b/>
        <w:bCs/>
        <w:sz w:val="20"/>
        <w:szCs w:val="20"/>
      </w:rPr>
    </w:pPr>
    <w:r w:rsidRPr="001B3BB6">
      <w:rPr>
        <w:noProof/>
        <w:sz w:val="20"/>
        <w:szCs w:val="20"/>
        <w:lang w:eastAsia="pt-BR"/>
      </w:rPr>
      <w:pict>
        <v:shapetype id="_x0000_t202" coordsize="21600,21600" o:spt="202" path="m,l,21600r21600,l21600,xe">
          <v:stroke joinstyle="miter"/>
          <v:path gradientshapeok="t" o:connecttype="rect"/>
        </v:shapetype>
        <v:shape id="Caixa de Texto 9" o:spid="_x0000_s2049" type="#_x0000_t202" style="position:absolute;margin-left:514.9pt;margin-top:.05pt;width:11.75pt;height:13.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" stroked="f">
          <v:textbox inset="0,0,0,0">
            <w:txbxContent>
              <w:p w:rsidR="003E61BE" w:rsidRDefault="001B3BB6">
                <w:pPr>
                  <w:pStyle w:val="Rodap"/>
                </w:pPr>
                <w:r>
                  <w:rPr>
                    <w:rStyle w:val="Nmerodepgina"/>
                    <w:rFonts w:cs="Calibri"/>
                    <w:sz w:val="16"/>
                    <w:szCs w:val="16"/>
                  </w:rPr>
                  <w:fldChar w:fldCharType="begin"/>
                </w:r>
                <w:r w:rsidR="003E61BE">
                  <w:rPr>
                    <w:rStyle w:val="Nmerodepgina"/>
                    <w:rFonts w:cs="Calibri"/>
                    <w:sz w:val="16"/>
                    <w:szCs w:val="16"/>
                  </w:rPr>
                  <w:instrText xml:space="preserve"> PAGE </w:instrText>
                </w:r>
                <w:r>
                  <w:rPr>
                    <w:rStyle w:val="Nmerodepgina"/>
                    <w:rFonts w:cs="Calibri"/>
                    <w:sz w:val="16"/>
                    <w:szCs w:val="16"/>
                  </w:rPr>
                  <w:fldChar w:fldCharType="separate"/>
                </w:r>
                <w:r w:rsidR="002F42CC">
                  <w:rPr>
                    <w:rStyle w:val="Nmerodepgina"/>
                    <w:rFonts w:cs="Calibri"/>
                    <w:noProof/>
                    <w:sz w:val="16"/>
                    <w:szCs w:val="16"/>
                  </w:rPr>
                  <w:t>1</w:t>
                </w:r>
                <w:r>
                  <w:rPr>
                    <w:rStyle w:val="Nmerodepgina"/>
                    <w:rFonts w:cs="Calibri"/>
                    <w:sz w:val="16"/>
                    <w:szCs w:val="16"/>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587" w:rsidRDefault="00434587">
      <w:r>
        <w:separator/>
      </w:r>
    </w:p>
  </w:footnote>
  <w:footnote w:type="continuationSeparator" w:id="0">
    <w:p w:rsidR="00434587" w:rsidRDefault="004345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BE" w:rsidRDefault="003E61BE" w:rsidP="00A414AA">
    <w:pPr>
      <w:autoSpaceDE w:val="0"/>
      <w:rPr>
        <w:rFonts w:ascii="Calibri" w:hAnsi="Calibri" w:cs="Calibri"/>
        <w:lang w:eastAsia="pt-BR"/>
      </w:rPr>
    </w:pPr>
    <w:r>
      <w:rPr>
        <w:rFonts w:ascii="Calibri" w:eastAsia="Calibri" w:hAnsi="Calibri" w:cs="Calibri"/>
        <w:noProof/>
        <w:lang w:eastAsia="pt-BR"/>
      </w:rPr>
      <w:drawing>
        <wp:anchor distT="0" distB="0" distL="114300" distR="114300" simplePos="0" relativeHeight="251660288" behindDoc="0" locked="0" layoutInCell="1" allowOverlap="1">
          <wp:simplePos x="0" y="0"/>
          <wp:positionH relativeFrom="column">
            <wp:posOffset>5106035</wp:posOffset>
          </wp:positionH>
          <wp:positionV relativeFrom="paragraph">
            <wp:posOffset>-47625</wp:posOffset>
          </wp:positionV>
          <wp:extent cx="828675" cy="662940"/>
          <wp:effectExtent l="0" t="0" r="9525" b="381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263" b="15790"/>
                  <a:stretch>
                    <a:fillRect/>
                  </a:stretch>
                </pic:blipFill>
                <pic:spPr bwMode="auto">
                  <a:xfrm>
                    <a:off x="0" y="0"/>
                    <a:ext cx="828675" cy="662940"/>
                  </a:xfrm>
                  <a:prstGeom prst="rect">
                    <a:avLst/>
                  </a:prstGeom>
                  <a:noFill/>
                  <a:ln>
                    <a:noFill/>
                  </a:ln>
                </pic:spPr>
              </pic:pic>
            </a:graphicData>
          </a:graphic>
        </wp:anchor>
      </w:drawing>
    </w:r>
    <w:r>
      <w:rPr>
        <w:rFonts w:ascii="Calibri" w:eastAsia="Calibri" w:hAnsi="Calibri" w:cs="Calibri"/>
        <w:lang w:eastAsia="pt-BR"/>
      </w:rPr>
      <w:t xml:space="preserve">   </w:t>
    </w:r>
    <w:r>
      <w:rPr>
        <w:rFonts w:ascii="Calibri" w:hAnsi="Calibri" w:cs="Calibri"/>
        <w:noProof/>
        <w:lang w:eastAsia="pt-BR"/>
      </w:rPr>
      <w:drawing>
        <wp:inline distT="0" distB="0" distL="0" distR="0">
          <wp:extent cx="624205" cy="553720"/>
          <wp:effectExtent l="0" t="0" r="444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205" cy="553720"/>
                  </a:xfrm>
                  <a:prstGeom prst="rect">
                    <a:avLst/>
                  </a:prstGeom>
                  <a:solidFill>
                    <a:srgbClr val="FFFFFF">
                      <a:alpha val="0"/>
                    </a:srgbClr>
                  </a:solidFill>
                  <a:ln>
                    <a:noFill/>
                  </a:ln>
                </pic:spPr>
              </pic:pic>
            </a:graphicData>
          </a:graphic>
        </wp:inline>
      </w:drawing>
    </w:r>
    <w:r>
      <w:rPr>
        <w:rFonts w:ascii="Calibri" w:eastAsia="Calibri" w:hAnsi="Calibri" w:cs="Calibri"/>
        <w:lang w:eastAsia="pt-BR"/>
      </w:rPr>
      <w:t xml:space="preserve">                                                                                                                        </w:t>
    </w:r>
  </w:p>
  <w:p w:rsidR="003E61BE" w:rsidRPr="00B13BF7" w:rsidRDefault="003E61BE" w:rsidP="00A414AA">
    <w:pPr>
      <w:autoSpaceDE w:val="0"/>
      <w:rPr>
        <w:rFonts w:ascii="Calibri" w:hAnsi="Calibri" w:cs="Calibri"/>
        <w:sz w:val="16"/>
        <w:szCs w:val="16"/>
        <w:lang w:eastAsia="pt-BR"/>
      </w:rPr>
    </w:pPr>
  </w:p>
  <w:p w:rsidR="003E61BE" w:rsidRDefault="003E61BE">
    <w:pPr>
      <w:pStyle w:val="Cabealho"/>
      <w:rPr>
        <w:rFonts w:ascii="Calibri" w:hAnsi="Calibri" w:cs="Calibri"/>
        <w:sz w:val="16"/>
        <w:szCs w:val="16"/>
        <w:lang w:eastAsia="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hint="default"/>
        <w:b/>
        <w:bCs/>
      </w:rPr>
    </w:lvl>
    <w:lvl w:ilvl="1">
      <w:start w:val="2"/>
      <w:numFmt w:val="decimal"/>
      <w:lvlText w:val="%1.%2"/>
      <w:lvlJc w:val="left"/>
      <w:pPr>
        <w:tabs>
          <w:tab w:val="num" w:pos="0"/>
        </w:tabs>
        <w:ind w:left="375" w:hanging="375"/>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080" w:hanging="1080"/>
      </w:pPr>
      <w:rPr>
        <w:rFonts w:hint="default"/>
        <w:color w:val="auto"/>
      </w:rPr>
    </w:lvl>
    <w:lvl w:ilvl="6">
      <w:start w:val="1"/>
      <w:numFmt w:val="decimal"/>
      <w:lvlText w:val="%1.%2.%3.%4.%5.%6.%7"/>
      <w:lvlJc w:val="left"/>
      <w:pPr>
        <w:tabs>
          <w:tab w:val="num" w:pos="0"/>
        </w:tabs>
        <w:ind w:left="1440" w:hanging="1440"/>
      </w:pPr>
      <w:rPr>
        <w:rFonts w:hint="default"/>
        <w:color w:val="auto"/>
      </w:rPr>
    </w:lvl>
    <w:lvl w:ilvl="7">
      <w:start w:val="1"/>
      <w:numFmt w:val="decimal"/>
      <w:lvlText w:val="%1.%2.%3.%4.%5.%6.%7.%8"/>
      <w:lvlJc w:val="left"/>
      <w:pPr>
        <w:tabs>
          <w:tab w:val="num" w:pos="0"/>
        </w:tabs>
        <w:ind w:left="1440" w:hanging="1440"/>
      </w:pPr>
      <w:rPr>
        <w:rFonts w:hint="default"/>
        <w:color w:val="auto"/>
      </w:rPr>
    </w:lvl>
    <w:lvl w:ilvl="8">
      <w:start w:val="1"/>
      <w:numFmt w:val="decimal"/>
      <w:lvlText w:val="%1.%2.%3.%4.%5.%6.%7.%8.%9"/>
      <w:lvlJc w:val="left"/>
      <w:pPr>
        <w:tabs>
          <w:tab w:val="num" w:pos="0"/>
        </w:tabs>
        <w:ind w:left="1800" w:hanging="1800"/>
      </w:pPr>
      <w:rPr>
        <w:rFonts w:hint="default"/>
        <w:color w:val="auto"/>
      </w:rPr>
    </w:lvl>
  </w:abstractNum>
  <w:abstractNum w:abstractNumId="2">
    <w:nsid w:val="00000003"/>
    <w:multiLevelType w:val="singleLevel"/>
    <w:tmpl w:val="00000003"/>
    <w:name w:val="WW8Num3"/>
    <w:lvl w:ilvl="0">
      <w:start w:val="1"/>
      <w:numFmt w:val="lowerLetter"/>
      <w:lvlText w:val="%1)"/>
      <w:lvlJc w:val="left"/>
      <w:pPr>
        <w:tabs>
          <w:tab w:val="num" w:pos="0"/>
        </w:tabs>
        <w:ind w:left="1068" w:hanging="360"/>
      </w:pPr>
      <w:rPr>
        <w:rFonts w:ascii="Calibri" w:eastAsia="Courier New" w:hAnsi="Calibri" w:cs="Calibri" w:hint="default"/>
        <w:sz w:val="22"/>
        <w:szCs w:val="22"/>
        <w:lang w:eastAsia="pt-PT" w:bidi="pt-PT"/>
      </w:rPr>
    </w:lvl>
  </w:abstractNum>
  <w:abstractNum w:abstractNumId="3">
    <w:nsid w:val="00000004"/>
    <w:multiLevelType w:val="singleLevel"/>
    <w:tmpl w:val="A4FE3ACE"/>
    <w:name w:val="WW8Num4"/>
    <w:lvl w:ilvl="0">
      <w:start w:val="1"/>
      <w:numFmt w:val="lowerLetter"/>
      <w:lvlText w:val="%1)"/>
      <w:lvlJc w:val="left"/>
      <w:pPr>
        <w:tabs>
          <w:tab w:val="num" w:pos="0"/>
        </w:tabs>
        <w:ind w:left="1068" w:hanging="360"/>
      </w:pPr>
      <w:rPr>
        <w:rFonts w:ascii="Times New Roman" w:eastAsia="Courier New" w:hAnsi="Times New Roman" w:cs="Calibri" w:hint="default"/>
        <w:bCs/>
        <w:sz w:val="22"/>
        <w:szCs w:val="22"/>
        <w:lang w:eastAsia="pt-PT" w:bidi="pt-PT"/>
      </w:rPr>
    </w:lvl>
  </w:abstractNum>
  <w:abstractNum w:abstractNumId="4">
    <w:nsid w:val="00000005"/>
    <w:multiLevelType w:val="singleLevel"/>
    <w:tmpl w:val="4E72B946"/>
    <w:name w:val="WW8Num5"/>
    <w:lvl w:ilvl="0">
      <w:start w:val="1"/>
      <w:numFmt w:val="lowerLetter"/>
      <w:lvlText w:val="%1)"/>
      <w:lvlJc w:val="left"/>
      <w:pPr>
        <w:tabs>
          <w:tab w:val="num" w:pos="0"/>
        </w:tabs>
        <w:ind w:left="720" w:hanging="360"/>
      </w:pPr>
      <w:rPr>
        <w:rFonts w:ascii="Times New Roman" w:eastAsia="Courier New" w:hAnsi="Times New Roman" w:cs="Calibri" w:hint="default"/>
        <w:sz w:val="22"/>
        <w:szCs w:val="22"/>
        <w:lang w:eastAsia="pt-PT" w:bidi="pt-PT"/>
      </w:rPr>
    </w:lvl>
  </w:abstractNum>
  <w:abstractNum w:abstractNumId="5">
    <w:nsid w:val="2DDE4716"/>
    <w:multiLevelType w:val="hybridMultilevel"/>
    <w:tmpl w:val="9FA4E530"/>
    <w:lvl w:ilvl="0" w:tplc="69CAFCE0">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370E65A6"/>
    <w:multiLevelType w:val="hybridMultilevel"/>
    <w:tmpl w:val="558A1A6E"/>
    <w:lvl w:ilvl="0" w:tplc="C9C8B3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80674EE"/>
    <w:multiLevelType w:val="multilevel"/>
    <w:tmpl w:val="75A47C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7A4B37"/>
    <w:multiLevelType w:val="hybridMultilevel"/>
    <w:tmpl w:val="979CA232"/>
    <w:lvl w:ilvl="0" w:tplc="755480B8">
      <w:start w:val="1"/>
      <w:numFmt w:val="decimal"/>
      <w:lvlText w:val="%1-"/>
      <w:lvlJc w:val="left"/>
      <w:pPr>
        <w:ind w:left="477" w:hanging="360"/>
      </w:pPr>
      <w:rPr>
        <w:rFonts w:ascii="Times New Roman" w:eastAsia="Times New Roman" w:hAnsi="Times New Roman" w:cs="Times New Roman" w:hint="default"/>
        <w:b/>
        <w:bCs/>
        <w:spacing w:val="-20"/>
        <w:w w:val="99"/>
        <w:sz w:val="24"/>
        <w:szCs w:val="24"/>
        <w:lang w:val="pt-PT" w:eastAsia="en-US" w:bidi="ar-SA"/>
      </w:rPr>
    </w:lvl>
    <w:lvl w:ilvl="1" w:tplc="94920F04">
      <w:numFmt w:val="none"/>
      <w:lvlText w:val=""/>
      <w:lvlJc w:val="left"/>
      <w:pPr>
        <w:tabs>
          <w:tab w:val="num" w:pos="360"/>
        </w:tabs>
      </w:pPr>
    </w:lvl>
    <w:lvl w:ilvl="2" w:tplc="8A60EBF0">
      <w:start w:val="1"/>
      <w:numFmt w:val="lowerLetter"/>
      <w:lvlText w:val="%3."/>
      <w:lvlJc w:val="left"/>
      <w:pPr>
        <w:ind w:left="618" w:hanging="360"/>
      </w:pPr>
      <w:rPr>
        <w:rFonts w:ascii="Times New Roman" w:eastAsia="Times New Roman" w:hAnsi="Times New Roman" w:cs="Times New Roman" w:hint="default"/>
        <w:spacing w:val="-5"/>
        <w:w w:val="99"/>
        <w:sz w:val="24"/>
        <w:szCs w:val="24"/>
        <w:lang w:val="pt-PT" w:eastAsia="en-US" w:bidi="ar-SA"/>
      </w:rPr>
    </w:lvl>
    <w:lvl w:ilvl="3" w:tplc="8A60EBF0">
      <w:start w:val="1"/>
      <w:numFmt w:val="lowerLetter"/>
      <w:lvlText w:val="%4."/>
      <w:lvlJc w:val="left"/>
      <w:pPr>
        <w:ind w:left="837" w:hanging="360"/>
      </w:pPr>
      <w:rPr>
        <w:rFonts w:ascii="Times New Roman" w:eastAsia="Times New Roman" w:hAnsi="Times New Roman" w:cs="Times New Roman" w:hint="default"/>
        <w:spacing w:val="-5"/>
        <w:w w:val="99"/>
        <w:sz w:val="24"/>
        <w:szCs w:val="24"/>
        <w:lang w:val="pt-PT" w:eastAsia="en-US" w:bidi="ar-SA"/>
      </w:rPr>
    </w:lvl>
    <w:lvl w:ilvl="4" w:tplc="0B00849C">
      <w:numFmt w:val="bullet"/>
      <w:lvlText w:val="•"/>
      <w:lvlJc w:val="left"/>
      <w:pPr>
        <w:ind w:left="840" w:hanging="360"/>
      </w:pPr>
      <w:rPr>
        <w:rFonts w:hint="default"/>
        <w:lang w:val="pt-PT" w:eastAsia="en-US" w:bidi="ar-SA"/>
      </w:rPr>
    </w:lvl>
    <w:lvl w:ilvl="5" w:tplc="E0D04F6E">
      <w:numFmt w:val="bullet"/>
      <w:lvlText w:val="•"/>
      <w:lvlJc w:val="left"/>
      <w:pPr>
        <w:ind w:left="2367" w:hanging="360"/>
      </w:pPr>
      <w:rPr>
        <w:rFonts w:hint="default"/>
        <w:lang w:val="pt-PT" w:eastAsia="en-US" w:bidi="ar-SA"/>
      </w:rPr>
    </w:lvl>
    <w:lvl w:ilvl="6" w:tplc="A176990E">
      <w:numFmt w:val="bullet"/>
      <w:lvlText w:val="•"/>
      <w:lvlJc w:val="left"/>
      <w:pPr>
        <w:ind w:left="3895" w:hanging="360"/>
      </w:pPr>
      <w:rPr>
        <w:rFonts w:hint="default"/>
        <w:lang w:val="pt-PT" w:eastAsia="en-US" w:bidi="ar-SA"/>
      </w:rPr>
    </w:lvl>
    <w:lvl w:ilvl="7" w:tplc="408A576E">
      <w:numFmt w:val="bullet"/>
      <w:lvlText w:val="•"/>
      <w:lvlJc w:val="left"/>
      <w:pPr>
        <w:ind w:left="5423" w:hanging="360"/>
      </w:pPr>
      <w:rPr>
        <w:rFonts w:hint="default"/>
        <w:lang w:val="pt-PT" w:eastAsia="en-US" w:bidi="ar-SA"/>
      </w:rPr>
    </w:lvl>
    <w:lvl w:ilvl="8" w:tplc="84564A7E">
      <w:numFmt w:val="bullet"/>
      <w:lvlText w:val="•"/>
      <w:lvlJc w:val="left"/>
      <w:pPr>
        <w:ind w:left="6950" w:hanging="360"/>
      </w:pPr>
      <w:rPr>
        <w:rFonts w:hint="default"/>
        <w:lang w:val="pt-PT" w:eastAsia="en-US" w:bidi="ar-SA"/>
      </w:rPr>
    </w:lvl>
  </w:abstractNum>
  <w:abstractNum w:abstractNumId="9">
    <w:nsid w:val="40A406C4"/>
    <w:multiLevelType w:val="hybridMultilevel"/>
    <w:tmpl w:val="15BC3478"/>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0E84E90"/>
    <w:multiLevelType w:val="hybridMultilevel"/>
    <w:tmpl w:val="C31A3C86"/>
    <w:lvl w:ilvl="0" w:tplc="13CCD1DC">
      <w:start w:val="1"/>
      <w:numFmt w:val="decimal"/>
      <w:lvlText w:val="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24D558F"/>
    <w:multiLevelType w:val="hybridMultilevel"/>
    <w:tmpl w:val="9FA4E530"/>
    <w:lvl w:ilvl="0" w:tplc="69CAFCE0">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2">
    <w:nsid w:val="5077211D"/>
    <w:multiLevelType w:val="hybridMultilevel"/>
    <w:tmpl w:val="346220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A9F4ADF"/>
    <w:multiLevelType w:val="multilevel"/>
    <w:tmpl w:val="0470ADD0"/>
    <w:lvl w:ilvl="0">
      <w:start w:val="4"/>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908267F"/>
    <w:multiLevelType w:val="hybridMultilevel"/>
    <w:tmpl w:val="1EB45696"/>
    <w:lvl w:ilvl="0" w:tplc="A078A91E">
      <w:start w:val="1"/>
      <w:numFmt w:val="decimal"/>
      <w:lvlText w:val="5.%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BE44692"/>
    <w:multiLevelType w:val="hybridMultilevel"/>
    <w:tmpl w:val="1D4AF374"/>
    <w:lvl w:ilvl="0" w:tplc="EAC2A6A4">
      <w:start w:val="1"/>
      <w:numFmt w:val="decimal"/>
      <w:lvlText w:val="2.%1."/>
      <w:lvlJc w:val="left"/>
      <w:pPr>
        <w:ind w:left="720" w:hanging="360"/>
      </w:pPr>
      <w:rPr>
        <w:rFonts w:eastAsia="Calibr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5"/>
  </w:num>
  <w:num w:numId="8">
    <w:abstractNumId w:val="9"/>
  </w:num>
  <w:num w:numId="9">
    <w:abstractNumId w:val="10"/>
  </w:num>
  <w:num w:numId="10">
    <w:abstractNumId w:val="7"/>
  </w:num>
  <w:num w:numId="11">
    <w:abstractNumId w:val="14"/>
  </w:num>
  <w:num w:numId="12">
    <w:abstractNumId w:val="13"/>
  </w:num>
  <w:num w:numId="13">
    <w:abstractNumId w:val="5"/>
  </w:num>
  <w:num w:numId="14">
    <w:abstractNumId w:val="11"/>
  </w:num>
  <w:num w:numId="15">
    <w:abstractNumId w:val="1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10CA0"/>
    <w:rsid w:val="000158F8"/>
    <w:rsid w:val="00034375"/>
    <w:rsid w:val="00057837"/>
    <w:rsid w:val="000C3BF9"/>
    <w:rsid w:val="000C6F50"/>
    <w:rsid w:val="000D057F"/>
    <w:rsid w:val="00131CC5"/>
    <w:rsid w:val="00135C91"/>
    <w:rsid w:val="00186A61"/>
    <w:rsid w:val="001B3BB6"/>
    <w:rsid w:val="00220493"/>
    <w:rsid w:val="00275E2B"/>
    <w:rsid w:val="002F42CC"/>
    <w:rsid w:val="00310D5C"/>
    <w:rsid w:val="0034641C"/>
    <w:rsid w:val="003A79F9"/>
    <w:rsid w:val="003B6D22"/>
    <w:rsid w:val="003C43E4"/>
    <w:rsid w:val="003E61BE"/>
    <w:rsid w:val="0042260A"/>
    <w:rsid w:val="00434587"/>
    <w:rsid w:val="00444AF2"/>
    <w:rsid w:val="00447565"/>
    <w:rsid w:val="004529A0"/>
    <w:rsid w:val="00452E2E"/>
    <w:rsid w:val="004C1E56"/>
    <w:rsid w:val="004C784B"/>
    <w:rsid w:val="004E1C26"/>
    <w:rsid w:val="004F2B53"/>
    <w:rsid w:val="00525CBA"/>
    <w:rsid w:val="00577ED2"/>
    <w:rsid w:val="00592978"/>
    <w:rsid w:val="005944C1"/>
    <w:rsid w:val="005A11AF"/>
    <w:rsid w:val="005B15C6"/>
    <w:rsid w:val="005C5316"/>
    <w:rsid w:val="005C7D37"/>
    <w:rsid w:val="00644D9B"/>
    <w:rsid w:val="00684F83"/>
    <w:rsid w:val="006C72B6"/>
    <w:rsid w:val="006D64C1"/>
    <w:rsid w:val="006E63E2"/>
    <w:rsid w:val="007263CB"/>
    <w:rsid w:val="00746F2B"/>
    <w:rsid w:val="007712B2"/>
    <w:rsid w:val="00791C1E"/>
    <w:rsid w:val="007A28E4"/>
    <w:rsid w:val="007B6B3A"/>
    <w:rsid w:val="008147E2"/>
    <w:rsid w:val="008561C1"/>
    <w:rsid w:val="008657B9"/>
    <w:rsid w:val="00885379"/>
    <w:rsid w:val="008A3947"/>
    <w:rsid w:val="008D36D8"/>
    <w:rsid w:val="008E783E"/>
    <w:rsid w:val="00922C69"/>
    <w:rsid w:val="009351FB"/>
    <w:rsid w:val="00943F88"/>
    <w:rsid w:val="009B6A45"/>
    <w:rsid w:val="00A16B75"/>
    <w:rsid w:val="00A3791D"/>
    <w:rsid w:val="00A414AA"/>
    <w:rsid w:val="00A700DB"/>
    <w:rsid w:val="00A744D7"/>
    <w:rsid w:val="00AA7D6C"/>
    <w:rsid w:val="00AB2463"/>
    <w:rsid w:val="00AC038C"/>
    <w:rsid w:val="00AC6790"/>
    <w:rsid w:val="00AD580F"/>
    <w:rsid w:val="00B234C6"/>
    <w:rsid w:val="00B42B2D"/>
    <w:rsid w:val="00B4739B"/>
    <w:rsid w:val="00B54A4E"/>
    <w:rsid w:val="00B63ED4"/>
    <w:rsid w:val="00B67448"/>
    <w:rsid w:val="00B70720"/>
    <w:rsid w:val="00B93A5C"/>
    <w:rsid w:val="00BA1FC4"/>
    <w:rsid w:val="00C05E18"/>
    <w:rsid w:val="00C22BED"/>
    <w:rsid w:val="00C76F6F"/>
    <w:rsid w:val="00C86BAA"/>
    <w:rsid w:val="00CA4F5D"/>
    <w:rsid w:val="00CB5538"/>
    <w:rsid w:val="00CF60D9"/>
    <w:rsid w:val="00D10CA0"/>
    <w:rsid w:val="00D20CA3"/>
    <w:rsid w:val="00D36327"/>
    <w:rsid w:val="00D61179"/>
    <w:rsid w:val="00D74369"/>
    <w:rsid w:val="00E042FC"/>
    <w:rsid w:val="00E61052"/>
    <w:rsid w:val="00E77DE2"/>
    <w:rsid w:val="00EF676E"/>
    <w:rsid w:val="00F1329C"/>
    <w:rsid w:val="00F22C3D"/>
    <w:rsid w:val="00F36B2B"/>
    <w:rsid w:val="00F55D46"/>
    <w:rsid w:val="00F76A92"/>
    <w:rsid w:val="00FE7CEE"/>
    <w:rsid w:val="00FF02F1"/>
    <w:rsid w:val="00FF57B6"/>
    <w:rsid w:val="00FF6CE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CA0"/>
    <w:pPr>
      <w:suppressAutoHyphens/>
      <w:spacing w:after="0" w:line="240" w:lineRule="auto"/>
    </w:pPr>
    <w:rPr>
      <w:rFonts w:ascii="Times New Roman" w:eastAsia="Times New Roman" w:hAnsi="Times New Roman" w:cs="Times New Roman"/>
      <w:sz w:val="24"/>
      <w:szCs w:val="24"/>
      <w:lang w:eastAsia="zh-CN"/>
    </w:rPr>
  </w:style>
  <w:style w:type="paragraph" w:styleId="Ttulo7">
    <w:name w:val="heading 7"/>
    <w:basedOn w:val="Normal"/>
    <w:next w:val="Normal"/>
    <w:link w:val="Ttulo7Char"/>
    <w:qFormat/>
    <w:rsid w:val="00D10CA0"/>
    <w:pPr>
      <w:numPr>
        <w:ilvl w:val="6"/>
        <w:numId w:val="1"/>
      </w:numPr>
      <w:spacing w:before="240" w:after="60"/>
      <w:outlineLvl w:val="6"/>
    </w:pPr>
    <w:rPr>
      <w:rFonts w:ascii="Calibri" w:hAnsi="Calibri"/>
    </w:rPr>
  </w:style>
  <w:style w:type="paragraph" w:styleId="Ttulo9">
    <w:name w:val="heading 9"/>
    <w:basedOn w:val="Normal"/>
    <w:next w:val="Normal"/>
    <w:link w:val="Ttulo9Char"/>
    <w:qFormat/>
    <w:rsid w:val="00D10CA0"/>
    <w:pPr>
      <w:keepNext/>
      <w:numPr>
        <w:ilvl w:val="8"/>
        <w:numId w:val="1"/>
      </w:numPr>
      <w:ind w:left="4678" w:firstLine="0"/>
      <w:jc w:val="both"/>
      <w:outlineLvl w:val="8"/>
    </w:pPr>
    <w:rPr>
      <w:rFonts w:ascii="Arial" w:hAnsi="Arial" w:cs="Arial"/>
      <w:b/>
      <w:i/>
      <w:sz w:val="22"/>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D10CA0"/>
    <w:rPr>
      <w:rFonts w:ascii="Calibri" w:eastAsia="Times New Roman" w:hAnsi="Calibri" w:cs="Times New Roman"/>
      <w:sz w:val="24"/>
      <w:szCs w:val="24"/>
      <w:lang w:eastAsia="zh-CN"/>
    </w:rPr>
  </w:style>
  <w:style w:type="character" w:customStyle="1" w:styleId="Ttulo9Char">
    <w:name w:val="Título 9 Char"/>
    <w:basedOn w:val="Fontepargpadro"/>
    <w:link w:val="Ttulo9"/>
    <w:rsid w:val="00D10CA0"/>
    <w:rPr>
      <w:rFonts w:ascii="Arial" w:eastAsia="Times New Roman" w:hAnsi="Arial" w:cs="Arial"/>
      <w:b/>
      <w:i/>
      <w:szCs w:val="20"/>
      <w:lang w:val="pt-PT" w:eastAsia="zh-CN"/>
    </w:rPr>
  </w:style>
  <w:style w:type="character" w:customStyle="1" w:styleId="WW8Num1z0">
    <w:name w:val="WW8Num1z0"/>
    <w:rsid w:val="00D10CA0"/>
  </w:style>
  <w:style w:type="character" w:customStyle="1" w:styleId="WW8Num1z1">
    <w:name w:val="WW8Num1z1"/>
    <w:rsid w:val="00D10CA0"/>
  </w:style>
  <w:style w:type="character" w:customStyle="1" w:styleId="WW8Num1z2">
    <w:name w:val="WW8Num1z2"/>
    <w:rsid w:val="00D10CA0"/>
  </w:style>
  <w:style w:type="character" w:customStyle="1" w:styleId="WW8Num1z3">
    <w:name w:val="WW8Num1z3"/>
    <w:rsid w:val="00D10CA0"/>
  </w:style>
  <w:style w:type="character" w:customStyle="1" w:styleId="WW8Num1z4">
    <w:name w:val="WW8Num1z4"/>
    <w:rsid w:val="00D10CA0"/>
  </w:style>
  <w:style w:type="character" w:customStyle="1" w:styleId="WW8Num1z5">
    <w:name w:val="WW8Num1z5"/>
    <w:rsid w:val="00D10CA0"/>
  </w:style>
  <w:style w:type="character" w:customStyle="1" w:styleId="WW8Num1z6">
    <w:name w:val="WW8Num1z6"/>
    <w:rsid w:val="00D10CA0"/>
  </w:style>
  <w:style w:type="character" w:customStyle="1" w:styleId="WW8Num1z7">
    <w:name w:val="WW8Num1z7"/>
    <w:rsid w:val="00D10CA0"/>
  </w:style>
  <w:style w:type="character" w:customStyle="1" w:styleId="WW8Num1z8">
    <w:name w:val="WW8Num1z8"/>
    <w:rsid w:val="00D10CA0"/>
  </w:style>
  <w:style w:type="character" w:customStyle="1" w:styleId="WW8Num2z0">
    <w:name w:val="WW8Num2z0"/>
    <w:rsid w:val="00D10CA0"/>
    <w:rPr>
      <w:rFonts w:hint="default"/>
      <w:b/>
      <w:bCs/>
    </w:rPr>
  </w:style>
  <w:style w:type="character" w:customStyle="1" w:styleId="WW8Num2z1">
    <w:name w:val="WW8Num2z1"/>
    <w:rsid w:val="00D10CA0"/>
    <w:rPr>
      <w:rFonts w:hint="default"/>
      <w:color w:val="auto"/>
    </w:rPr>
  </w:style>
  <w:style w:type="character" w:customStyle="1" w:styleId="WW8Num3z0">
    <w:name w:val="WW8Num3z0"/>
    <w:rsid w:val="00D10CA0"/>
    <w:rPr>
      <w:rFonts w:ascii="Calibri" w:eastAsia="Courier New" w:hAnsi="Calibri" w:cs="Calibri" w:hint="default"/>
      <w:sz w:val="22"/>
      <w:szCs w:val="22"/>
      <w:lang w:eastAsia="pt-PT" w:bidi="pt-PT"/>
    </w:rPr>
  </w:style>
  <w:style w:type="character" w:customStyle="1" w:styleId="WW8Num4z0">
    <w:name w:val="WW8Num4z0"/>
    <w:rsid w:val="00D10CA0"/>
    <w:rPr>
      <w:rFonts w:ascii="Calibri" w:eastAsia="Courier New" w:hAnsi="Calibri" w:cs="Calibri" w:hint="default"/>
      <w:bCs/>
      <w:sz w:val="22"/>
      <w:szCs w:val="22"/>
      <w:lang w:eastAsia="pt-PT" w:bidi="pt-PT"/>
    </w:rPr>
  </w:style>
  <w:style w:type="character" w:customStyle="1" w:styleId="WW8Num5z0">
    <w:name w:val="WW8Num5z0"/>
    <w:rsid w:val="00D10CA0"/>
    <w:rPr>
      <w:rFonts w:ascii="Calibri" w:eastAsia="Courier New" w:hAnsi="Calibri" w:cs="Calibri" w:hint="default"/>
      <w:sz w:val="22"/>
      <w:szCs w:val="22"/>
      <w:lang w:eastAsia="pt-PT" w:bidi="pt-PT"/>
    </w:rPr>
  </w:style>
  <w:style w:type="character" w:customStyle="1" w:styleId="WW8Num6z0">
    <w:name w:val="WW8Num6z0"/>
    <w:rsid w:val="00D10CA0"/>
    <w:rPr>
      <w:rFonts w:ascii="Calibri" w:hAnsi="Calibri" w:cs="Calibri" w:hint="default"/>
      <w:sz w:val="22"/>
      <w:szCs w:val="22"/>
    </w:rPr>
  </w:style>
  <w:style w:type="character" w:customStyle="1" w:styleId="WW8Num6z1">
    <w:name w:val="WW8Num6z1"/>
    <w:rsid w:val="00D10CA0"/>
  </w:style>
  <w:style w:type="character" w:customStyle="1" w:styleId="WW8Num6z2">
    <w:name w:val="WW8Num6z2"/>
    <w:rsid w:val="00D10CA0"/>
  </w:style>
  <w:style w:type="character" w:customStyle="1" w:styleId="WW8Num6z3">
    <w:name w:val="WW8Num6z3"/>
    <w:rsid w:val="00D10CA0"/>
  </w:style>
  <w:style w:type="character" w:customStyle="1" w:styleId="WW8Num6z4">
    <w:name w:val="WW8Num6z4"/>
    <w:rsid w:val="00D10CA0"/>
  </w:style>
  <w:style w:type="character" w:customStyle="1" w:styleId="WW8Num6z5">
    <w:name w:val="WW8Num6z5"/>
    <w:rsid w:val="00D10CA0"/>
  </w:style>
  <w:style w:type="character" w:customStyle="1" w:styleId="WW8Num6z6">
    <w:name w:val="WW8Num6z6"/>
    <w:rsid w:val="00D10CA0"/>
  </w:style>
  <w:style w:type="character" w:customStyle="1" w:styleId="WW8Num6z7">
    <w:name w:val="WW8Num6z7"/>
    <w:rsid w:val="00D10CA0"/>
  </w:style>
  <w:style w:type="character" w:customStyle="1" w:styleId="WW8Num6z8">
    <w:name w:val="WW8Num6z8"/>
    <w:rsid w:val="00D10CA0"/>
  </w:style>
  <w:style w:type="character" w:customStyle="1" w:styleId="WW8Num7z0">
    <w:name w:val="WW8Num7z0"/>
    <w:rsid w:val="00D10CA0"/>
    <w:rPr>
      <w:rFonts w:ascii="Symbol" w:eastAsia="Courier New" w:hAnsi="Symbol" w:cs="Calibri" w:hint="default"/>
    </w:rPr>
  </w:style>
  <w:style w:type="character" w:customStyle="1" w:styleId="WW8Num7z1">
    <w:name w:val="WW8Num7z1"/>
    <w:rsid w:val="00D10CA0"/>
    <w:rPr>
      <w:rFonts w:ascii="Courier New" w:hAnsi="Courier New" w:cs="Courier New" w:hint="default"/>
    </w:rPr>
  </w:style>
  <w:style w:type="character" w:customStyle="1" w:styleId="WW8Num7z2">
    <w:name w:val="WW8Num7z2"/>
    <w:rsid w:val="00D10CA0"/>
    <w:rPr>
      <w:rFonts w:ascii="Wingdings" w:hAnsi="Wingdings" w:cs="Wingdings" w:hint="default"/>
    </w:rPr>
  </w:style>
  <w:style w:type="character" w:customStyle="1" w:styleId="WW8Num7z3">
    <w:name w:val="WW8Num7z3"/>
    <w:rsid w:val="00D10CA0"/>
    <w:rPr>
      <w:rFonts w:ascii="Symbol" w:hAnsi="Symbol" w:cs="Symbol" w:hint="default"/>
    </w:rPr>
  </w:style>
  <w:style w:type="character" w:customStyle="1" w:styleId="Fontepargpadro2">
    <w:name w:val="Fonte parág. padrão2"/>
    <w:rsid w:val="00D10CA0"/>
  </w:style>
  <w:style w:type="character" w:customStyle="1" w:styleId="WW8Num2z2">
    <w:name w:val="WW8Num2z2"/>
    <w:rsid w:val="00D10CA0"/>
    <w:rPr>
      <w:rFonts w:ascii="Wingdings" w:hAnsi="Wingdings" w:cs="Wingdings" w:hint="default"/>
    </w:rPr>
  </w:style>
  <w:style w:type="character" w:customStyle="1" w:styleId="WW8Num3z1">
    <w:name w:val="WW8Num3z1"/>
    <w:rsid w:val="00D10CA0"/>
    <w:rPr>
      <w:rFonts w:ascii="Courier New" w:hAnsi="Courier New" w:cs="Courier New" w:hint="default"/>
    </w:rPr>
  </w:style>
  <w:style w:type="character" w:customStyle="1" w:styleId="WW8Num3z3">
    <w:name w:val="WW8Num3z3"/>
    <w:rsid w:val="00D10CA0"/>
    <w:rPr>
      <w:rFonts w:ascii="Symbol" w:hAnsi="Symbol" w:cs="Symbol" w:hint="default"/>
    </w:rPr>
  </w:style>
  <w:style w:type="character" w:customStyle="1" w:styleId="WW8Num4z1">
    <w:name w:val="WW8Num4z1"/>
    <w:rsid w:val="00D10CA0"/>
    <w:rPr>
      <w:rFonts w:hint="default"/>
      <w:color w:val="auto"/>
    </w:rPr>
  </w:style>
  <w:style w:type="character" w:customStyle="1" w:styleId="WW8Num5z1">
    <w:name w:val="WW8Num5z1"/>
    <w:rsid w:val="00D10CA0"/>
    <w:rPr>
      <w:rFonts w:ascii="Courier New" w:hAnsi="Courier New" w:cs="Courier New" w:hint="default"/>
    </w:rPr>
  </w:style>
  <w:style w:type="character" w:customStyle="1" w:styleId="WW8Num5z2">
    <w:name w:val="WW8Num5z2"/>
    <w:rsid w:val="00D10CA0"/>
    <w:rPr>
      <w:rFonts w:ascii="Wingdings" w:hAnsi="Wingdings" w:cs="Wingdings" w:hint="default"/>
    </w:rPr>
  </w:style>
  <w:style w:type="character" w:customStyle="1" w:styleId="WW8Num5z3">
    <w:name w:val="WW8Num5z3"/>
    <w:rsid w:val="00D10CA0"/>
    <w:rPr>
      <w:rFonts w:ascii="Symbol" w:hAnsi="Symbol" w:cs="Symbol" w:hint="default"/>
    </w:rPr>
  </w:style>
  <w:style w:type="character" w:customStyle="1" w:styleId="WW8Num8z0">
    <w:name w:val="WW8Num8z0"/>
    <w:rsid w:val="00D10CA0"/>
    <w:rPr>
      <w:rFonts w:ascii="Symbol" w:hAnsi="Symbol" w:cs="Symbol" w:hint="default"/>
    </w:rPr>
  </w:style>
  <w:style w:type="character" w:customStyle="1" w:styleId="WW8Num8z1">
    <w:name w:val="WW8Num8z1"/>
    <w:rsid w:val="00D10CA0"/>
    <w:rPr>
      <w:rFonts w:ascii="Courier New" w:hAnsi="Courier New" w:cs="Courier New" w:hint="default"/>
    </w:rPr>
  </w:style>
  <w:style w:type="character" w:customStyle="1" w:styleId="WW8Num8z2">
    <w:name w:val="WW8Num8z2"/>
    <w:rsid w:val="00D10CA0"/>
    <w:rPr>
      <w:rFonts w:ascii="Wingdings" w:hAnsi="Wingdings" w:cs="Wingdings" w:hint="default"/>
    </w:rPr>
  </w:style>
  <w:style w:type="character" w:customStyle="1" w:styleId="WW8Num9z0">
    <w:name w:val="WW8Num9z0"/>
    <w:rsid w:val="00D10CA0"/>
    <w:rPr>
      <w:rFonts w:ascii="Wingdings" w:hAnsi="Wingdings" w:cs="Wingdings" w:hint="default"/>
    </w:rPr>
  </w:style>
  <w:style w:type="character" w:customStyle="1" w:styleId="WW8Num9z1">
    <w:name w:val="WW8Num9z1"/>
    <w:rsid w:val="00D10CA0"/>
    <w:rPr>
      <w:rFonts w:ascii="Courier New" w:hAnsi="Courier New" w:cs="Courier New" w:hint="default"/>
    </w:rPr>
  </w:style>
  <w:style w:type="character" w:customStyle="1" w:styleId="WW8Num9z3">
    <w:name w:val="WW8Num9z3"/>
    <w:rsid w:val="00D10CA0"/>
    <w:rPr>
      <w:rFonts w:ascii="Symbol" w:hAnsi="Symbol" w:cs="Symbol" w:hint="default"/>
    </w:rPr>
  </w:style>
  <w:style w:type="character" w:customStyle="1" w:styleId="WW8Num10z0">
    <w:name w:val="WW8Num10z0"/>
    <w:rsid w:val="00D10CA0"/>
    <w:rPr>
      <w:rFonts w:hint="default"/>
    </w:rPr>
  </w:style>
  <w:style w:type="character" w:customStyle="1" w:styleId="WW8Num10z1">
    <w:name w:val="WW8Num10z1"/>
    <w:rsid w:val="00D10CA0"/>
  </w:style>
  <w:style w:type="character" w:customStyle="1" w:styleId="WW8Num10z2">
    <w:name w:val="WW8Num10z2"/>
    <w:rsid w:val="00D10CA0"/>
  </w:style>
  <w:style w:type="character" w:customStyle="1" w:styleId="WW8Num10z3">
    <w:name w:val="WW8Num10z3"/>
    <w:rsid w:val="00D10CA0"/>
  </w:style>
  <w:style w:type="character" w:customStyle="1" w:styleId="WW8Num10z4">
    <w:name w:val="WW8Num10z4"/>
    <w:rsid w:val="00D10CA0"/>
  </w:style>
  <w:style w:type="character" w:customStyle="1" w:styleId="WW8Num10z5">
    <w:name w:val="WW8Num10z5"/>
    <w:rsid w:val="00D10CA0"/>
  </w:style>
  <w:style w:type="character" w:customStyle="1" w:styleId="WW8Num10z6">
    <w:name w:val="WW8Num10z6"/>
    <w:rsid w:val="00D10CA0"/>
  </w:style>
  <w:style w:type="character" w:customStyle="1" w:styleId="WW8Num10z7">
    <w:name w:val="WW8Num10z7"/>
    <w:rsid w:val="00D10CA0"/>
  </w:style>
  <w:style w:type="character" w:customStyle="1" w:styleId="WW8Num11z0">
    <w:name w:val="WW8Num11z0"/>
    <w:rsid w:val="00D10CA0"/>
  </w:style>
  <w:style w:type="character" w:customStyle="1" w:styleId="WW8Num12z0">
    <w:name w:val="WW8Num12z0"/>
    <w:rsid w:val="00D10CA0"/>
    <w:rPr>
      <w:rFonts w:ascii="Symbol" w:hAnsi="Symbol" w:cs="Symbol" w:hint="default"/>
    </w:rPr>
  </w:style>
  <w:style w:type="character" w:customStyle="1" w:styleId="WW8Num12z1">
    <w:name w:val="WW8Num12z1"/>
    <w:rsid w:val="00D10CA0"/>
    <w:rPr>
      <w:rFonts w:ascii="Courier New" w:hAnsi="Courier New" w:cs="Courier New" w:hint="default"/>
    </w:rPr>
  </w:style>
  <w:style w:type="character" w:customStyle="1" w:styleId="WW8Num12z2">
    <w:name w:val="WW8Num12z2"/>
    <w:rsid w:val="00D10CA0"/>
    <w:rPr>
      <w:rFonts w:ascii="Wingdings" w:hAnsi="Wingdings" w:cs="Wingdings" w:hint="default"/>
    </w:rPr>
  </w:style>
  <w:style w:type="character" w:customStyle="1" w:styleId="WW8Num13z0">
    <w:name w:val="WW8Num13z0"/>
    <w:rsid w:val="00D10CA0"/>
    <w:rPr>
      <w:rFonts w:hint="default"/>
    </w:rPr>
  </w:style>
  <w:style w:type="character" w:customStyle="1" w:styleId="WW8Num13z1">
    <w:name w:val="WW8Num13z1"/>
    <w:rsid w:val="00D10CA0"/>
  </w:style>
  <w:style w:type="character" w:customStyle="1" w:styleId="WW8Num13z2">
    <w:name w:val="WW8Num13z2"/>
    <w:rsid w:val="00D10CA0"/>
  </w:style>
  <w:style w:type="character" w:customStyle="1" w:styleId="WW8Num13z3">
    <w:name w:val="WW8Num13z3"/>
    <w:rsid w:val="00D10CA0"/>
  </w:style>
  <w:style w:type="character" w:customStyle="1" w:styleId="WW8Num13z4">
    <w:name w:val="WW8Num13z4"/>
    <w:rsid w:val="00D10CA0"/>
  </w:style>
  <w:style w:type="character" w:customStyle="1" w:styleId="WW8Num13z5">
    <w:name w:val="WW8Num13z5"/>
    <w:rsid w:val="00D10CA0"/>
  </w:style>
  <w:style w:type="character" w:customStyle="1" w:styleId="WW8Num13z6">
    <w:name w:val="WW8Num13z6"/>
    <w:rsid w:val="00D10CA0"/>
  </w:style>
  <w:style w:type="character" w:customStyle="1" w:styleId="WW8Num13z7">
    <w:name w:val="WW8Num13z7"/>
    <w:rsid w:val="00D10CA0"/>
  </w:style>
  <w:style w:type="character" w:customStyle="1" w:styleId="WW8Num13z8">
    <w:name w:val="WW8Num13z8"/>
    <w:rsid w:val="00D10CA0"/>
  </w:style>
  <w:style w:type="character" w:customStyle="1" w:styleId="WW8Num14z0">
    <w:name w:val="WW8Num14z0"/>
    <w:rsid w:val="00D10CA0"/>
    <w:rPr>
      <w:rFonts w:ascii="Symbol" w:hAnsi="Symbol" w:cs="Symbol" w:hint="default"/>
    </w:rPr>
  </w:style>
  <w:style w:type="character" w:customStyle="1" w:styleId="WW8Num14z1">
    <w:name w:val="WW8Num14z1"/>
    <w:rsid w:val="00D10CA0"/>
    <w:rPr>
      <w:rFonts w:ascii="Courier New" w:hAnsi="Courier New" w:cs="Courier New" w:hint="default"/>
    </w:rPr>
  </w:style>
  <w:style w:type="character" w:customStyle="1" w:styleId="WW8Num14z2">
    <w:name w:val="WW8Num14z2"/>
    <w:rsid w:val="00D10CA0"/>
    <w:rPr>
      <w:rFonts w:ascii="Wingdings" w:hAnsi="Wingdings" w:cs="Wingdings" w:hint="default"/>
    </w:rPr>
  </w:style>
  <w:style w:type="character" w:customStyle="1" w:styleId="WW8Num15z0">
    <w:name w:val="WW8Num15z0"/>
    <w:rsid w:val="00D10CA0"/>
    <w:rPr>
      <w:rFonts w:ascii="Symbol" w:hAnsi="Symbol" w:cs="Symbol" w:hint="default"/>
    </w:rPr>
  </w:style>
  <w:style w:type="character" w:customStyle="1" w:styleId="WW8Num15z1">
    <w:name w:val="WW8Num15z1"/>
    <w:rsid w:val="00D10CA0"/>
    <w:rPr>
      <w:rFonts w:ascii="Courier New" w:hAnsi="Courier New" w:cs="Courier New" w:hint="default"/>
    </w:rPr>
  </w:style>
  <w:style w:type="character" w:customStyle="1" w:styleId="WW8Num15z2">
    <w:name w:val="WW8Num15z2"/>
    <w:rsid w:val="00D10CA0"/>
    <w:rPr>
      <w:rFonts w:ascii="Wingdings" w:hAnsi="Wingdings" w:cs="Wingdings" w:hint="default"/>
    </w:rPr>
  </w:style>
  <w:style w:type="character" w:customStyle="1" w:styleId="WW8Num16z0">
    <w:name w:val="WW8Num16z0"/>
    <w:rsid w:val="00D10CA0"/>
    <w:rPr>
      <w:rFonts w:hint="default"/>
      <w:bCs/>
    </w:rPr>
  </w:style>
  <w:style w:type="character" w:customStyle="1" w:styleId="WW8Num16z1">
    <w:name w:val="WW8Num16z1"/>
    <w:rsid w:val="00D10CA0"/>
  </w:style>
  <w:style w:type="character" w:customStyle="1" w:styleId="WW8Num16z2">
    <w:name w:val="WW8Num16z2"/>
    <w:rsid w:val="00D10CA0"/>
  </w:style>
  <w:style w:type="character" w:customStyle="1" w:styleId="WW8Num16z3">
    <w:name w:val="WW8Num16z3"/>
    <w:rsid w:val="00D10CA0"/>
  </w:style>
  <w:style w:type="character" w:customStyle="1" w:styleId="WW8Num16z4">
    <w:name w:val="WW8Num16z4"/>
    <w:rsid w:val="00D10CA0"/>
  </w:style>
  <w:style w:type="character" w:customStyle="1" w:styleId="WW8Num16z5">
    <w:name w:val="WW8Num16z5"/>
    <w:rsid w:val="00D10CA0"/>
  </w:style>
  <w:style w:type="character" w:customStyle="1" w:styleId="WW8Num16z6">
    <w:name w:val="WW8Num16z6"/>
    <w:rsid w:val="00D10CA0"/>
  </w:style>
  <w:style w:type="character" w:customStyle="1" w:styleId="WW8Num16z7">
    <w:name w:val="WW8Num16z7"/>
    <w:rsid w:val="00D10CA0"/>
  </w:style>
  <w:style w:type="character" w:customStyle="1" w:styleId="WW8Num16z8">
    <w:name w:val="WW8Num16z8"/>
    <w:rsid w:val="00D10CA0"/>
  </w:style>
  <w:style w:type="character" w:customStyle="1" w:styleId="WW8Num17z0">
    <w:name w:val="WW8Num17z0"/>
    <w:rsid w:val="00D10CA0"/>
    <w:rPr>
      <w:rFonts w:ascii="Times New Roman" w:hAnsi="Times New Roman" w:cs="Times New Roman" w:hint="default"/>
      <w:sz w:val="28"/>
    </w:rPr>
  </w:style>
  <w:style w:type="character" w:customStyle="1" w:styleId="WW8Num18z0">
    <w:name w:val="WW8Num18z0"/>
    <w:rsid w:val="00D10CA0"/>
    <w:rPr>
      <w:rFonts w:ascii="Symbol" w:hAnsi="Symbol" w:cs="Symbol" w:hint="default"/>
    </w:rPr>
  </w:style>
  <w:style w:type="character" w:customStyle="1" w:styleId="WW8Num18z1">
    <w:name w:val="WW8Num18z1"/>
    <w:rsid w:val="00D10CA0"/>
    <w:rPr>
      <w:rFonts w:ascii="Courier New" w:hAnsi="Courier New" w:cs="Courier New" w:hint="default"/>
    </w:rPr>
  </w:style>
  <w:style w:type="character" w:customStyle="1" w:styleId="WW8Num18z2">
    <w:name w:val="WW8Num18z2"/>
    <w:rsid w:val="00D10CA0"/>
    <w:rPr>
      <w:rFonts w:ascii="Wingdings" w:hAnsi="Wingdings" w:cs="Wingdings" w:hint="default"/>
    </w:rPr>
  </w:style>
  <w:style w:type="character" w:customStyle="1" w:styleId="WW8Num19z0">
    <w:name w:val="WW8Num19z0"/>
    <w:rsid w:val="00D10CA0"/>
    <w:rPr>
      <w:rFonts w:ascii="Times New Roman" w:hAnsi="Times New Roman" w:cs="Times New Roman" w:hint="default"/>
      <w:sz w:val="28"/>
    </w:rPr>
  </w:style>
  <w:style w:type="character" w:customStyle="1" w:styleId="WW8Num20z0">
    <w:name w:val="WW8Num20z0"/>
    <w:rsid w:val="00D10CA0"/>
    <w:rPr>
      <w:rFonts w:ascii="Wingdings" w:hAnsi="Wingdings" w:cs="Wingdings" w:hint="default"/>
    </w:rPr>
  </w:style>
  <w:style w:type="character" w:customStyle="1" w:styleId="WW8Num20z1">
    <w:name w:val="WW8Num20z1"/>
    <w:rsid w:val="00D10CA0"/>
    <w:rPr>
      <w:rFonts w:ascii="Courier New" w:hAnsi="Courier New" w:cs="Courier New" w:hint="default"/>
    </w:rPr>
  </w:style>
  <w:style w:type="character" w:customStyle="1" w:styleId="WW8Num20z3">
    <w:name w:val="WW8Num20z3"/>
    <w:rsid w:val="00D10CA0"/>
    <w:rPr>
      <w:rFonts w:ascii="Symbol" w:hAnsi="Symbol" w:cs="Symbol" w:hint="default"/>
    </w:rPr>
  </w:style>
  <w:style w:type="character" w:customStyle="1" w:styleId="WW8Num21z0">
    <w:name w:val="WW8Num21z0"/>
    <w:rsid w:val="00D10CA0"/>
    <w:rPr>
      <w:rFonts w:hint="default"/>
      <w:b/>
    </w:rPr>
  </w:style>
  <w:style w:type="character" w:customStyle="1" w:styleId="WW8Num21z1">
    <w:name w:val="WW8Num21z1"/>
    <w:rsid w:val="00D10CA0"/>
  </w:style>
  <w:style w:type="character" w:customStyle="1" w:styleId="WW8Num21z2">
    <w:name w:val="WW8Num21z2"/>
    <w:rsid w:val="00D10CA0"/>
  </w:style>
  <w:style w:type="character" w:customStyle="1" w:styleId="WW8Num21z3">
    <w:name w:val="WW8Num21z3"/>
    <w:rsid w:val="00D10CA0"/>
  </w:style>
  <w:style w:type="character" w:customStyle="1" w:styleId="WW8Num21z4">
    <w:name w:val="WW8Num21z4"/>
    <w:rsid w:val="00D10CA0"/>
  </w:style>
  <w:style w:type="character" w:customStyle="1" w:styleId="WW8Num21z5">
    <w:name w:val="WW8Num21z5"/>
    <w:rsid w:val="00D10CA0"/>
  </w:style>
  <w:style w:type="character" w:customStyle="1" w:styleId="WW8Num21z6">
    <w:name w:val="WW8Num21z6"/>
    <w:rsid w:val="00D10CA0"/>
  </w:style>
  <w:style w:type="character" w:customStyle="1" w:styleId="WW8Num21z7">
    <w:name w:val="WW8Num21z7"/>
    <w:rsid w:val="00D10CA0"/>
  </w:style>
  <w:style w:type="character" w:customStyle="1" w:styleId="WW8Num21z8">
    <w:name w:val="WW8Num21z8"/>
    <w:rsid w:val="00D10CA0"/>
  </w:style>
  <w:style w:type="character" w:customStyle="1" w:styleId="WW8Num22z0">
    <w:name w:val="WW8Num22z0"/>
    <w:rsid w:val="00D10CA0"/>
    <w:rPr>
      <w:rFonts w:ascii="Symbol" w:hAnsi="Symbol" w:cs="Symbol" w:hint="default"/>
    </w:rPr>
  </w:style>
  <w:style w:type="character" w:customStyle="1" w:styleId="WW8Num22z1">
    <w:name w:val="WW8Num22z1"/>
    <w:rsid w:val="00D10CA0"/>
    <w:rPr>
      <w:rFonts w:ascii="Courier New" w:hAnsi="Courier New" w:cs="Courier New" w:hint="default"/>
    </w:rPr>
  </w:style>
  <w:style w:type="character" w:customStyle="1" w:styleId="WW8Num22z2">
    <w:name w:val="WW8Num22z2"/>
    <w:rsid w:val="00D10CA0"/>
    <w:rPr>
      <w:rFonts w:ascii="Wingdings" w:hAnsi="Wingdings" w:cs="Wingdings" w:hint="default"/>
    </w:rPr>
  </w:style>
  <w:style w:type="character" w:customStyle="1" w:styleId="WW8Num23z0">
    <w:name w:val="WW8Num23z0"/>
    <w:rsid w:val="00D10CA0"/>
    <w:rPr>
      <w:rFonts w:ascii="Symbol" w:hAnsi="Symbol" w:cs="Symbol" w:hint="default"/>
    </w:rPr>
  </w:style>
  <w:style w:type="character" w:customStyle="1" w:styleId="WW8Num23z1">
    <w:name w:val="WW8Num23z1"/>
    <w:rsid w:val="00D10CA0"/>
    <w:rPr>
      <w:rFonts w:ascii="Courier New" w:hAnsi="Courier New" w:cs="Courier New" w:hint="default"/>
    </w:rPr>
  </w:style>
  <w:style w:type="character" w:customStyle="1" w:styleId="WW8Num23z2">
    <w:name w:val="WW8Num23z2"/>
    <w:rsid w:val="00D10CA0"/>
    <w:rPr>
      <w:rFonts w:ascii="Wingdings" w:hAnsi="Wingdings" w:cs="Wingdings" w:hint="default"/>
    </w:rPr>
  </w:style>
  <w:style w:type="character" w:customStyle="1" w:styleId="WW8Num24z0">
    <w:name w:val="WW8Num24z0"/>
    <w:rsid w:val="00D10CA0"/>
    <w:rPr>
      <w:rFonts w:ascii="Symbol" w:eastAsia="Times New Roman" w:hAnsi="Symbol" w:cs="Times New Roman" w:hint="default"/>
    </w:rPr>
  </w:style>
  <w:style w:type="character" w:customStyle="1" w:styleId="WW8Num24z1">
    <w:name w:val="WW8Num24z1"/>
    <w:rsid w:val="00D10CA0"/>
    <w:rPr>
      <w:rFonts w:ascii="Courier New" w:hAnsi="Courier New" w:cs="Courier New" w:hint="default"/>
    </w:rPr>
  </w:style>
  <w:style w:type="character" w:customStyle="1" w:styleId="WW8Num24z2">
    <w:name w:val="WW8Num24z2"/>
    <w:rsid w:val="00D10CA0"/>
    <w:rPr>
      <w:rFonts w:ascii="Wingdings" w:hAnsi="Wingdings" w:cs="Wingdings" w:hint="default"/>
    </w:rPr>
  </w:style>
  <w:style w:type="character" w:customStyle="1" w:styleId="WW8Num24z3">
    <w:name w:val="WW8Num24z3"/>
    <w:rsid w:val="00D10CA0"/>
    <w:rPr>
      <w:rFonts w:ascii="Symbol" w:hAnsi="Symbol" w:cs="Symbol" w:hint="default"/>
    </w:rPr>
  </w:style>
  <w:style w:type="character" w:customStyle="1" w:styleId="WW8Num25z0">
    <w:name w:val="WW8Num25z0"/>
    <w:rsid w:val="00D10CA0"/>
    <w:rPr>
      <w:rFonts w:ascii="Symbol" w:hAnsi="Symbol" w:cs="Symbol" w:hint="default"/>
    </w:rPr>
  </w:style>
  <w:style w:type="character" w:customStyle="1" w:styleId="WW8Num25z1">
    <w:name w:val="WW8Num25z1"/>
    <w:rsid w:val="00D10CA0"/>
    <w:rPr>
      <w:rFonts w:ascii="Courier New" w:hAnsi="Courier New" w:cs="Courier New" w:hint="default"/>
    </w:rPr>
  </w:style>
  <w:style w:type="character" w:customStyle="1" w:styleId="WW8Num25z2">
    <w:name w:val="WW8Num25z2"/>
    <w:rsid w:val="00D10CA0"/>
    <w:rPr>
      <w:rFonts w:ascii="Wingdings" w:hAnsi="Wingdings" w:cs="Wingdings" w:hint="default"/>
    </w:rPr>
  </w:style>
  <w:style w:type="character" w:customStyle="1" w:styleId="WW8Num26z0">
    <w:name w:val="WW8Num26z0"/>
    <w:rsid w:val="00D10CA0"/>
    <w:rPr>
      <w:rFonts w:ascii="Symbol" w:hAnsi="Symbol" w:cs="Symbol" w:hint="default"/>
    </w:rPr>
  </w:style>
  <w:style w:type="character" w:customStyle="1" w:styleId="WW8Num26z1">
    <w:name w:val="WW8Num26z1"/>
    <w:rsid w:val="00D10CA0"/>
    <w:rPr>
      <w:rFonts w:ascii="Courier New" w:hAnsi="Courier New" w:cs="Courier New" w:hint="default"/>
    </w:rPr>
  </w:style>
  <w:style w:type="character" w:customStyle="1" w:styleId="WW8Num26z2">
    <w:name w:val="WW8Num26z2"/>
    <w:rsid w:val="00D10CA0"/>
    <w:rPr>
      <w:rFonts w:ascii="Wingdings" w:hAnsi="Wingdings" w:cs="Wingdings" w:hint="default"/>
    </w:rPr>
  </w:style>
  <w:style w:type="character" w:customStyle="1" w:styleId="Fontepargpadro1">
    <w:name w:val="Fonte parág. padrão1"/>
    <w:rsid w:val="00D10CA0"/>
  </w:style>
  <w:style w:type="character" w:styleId="Hyperlink">
    <w:name w:val="Hyperlink"/>
    <w:rsid w:val="00D10CA0"/>
    <w:rPr>
      <w:color w:val="0000FF"/>
      <w:u w:val="single"/>
    </w:rPr>
  </w:style>
  <w:style w:type="character" w:styleId="Nmerodepgina">
    <w:name w:val="page number"/>
    <w:basedOn w:val="Fontepargpadro1"/>
    <w:rsid w:val="00D10CA0"/>
  </w:style>
  <w:style w:type="character" w:styleId="Forte">
    <w:name w:val="Strong"/>
    <w:qFormat/>
    <w:rsid w:val="00D10CA0"/>
    <w:rPr>
      <w:b/>
      <w:bCs/>
    </w:rPr>
  </w:style>
  <w:style w:type="character" w:customStyle="1" w:styleId="CabealhoChar">
    <w:name w:val="Cabeçalho Char"/>
    <w:rsid w:val="00D10CA0"/>
    <w:rPr>
      <w:sz w:val="24"/>
      <w:szCs w:val="24"/>
    </w:rPr>
  </w:style>
  <w:style w:type="character" w:customStyle="1" w:styleId="TextodebaloChar">
    <w:name w:val="Texto de balão Char"/>
    <w:rsid w:val="00D10CA0"/>
    <w:rPr>
      <w:rFonts w:ascii="Tahoma" w:hAnsi="Tahoma" w:cs="Tahoma"/>
      <w:sz w:val="16"/>
      <w:szCs w:val="16"/>
    </w:rPr>
  </w:style>
  <w:style w:type="character" w:customStyle="1" w:styleId="Refdecomentrio1">
    <w:name w:val="Ref. de comentário1"/>
    <w:rsid w:val="00D10CA0"/>
    <w:rPr>
      <w:sz w:val="16"/>
      <w:szCs w:val="16"/>
    </w:rPr>
  </w:style>
  <w:style w:type="character" w:customStyle="1" w:styleId="TextodecomentrioChar">
    <w:name w:val="Texto de comentário Char"/>
    <w:basedOn w:val="Fontepargpadro1"/>
    <w:rsid w:val="00D10CA0"/>
  </w:style>
  <w:style w:type="character" w:customStyle="1" w:styleId="AssuntodocomentrioChar">
    <w:name w:val="Assunto do comentário Char"/>
    <w:rsid w:val="00D10CA0"/>
    <w:rPr>
      <w:b/>
      <w:bCs/>
    </w:rPr>
  </w:style>
  <w:style w:type="character" w:customStyle="1" w:styleId="CorpodetextoChar">
    <w:name w:val="Corpo de texto Char"/>
    <w:rsid w:val="00D10CA0"/>
    <w:rPr>
      <w:rFonts w:ascii="Arial" w:hAnsi="Arial" w:cs="Arial"/>
      <w:b/>
      <w:sz w:val="14"/>
      <w:lang w:val="pt-PT"/>
    </w:rPr>
  </w:style>
  <w:style w:type="character" w:customStyle="1" w:styleId="Meno1">
    <w:name w:val="Menção1"/>
    <w:rsid w:val="00D10CA0"/>
    <w:rPr>
      <w:color w:val="2B579A"/>
      <w:shd w:val="clear" w:color="auto" w:fill="E6E6E6"/>
    </w:rPr>
  </w:style>
  <w:style w:type="character" w:styleId="HiperlinkVisitado">
    <w:name w:val="FollowedHyperlink"/>
    <w:rsid w:val="00D10CA0"/>
    <w:rPr>
      <w:color w:val="954F72"/>
      <w:u w:val="single"/>
    </w:rPr>
  </w:style>
  <w:style w:type="character" w:customStyle="1" w:styleId="Refdecomentrio2">
    <w:name w:val="Ref. de comentário2"/>
    <w:rsid w:val="00D10CA0"/>
    <w:rPr>
      <w:sz w:val="16"/>
      <w:szCs w:val="16"/>
    </w:rPr>
  </w:style>
  <w:style w:type="character" w:customStyle="1" w:styleId="TextodecomentrioChar1">
    <w:name w:val="Texto de comentário Char1"/>
    <w:rsid w:val="00D10CA0"/>
    <w:rPr>
      <w:lang w:eastAsia="zh-CN"/>
    </w:rPr>
  </w:style>
  <w:style w:type="paragraph" w:customStyle="1" w:styleId="Ttulo2">
    <w:name w:val="Título2"/>
    <w:basedOn w:val="Normal"/>
    <w:next w:val="Corpodetexto"/>
    <w:rsid w:val="00D10CA0"/>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1"/>
    <w:rsid w:val="00D10CA0"/>
    <w:pPr>
      <w:jc w:val="both"/>
    </w:pPr>
    <w:rPr>
      <w:rFonts w:ascii="Arial" w:hAnsi="Arial" w:cs="Arial"/>
      <w:b/>
      <w:sz w:val="14"/>
      <w:szCs w:val="20"/>
      <w:lang w:val="pt-PT"/>
    </w:rPr>
  </w:style>
  <w:style w:type="character" w:customStyle="1" w:styleId="CorpodetextoChar1">
    <w:name w:val="Corpo de texto Char1"/>
    <w:basedOn w:val="Fontepargpadro"/>
    <w:link w:val="Corpodetexto"/>
    <w:rsid w:val="00D10CA0"/>
    <w:rPr>
      <w:rFonts w:ascii="Arial" w:eastAsia="Times New Roman" w:hAnsi="Arial" w:cs="Arial"/>
      <w:b/>
      <w:sz w:val="14"/>
      <w:szCs w:val="20"/>
      <w:lang w:val="pt-PT" w:eastAsia="zh-CN"/>
    </w:rPr>
  </w:style>
  <w:style w:type="paragraph" w:styleId="Lista">
    <w:name w:val="List"/>
    <w:basedOn w:val="Corpodetexto"/>
    <w:rsid w:val="00D10CA0"/>
    <w:rPr>
      <w:rFonts w:cs="Mangal"/>
    </w:rPr>
  </w:style>
  <w:style w:type="paragraph" w:styleId="Legenda">
    <w:name w:val="caption"/>
    <w:basedOn w:val="Normal"/>
    <w:qFormat/>
    <w:rsid w:val="00D10CA0"/>
    <w:pPr>
      <w:suppressLineNumbers/>
      <w:spacing w:before="120" w:after="120"/>
    </w:pPr>
    <w:rPr>
      <w:rFonts w:cs="Mangal"/>
      <w:i/>
      <w:iCs/>
    </w:rPr>
  </w:style>
  <w:style w:type="paragraph" w:customStyle="1" w:styleId="ndice">
    <w:name w:val="Índice"/>
    <w:basedOn w:val="Normal"/>
    <w:rsid w:val="00D10CA0"/>
    <w:pPr>
      <w:suppressLineNumbers/>
    </w:pPr>
    <w:rPr>
      <w:rFonts w:cs="Mangal"/>
    </w:rPr>
  </w:style>
  <w:style w:type="paragraph" w:customStyle="1" w:styleId="Ttulo1">
    <w:name w:val="Título1"/>
    <w:basedOn w:val="Normal"/>
    <w:next w:val="Corpodetexto"/>
    <w:rsid w:val="00D10CA0"/>
    <w:pPr>
      <w:keepNext/>
      <w:spacing w:before="240" w:after="120"/>
    </w:pPr>
    <w:rPr>
      <w:rFonts w:ascii="Liberation Sans" w:eastAsia="Microsoft YaHei" w:hAnsi="Liberation Sans" w:cs="Mangal"/>
      <w:sz w:val="28"/>
      <w:szCs w:val="28"/>
    </w:rPr>
  </w:style>
  <w:style w:type="paragraph" w:styleId="Rodap">
    <w:name w:val="footer"/>
    <w:basedOn w:val="Normal"/>
    <w:link w:val="RodapChar"/>
    <w:rsid w:val="00D10CA0"/>
  </w:style>
  <w:style w:type="character" w:customStyle="1" w:styleId="RodapChar">
    <w:name w:val="Rodapé Char"/>
    <w:basedOn w:val="Fontepargpadro"/>
    <w:link w:val="Rodap"/>
    <w:rsid w:val="00D10CA0"/>
    <w:rPr>
      <w:rFonts w:ascii="Times New Roman" w:eastAsia="Times New Roman" w:hAnsi="Times New Roman" w:cs="Times New Roman"/>
      <w:sz w:val="24"/>
      <w:szCs w:val="24"/>
      <w:lang w:eastAsia="zh-CN"/>
    </w:rPr>
  </w:style>
  <w:style w:type="paragraph" w:customStyle="1" w:styleId="nomedoc">
    <w:name w:val="nomedoc"/>
    <w:basedOn w:val="Normal"/>
    <w:rsid w:val="00D10CA0"/>
    <w:pPr>
      <w:spacing w:before="280" w:after="280"/>
    </w:pPr>
  </w:style>
  <w:style w:type="paragraph" w:customStyle="1" w:styleId="Default">
    <w:name w:val="Default"/>
    <w:rsid w:val="00D10CA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Cabealho">
    <w:name w:val="header"/>
    <w:basedOn w:val="Normal"/>
    <w:link w:val="CabealhoChar1"/>
    <w:rsid w:val="00D10CA0"/>
  </w:style>
  <w:style w:type="character" w:customStyle="1" w:styleId="CabealhoChar1">
    <w:name w:val="Cabeçalho Char1"/>
    <w:basedOn w:val="Fontepargpadro"/>
    <w:link w:val="Cabealho"/>
    <w:rsid w:val="00D10CA0"/>
    <w:rPr>
      <w:rFonts w:ascii="Times New Roman" w:eastAsia="Times New Roman" w:hAnsi="Times New Roman" w:cs="Times New Roman"/>
      <w:sz w:val="24"/>
      <w:szCs w:val="24"/>
      <w:lang w:eastAsia="zh-CN"/>
    </w:rPr>
  </w:style>
  <w:style w:type="paragraph" w:styleId="PargrafodaLista">
    <w:name w:val="List Paragraph"/>
    <w:basedOn w:val="Normal"/>
    <w:uiPriority w:val="1"/>
    <w:qFormat/>
    <w:rsid w:val="00D10CA0"/>
    <w:pPr>
      <w:spacing w:after="200" w:line="276" w:lineRule="auto"/>
      <w:ind w:left="720"/>
      <w:contextualSpacing/>
    </w:pPr>
    <w:rPr>
      <w:rFonts w:ascii="Calibri" w:eastAsia="Calibri" w:hAnsi="Calibri" w:cs="Calibri"/>
      <w:sz w:val="22"/>
      <w:szCs w:val="22"/>
    </w:rPr>
  </w:style>
  <w:style w:type="paragraph" w:styleId="Textodebalo">
    <w:name w:val="Balloon Text"/>
    <w:basedOn w:val="Normal"/>
    <w:link w:val="TextodebaloChar1"/>
    <w:rsid w:val="00D10CA0"/>
    <w:rPr>
      <w:rFonts w:ascii="Tahoma" w:hAnsi="Tahoma" w:cs="Tahoma"/>
      <w:sz w:val="16"/>
      <w:szCs w:val="16"/>
    </w:rPr>
  </w:style>
  <w:style w:type="character" w:customStyle="1" w:styleId="TextodebaloChar1">
    <w:name w:val="Texto de balão Char1"/>
    <w:basedOn w:val="Fontepargpadro"/>
    <w:link w:val="Textodebalo"/>
    <w:rsid w:val="00D10CA0"/>
    <w:rPr>
      <w:rFonts w:ascii="Tahoma" w:eastAsia="Times New Roman" w:hAnsi="Tahoma" w:cs="Tahoma"/>
      <w:sz w:val="16"/>
      <w:szCs w:val="16"/>
      <w:lang w:eastAsia="zh-CN"/>
    </w:rPr>
  </w:style>
  <w:style w:type="paragraph" w:styleId="SemEspaamento">
    <w:name w:val="No Spacing"/>
    <w:qFormat/>
    <w:rsid w:val="00D10CA0"/>
    <w:pPr>
      <w:suppressAutoHyphens/>
      <w:spacing w:after="0" w:line="240" w:lineRule="auto"/>
    </w:pPr>
    <w:rPr>
      <w:rFonts w:ascii="Calibri" w:eastAsia="Calibri" w:hAnsi="Calibri" w:cs="Calibri"/>
      <w:lang w:eastAsia="zh-CN"/>
    </w:rPr>
  </w:style>
  <w:style w:type="paragraph" w:customStyle="1" w:styleId="Textodecomentrio1">
    <w:name w:val="Texto de comentário1"/>
    <w:basedOn w:val="Normal"/>
    <w:rsid w:val="00D10CA0"/>
    <w:rPr>
      <w:sz w:val="20"/>
      <w:szCs w:val="20"/>
    </w:rPr>
  </w:style>
  <w:style w:type="paragraph" w:styleId="Textodecomentrio">
    <w:name w:val="annotation text"/>
    <w:basedOn w:val="Normal"/>
    <w:link w:val="TextodecomentrioChar2"/>
    <w:uiPriority w:val="99"/>
    <w:semiHidden/>
    <w:unhideWhenUsed/>
    <w:rsid w:val="00D10CA0"/>
    <w:rPr>
      <w:sz w:val="20"/>
      <w:szCs w:val="20"/>
    </w:rPr>
  </w:style>
  <w:style w:type="character" w:customStyle="1" w:styleId="TextodecomentrioChar2">
    <w:name w:val="Texto de comentário Char2"/>
    <w:basedOn w:val="Fontepargpadro"/>
    <w:link w:val="Textodecomentrio"/>
    <w:uiPriority w:val="99"/>
    <w:semiHidden/>
    <w:rsid w:val="00D10CA0"/>
    <w:rPr>
      <w:rFonts w:ascii="Times New Roman" w:eastAsia="Times New Roman" w:hAnsi="Times New Roman" w:cs="Times New Roman"/>
      <w:sz w:val="20"/>
      <w:szCs w:val="20"/>
      <w:lang w:eastAsia="zh-CN"/>
    </w:rPr>
  </w:style>
  <w:style w:type="paragraph" w:styleId="Assuntodocomentrio">
    <w:name w:val="annotation subject"/>
    <w:basedOn w:val="Textodecomentrio1"/>
    <w:next w:val="Textodecomentrio1"/>
    <w:link w:val="AssuntodocomentrioChar1"/>
    <w:rsid w:val="00D10CA0"/>
    <w:rPr>
      <w:b/>
      <w:bCs/>
    </w:rPr>
  </w:style>
  <w:style w:type="character" w:customStyle="1" w:styleId="AssuntodocomentrioChar1">
    <w:name w:val="Assunto do comentário Char1"/>
    <w:basedOn w:val="TextodecomentrioChar2"/>
    <w:link w:val="Assuntodocomentrio"/>
    <w:rsid w:val="00D10CA0"/>
    <w:rPr>
      <w:rFonts w:ascii="Times New Roman" w:eastAsia="Times New Roman" w:hAnsi="Times New Roman" w:cs="Times New Roman"/>
      <w:b/>
      <w:bCs/>
      <w:sz w:val="20"/>
      <w:szCs w:val="20"/>
      <w:lang w:eastAsia="zh-CN"/>
    </w:rPr>
  </w:style>
  <w:style w:type="paragraph" w:styleId="Sumrio6">
    <w:name w:val="toc 6"/>
    <w:basedOn w:val="Normal"/>
    <w:rsid w:val="00D10CA0"/>
    <w:pPr>
      <w:spacing w:after="200" w:line="276" w:lineRule="auto"/>
      <w:ind w:left="720"/>
      <w:contextualSpacing/>
    </w:pPr>
    <w:rPr>
      <w:rFonts w:ascii="Calibri" w:eastAsia="Calibri" w:hAnsi="Calibri" w:cs="Calibri"/>
      <w:sz w:val="22"/>
      <w:szCs w:val="22"/>
    </w:rPr>
  </w:style>
  <w:style w:type="paragraph" w:customStyle="1" w:styleId="Contedodatabela">
    <w:name w:val="Conteúdo da tabela"/>
    <w:basedOn w:val="Normal"/>
    <w:rsid w:val="00D10CA0"/>
    <w:pPr>
      <w:suppressLineNumbers/>
    </w:pPr>
  </w:style>
  <w:style w:type="paragraph" w:customStyle="1" w:styleId="Ttulodetabela">
    <w:name w:val="Título de tabela"/>
    <w:basedOn w:val="Contedodatabela"/>
    <w:rsid w:val="00D10CA0"/>
    <w:pPr>
      <w:jc w:val="center"/>
    </w:pPr>
    <w:rPr>
      <w:b/>
      <w:bCs/>
    </w:rPr>
  </w:style>
  <w:style w:type="paragraph" w:customStyle="1" w:styleId="Contedodoquadro">
    <w:name w:val="Conteúdo do quadro"/>
    <w:basedOn w:val="Normal"/>
    <w:rsid w:val="00D10CA0"/>
  </w:style>
  <w:style w:type="paragraph" w:customStyle="1" w:styleId="Textodecomentrio2">
    <w:name w:val="Texto de comentário2"/>
    <w:basedOn w:val="Normal"/>
    <w:rsid w:val="00D10CA0"/>
    <w:rPr>
      <w:sz w:val="20"/>
      <w:szCs w:val="20"/>
    </w:rPr>
  </w:style>
  <w:style w:type="paragraph" w:styleId="Reviso">
    <w:name w:val="Revision"/>
    <w:rsid w:val="00D10CA0"/>
    <w:pPr>
      <w:suppressAutoHyphens/>
      <w:spacing w:after="0" w:line="240" w:lineRule="auto"/>
    </w:pPr>
    <w:rPr>
      <w:rFonts w:ascii="Times New Roman" w:eastAsia="Times New Roman" w:hAnsi="Times New Roman" w:cs="Times New Roman"/>
      <w:sz w:val="24"/>
      <w:szCs w:val="24"/>
      <w:lang w:eastAsia="zh-CN"/>
    </w:rPr>
  </w:style>
  <w:style w:type="paragraph" w:customStyle="1" w:styleId="xmsonormal">
    <w:name w:val="x_msonormal"/>
    <w:basedOn w:val="Normal"/>
    <w:rsid w:val="00D10CA0"/>
    <w:pPr>
      <w:suppressAutoHyphens w:val="0"/>
      <w:spacing w:before="280" w:after="280"/>
    </w:pPr>
  </w:style>
  <w:style w:type="character" w:customStyle="1" w:styleId="MenoPendente1">
    <w:name w:val="Menção Pendente1"/>
    <w:uiPriority w:val="99"/>
    <w:semiHidden/>
    <w:unhideWhenUsed/>
    <w:rsid w:val="00D10CA0"/>
    <w:rPr>
      <w:color w:val="605E5C"/>
      <w:shd w:val="clear" w:color="auto" w:fill="E1DFDD"/>
    </w:rPr>
  </w:style>
  <w:style w:type="character" w:styleId="Refdecomentrio">
    <w:name w:val="annotation reference"/>
    <w:uiPriority w:val="99"/>
    <w:semiHidden/>
    <w:unhideWhenUsed/>
    <w:rsid w:val="00D10CA0"/>
    <w:rPr>
      <w:sz w:val="16"/>
      <w:szCs w:val="16"/>
    </w:rPr>
  </w:style>
  <w:style w:type="paragraph" w:customStyle="1" w:styleId="Ttulo11">
    <w:name w:val="Título 11"/>
    <w:basedOn w:val="Normal"/>
    <w:uiPriority w:val="1"/>
    <w:qFormat/>
    <w:rsid w:val="00D10CA0"/>
    <w:pPr>
      <w:widowControl w:val="0"/>
      <w:suppressAutoHyphens w:val="0"/>
      <w:autoSpaceDE w:val="0"/>
      <w:autoSpaceDN w:val="0"/>
      <w:ind w:left="357"/>
      <w:jc w:val="center"/>
      <w:outlineLvl w:val="1"/>
    </w:pPr>
    <w:rPr>
      <w:b/>
      <w:bCs/>
      <w:lang w:val="pt-PT" w:eastAsia="en-US"/>
    </w:rPr>
  </w:style>
  <w:style w:type="paragraph" w:styleId="NormalWeb">
    <w:name w:val="Normal (Web)"/>
    <w:basedOn w:val="Normal"/>
    <w:uiPriority w:val="99"/>
    <w:unhideWhenUsed/>
    <w:rsid w:val="00D10CA0"/>
    <w:pPr>
      <w:suppressAutoHyphens w:val="0"/>
      <w:spacing w:before="100" w:beforeAutospacing="1" w:after="100" w:afterAutospacing="1"/>
    </w:pPr>
    <w:rPr>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1284675">
      <w:bodyDiv w:val="1"/>
      <w:marLeft w:val="0"/>
      <w:marRight w:val="0"/>
      <w:marTop w:val="0"/>
      <w:marBottom w:val="0"/>
      <w:divBdr>
        <w:top w:val="none" w:sz="0" w:space="0" w:color="auto"/>
        <w:left w:val="none" w:sz="0" w:space="0" w:color="auto"/>
        <w:bottom w:val="none" w:sz="0" w:space="0" w:color="auto"/>
        <w:right w:val="none" w:sz="0" w:space="0" w:color="auto"/>
      </w:divBdr>
    </w:div>
    <w:div w:id="1460613145">
      <w:bodyDiv w:val="1"/>
      <w:marLeft w:val="0"/>
      <w:marRight w:val="0"/>
      <w:marTop w:val="0"/>
      <w:marBottom w:val="0"/>
      <w:divBdr>
        <w:top w:val="none" w:sz="0" w:space="0" w:color="auto"/>
        <w:left w:val="none" w:sz="0" w:space="0" w:color="auto"/>
        <w:bottom w:val="none" w:sz="0" w:space="0" w:color="auto"/>
        <w:right w:val="none" w:sz="0" w:space="0" w:color="auto"/>
      </w:divBdr>
    </w:div>
    <w:div w:id="192298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7.724-2012?OpenDocument" TargetMode="External"/><Relationship Id="rId13" Type="http://schemas.openxmlformats.org/officeDocument/2006/relationships/image" Target="media/image1.jpeg"/><Relationship Id="rId18" Type="http://schemas.openxmlformats.org/officeDocument/2006/relationships/hyperlink" Target="mailto:dseima.imip@gmail.com@hotmail.com%20" TargetMode="External"/><Relationship Id="rId26" Type="http://schemas.openxmlformats.org/officeDocument/2006/relationships/hyperlink" Target="mailto:dseima.imip@gmail.com@hotmail.com%20" TargetMode="External"/><Relationship Id="rId3" Type="http://schemas.openxmlformats.org/officeDocument/2006/relationships/settings" Target="settings.xml"/><Relationship Id="rId21" Type="http://schemas.openxmlformats.org/officeDocument/2006/relationships/hyperlink" Target="http://www.imip.org.br/" TargetMode="External"/><Relationship Id="rId34" Type="http://schemas.microsoft.com/office/2007/relationships/stylesWithEffects" Target="stylesWithEffects.xml"/><Relationship Id="rId7" Type="http://schemas.openxmlformats.org/officeDocument/2006/relationships/hyperlink" Target="http://legislacao.planalto.gov.br/legisla/legislacao.nsf/Viw_Identificacao/lei%2012.527-2011?OpenDocument" TargetMode="External"/><Relationship Id="rId12" Type="http://schemas.openxmlformats.org/officeDocument/2006/relationships/hyperlink" Target="http://www.imip.org.br/" TargetMode="External"/><Relationship Id="rId17" Type="http://schemas.openxmlformats.org/officeDocument/2006/relationships/hyperlink" Target="mailto:saudeindigenaselecao.dseiba@imip.org.br" TargetMode="External"/><Relationship Id="rId25" Type="http://schemas.openxmlformats.org/officeDocument/2006/relationships/hyperlink" Target="http://www.imip.org.b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 TargetMode="External"/><Relationship Id="rId20" Type="http://schemas.openxmlformats.org/officeDocument/2006/relationships/hyperlink" Target="mailto:saudeindigenaselecao.dseiba@imip.org.br"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ip.org.br" TargetMode="External"/><Relationship Id="rId24" Type="http://schemas.openxmlformats.org/officeDocument/2006/relationships/hyperlink" Target="mailto:saudeindigenaselecao.dseiba@imip.org.b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seima.imip@gmail.com@hotmail.com%20" TargetMode="External"/><Relationship Id="rId23" Type="http://schemas.openxmlformats.org/officeDocument/2006/relationships/hyperlink" Target="mailto:" TargetMode="External"/><Relationship Id="rId28" Type="http://schemas.openxmlformats.org/officeDocument/2006/relationships/hyperlink" Target="mailto:saudeindigenaselecao.dseiba@imip.org.br" TargetMode="External"/><Relationship Id="rId10" Type="http://schemas.openxmlformats.org/officeDocument/2006/relationships/hyperlink" Target="mailto:saudeindigenaselecao.dseiba@imip.org.br" TargetMode="External"/><Relationship Id="rId19" Type="http://schemas.openxmlformats.org/officeDocument/2006/relationships/hyperlink" Target="mailto:"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udeindigenaselecao.dseiba@imip.org.br" TargetMode="External"/><Relationship Id="rId14" Type="http://schemas.openxmlformats.org/officeDocument/2006/relationships/image" Target="media/image2.jpeg"/><Relationship Id="rId22" Type="http://schemas.openxmlformats.org/officeDocument/2006/relationships/hyperlink" Target="mailto:dseima.imip@gmail.com@hotmail.com%20" TargetMode="External"/><Relationship Id="rId27" Type="http://schemas.openxmlformats.org/officeDocument/2006/relationships/hyperlink" Target="mailto:"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9338</Words>
  <Characters>50429</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IMIP</Company>
  <LinksUpToDate>false</LinksUpToDate>
  <CharactersWithSpaces>59648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 Soluções Suporte</dc:creator>
  <cp:lastModifiedBy>jeanhvf</cp:lastModifiedBy>
  <cp:revision>2</cp:revision>
  <cp:lastPrinted>2022-01-26T14:09:00Z</cp:lastPrinted>
  <dcterms:created xsi:type="dcterms:W3CDTF">2022-04-08T10:36:00Z</dcterms:created>
  <dcterms:modified xsi:type="dcterms:W3CDTF">2022-04-08T10:36:00Z</dcterms:modified>
</cp:coreProperties>
</file>